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DF" w:rsidRDefault="0002043E" w:rsidP="00F12C00">
      <w:pPr>
        <w:rPr>
          <w:sz w:val="28"/>
          <w:szCs w:val="28"/>
        </w:rPr>
      </w:pPr>
      <w:r>
        <w:rPr>
          <w:sz w:val="28"/>
          <w:szCs w:val="28"/>
        </w:rPr>
        <w:t>Exercício 0</w:t>
      </w:r>
      <w:r w:rsidR="00307C00">
        <w:rPr>
          <w:sz w:val="28"/>
          <w:szCs w:val="28"/>
        </w:rPr>
        <w:t>4</w:t>
      </w:r>
      <w:r w:rsidR="00232DDF">
        <w:rPr>
          <w:sz w:val="28"/>
          <w:szCs w:val="28"/>
        </w:rPr>
        <w:t xml:space="preserve">: </w:t>
      </w:r>
      <w:r w:rsidR="00307C00">
        <w:rPr>
          <w:sz w:val="28"/>
          <w:szCs w:val="28"/>
        </w:rPr>
        <w:t>Aspectos relevantes das embalagens</w:t>
      </w:r>
    </w:p>
    <w:p w:rsidR="00232DDF" w:rsidRDefault="00232DDF" w:rsidP="00F12C00">
      <w:pPr>
        <w:rPr>
          <w:sz w:val="28"/>
          <w:szCs w:val="28"/>
        </w:rPr>
      </w:pPr>
    </w:p>
    <w:p w:rsidR="00F12C00" w:rsidRPr="00CB33E8" w:rsidRDefault="00F12C00" w:rsidP="00F12C00">
      <w:pPr>
        <w:rPr>
          <w:sz w:val="28"/>
          <w:szCs w:val="28"/>
        </w:rPr>
      </w:pPr>
      <w:r>
        <w:rPr>
          <w:sz w:val="28"/>
          <w:szCs w:val="28"/>
        </w:rPr>
        <w:t>Equipe</w:t>
      </w:r>
      <w:r w:rsidRPr="00CB33E8">
        <w:rPr>
          <w:sz w:val="28"/>
          <w:szCs w:val="28"/>
        </w:rPr>
        <w:t>:</w:t>
      </w:r>
    </w:p>
    <w:tbl>
      <w:tblPr>
        <w:tblStyle w:val="Tabelacomgrade"/>
        <w:tblW w:w="0" w:type="auto"/>
        <w:tblLook w:val="04A0"/>
      </w:tblPr>
      <w:tblGrid>
        <w:gridCol w:w="2660"/>
        <w:gridCol w:w="6318"/>
      </w:tblGrid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USP</w:t>
            </w: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1C4E65" w:rsidTr="00B31F01">
        <w:tc>
          <w:tcPr>
            <w:tcW w:w="2660" w:type="dxa"/>
          </w:tcPr>
          <w:p w:rsidR="001C4E65" w:rsidRDefault="001C4E65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1C4E65" w:rsidRDefault="001C4E65" w:rsidP="00B31F01">
            <w:pPr>
              <w:rPr>
                <w:sz w:val="28"/>
                <w:szCs w:val="28"/>
              </w:rPr>
            </w:pPr>
          </w:p>
        </w:tc>
      </w:tr>
    </w:tbl>
    <w:p w:rsidR="002A3C7C" w:rsidRDefault="00F12C00" w:rsidP="00F12C00">
      <w:pPr>
        <w:rPr>
          <w:sz w:val="28"/>
          <w:szCs w:val="28"/>
        </w:rPr>
      </w:pP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</w:p>
    <w:p w:rsidR="002A3C7C" w:rsidRDefault="000F33C6" w:rsidP="002A3C7C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Veja o vídeo </w:t>
      </w:r>
      <w:r w:rsidR="00307C00">
        <w:rPr>
          <w:sz w:val="28"/>
          <w:szCs w:val="28"/>
        </w:rPr>
        <w:t xml:space="preserve">geral </w:t>
      </w:r>
      <w:r w:rsidR="004E1CEB">
        <w:rPr>
          <w:sz w:val="28"/>
          <w:szCs w:val="28"/>
        </w:rPr>
        <w:t xml:space="preserve">sobre </w:t>
      </w:r>
      <w:r w:rsidR="00307C00">
        <w:rPr>
          <w:sz w:val="28"/>
          <w:szCs w:val="28"/>
        </w:rPr>
        <w:t>Embalagens</w:t>
      </w:r>
    </w:p>
    <w:p w:rsidR="00307C00" w:rsidRDefault="00307C00" w:rsidP="002A3C7C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Escolha um vídeo específico sobre embalagens (metálica, plástico, alimentício, de medicamentos</w:t>
      </w:r>
    </w:p>
    <w:p w:rsidR="00307C00" w:rsidRDefault="00307C00" w:rsidP="002A3C7C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Escolha uma embalagem conhecida do grupo para estudo</w:t>
      </w:r>
    </w:p>
    <w:p w:rsidR="002A3C7C" w:rsidRDefault="000F33C6" w:rsidP="002A3C7C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Com base no vídeo, </w:t>
      </w:r>
      <w:r w:rsidR="00307C00">
        <w:rPr>
          <w:sz w:val="28"/>
          <w:szCs w:val="28"/>
        </w:rPr>
        <w:t>enumere funções e aspectos e que foram considerados no projeto da embalagem</w:t>
      </w:r>
      <w:r w:rsidR="00815C31">
        <w:rPr>
          <w:sz w:val="28"/>
          <w:szCs w:val="28"/>
        </w:rPr>
        <w:t>.</w:t>
      </w:r>
    </w:p>
    <w:p w:rsidR="000F33C6" w:rsidRDefault="000F33C6" w:rsidP="000F33C6">
      <w:pPr>
        <w:pStyle w:val="PargrafodaLista"/>
        <w:spacing w:after="360"/>
        <w:ind w:left="360"/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0F33C6" w:rsidRDefault="000F33C6" w:rsidP="000F33C6">
      <w:pPr>
        <w:pStyle w:val="PargrafodaLista"/>
        <w:spacing w:after="360"/>
        <w:ind w:left="360"/>
        <w:rPr>
          <w:sz w:val="28"/>
          <w:szCs w:val="28"/>
        </w:rPr>
      </w:pPr>
    </w:p>
    <w:p w:rsidR="000F33C6" w:rsidRDefault="000F33C6" w:rsidP="000F33C6">
      <w:pPr>
        <w:pStyle w:val="PargrafodaLista"/>
        <w:spacing w:after="360"/>
        <w:ind w:left="360"/>
        <w:rPr>
          <w:sz w:val="28"/>
          <w:szCs w:val="28"/>
        </w:rPr>
      </w:pPr>
    </w:p>
    <w:p w:rsidR="000F33C6" w:rsidRDefault="000F33C6" w:rsidP="000F33C6">
      <w:pPr>
        <w:pStyle w:val="PargrafodaLista"/>
        <w:spacing w:after="360"/>
        <w:ind w:left="360"/>
        <w:rPr>
          <w:sz w:val="28"/>
          <w:szCs w:val="28"/>
        </w:rPr>
      </w:pPr>
    </w:p>
    <w:p w:rsidR="000F33C6" w:rsidRDefault="000F33C6" w:rsidP="000F33C6">
      <w:pPr>
        <w:pStyle w:val="PargrafodaLista"/>
        <w:spacing w:after="360"/>
        <w:ind w:left="360"/>
        <w:rPr>
          <w:sz w:val="28"/>
          <w:szCs w:val="28"/>
        </w:rPr>
      </w:pPr>
    </w:p>
    <w:p w:rsidR="000F33C6" w:rsidRDefault="000F33C6" w:rsidP="000F33C6">
      <w:pPr>
        <w:pStyle w:val="PargrafodaLista"/>
        <w:spacing w:after="360"/>
        <w:ind w:left="360"/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0F33C6" w:rsidRDefault="000F33C6" w:rsidP="000F33C6">
      <w:pPr>
        <w:pStyle w:val="PargrafodaLista"/>
        <w:spacing w:after="360"/>
        <w:ind w:left="360"/>
        <w:rPr>
          <w:sz w:val="28"/>
          <w:szCs w:val="28"/>
        </w:rPr>
      </w:pPr>
    </w:p>
    <w:p w:rsidR="000F33C6" w:rsidRDefault="000F33C6" w:rsidP="000F33C6">
      <w:pPr>
        <w:pStyle w:val="PargrafodaLista"/>
        <w:spacing w:after="360"/>
        <w:ind w:left="360"/>
        <w:rPr>
          <w:sz w:val="28"/>
          <w:szCs w:val="28"/>
        </w:rPr>
      </w:pPr>
    </w:p>
    <w:p w:rsidR="000F33C6" w:rsidRDefault="000F33C6" w:rsidP="000F33C6">
      <w:pPr>
        <w:pStyle w:val="PargrafodaLista"/>
        <w:spacing w:after="360"/>
        <w:ind w:left="360"/>
        <w:rPr>
          <w:sz w:val="28"/>
          <w:szCs w:val="28"/>
        </w:rPr>
      </w:pPr>
    </w:p>
    <w:p w:rsidR="000F33C6" w:rsidRDefault="000F33C6" w:rsidP="000F33C6">
      <w:pPr>
        <w:pStyle w:val="PargrafodaLista"/>
        <w:spacing w:after="360"/>
        <w:ind w:left="360"/>
        <w:rPr>
          <w:sz w:val="28"/>
          <w:szCs w:val="28"/>
        </w:rPr>
      </w:pPr>
    </w:p>
    <w:p w:rsidR="000F33C6" w:rsidRDefault="000F33C6" w:rsidP="000F33C6">
      <w:pPr>
        <w:pStyle w:val="PargrafodaLista"/>
        <w:spacing w:after="360"/>
        <w:ind w:left="360"/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0F33C6" w:rsidRDefault="000F33C6" w:rsidP="000F33C6">
      <w:pPr>
        <w:pStyle w:val="PargrafodaLista"/>
        <w:spacing w:after="360"/>
        <w:ind w:left="360"/>
        <w:rPr>
          <w:sz w:val="28"/>
          <w:szCs w:val="28"/>
        </w:rPr>
      </w:pPr>
    </w:p>
    <w:p w:rsidR="000F33C6" w:rsidRDefault="000F33C6" w:rsidP="000F33C6">
      <w:pPr>
        <w:pStyle w:val="PargrafodaLista"/>
        <w:spacing w:after="360"/>
        <w:ind w:left="360"/>
        <w:rPr>
          <w:sz w:val="28"/>
          <w:szCs w:val="28"/>
        </w:rPr>
      </w:pPr>
    </w:p>
    <w:p w:rsidR="000F33C6" w:rsidRDefault="000F33C6" w:rsidP="000F33C6">
      <w:pPr>
        <w:pStyle w:val="PargrafodaLista"/>
        <w:spacing w:after="360"/>
        <w:ind w:left="360"/>
        <w:rPr>
          <w:sz w:val="28"/>
          <w:szCs w:val="28"/>
        </w:rPr>
      </w:pPr>
    </w:p>
    <w:p w:rsidR="00F909E7" w:rsidRDefault="00F909E7" w:rsidP="00F909E7">
      <w:pPr>
        <w:pStyle w:val="PargrafodaLista"/>
        <w:spacing w:after="360"/>
        <w:ind w:left="360"/>
        <w:rPr>
          <w:sz w:val="28"/>
          <w:szCs w:val="28"/>
        </w:rPr>
      </w:pPr>
      <w:r>
        <w:rPr>
          <w:sz w:val="28"/>
          <w:szCs w:val="28"/>
        </w:rPr>
        <w:t>d)</w:t>
      </w:r>
    </w:p>
    <w:p w:rsidR="00F909E7" w:rsidRDefault="00F909E7" w:rsidP="00F909E7">
      <w:pPr>
        <w:pStyle w:val="PargrafodaLista"/>
        <w:spacing w:after="360"/>
        <w:ind w:left="360"/>
        <w:rPr>
          <w:sz w:val="28"/>
          <w:szCs w:val="28"/>
        </w:rPr>
      </w:pPr>
    </w:p>
    <w:p w:rsidR="00F909E7" w:rsidRDefault="00F909E7" w:rsidP="00F909E7">
      <w:pPr>
        <w:pStyle w:val="PargrafodaLista"/>
        <w:spacing w:after="360"/>
        <w:ind w:left="360"/>
        <w:rPr>
          <w:sz w:val="28"/>
          <w:szCs w:val="28"/>
        </w:rPr>
      </w:pPr>
    </w:p>
    <w:p w:rsidR="00F909E7" w:rsidRDefault="00F909E7" w:rsidP="00F909E7">
      <w:pPr>
        <w:pStyle w:val="PargrafodaLista"/>
        <w:spacing w:after="360"/>
        <w:ind w:left="360"/>
        <w:rPr>
          <w:sz w:val="28"/>
          <w:szCs w:val="28"/>
        </w:rPr>
      </w:pPr>
    </w:p>
    <w:p w:rsidR="00F909E7" w:rsidRDefault="00F909E7" w:rsidP="00F909E7">
      <w:pPr>
        <w:pStyle w:val="PargrafodaLista"/>
        <w:spacing w:after="360"/>
        <w:ind w:left="360"/>
        <w:rPr>
          <w:sz w:val="28"/>
          <w:szCs w:val="28"/>
        </w:rPr>
      </w:pPr>
    </w:p>
    <w:p w:rsidR="00F909E7" w:rsidRDefault="00F909E7" w:rsidP="00F909E7">
      <w:pPr>
        <w:pStyle w:val="PargrafodaLista"/>
        <w:spacing w:after="360"/>
        <w:ind w:left="360"/>
        <w:rPr>
          <w:sz w:val="28"/>
          <w:szCs w:val="28"/>
        </w:rPr>
      </w:pPr>
      <w:r>
        <w:rPr>
          <w:sz w:val="28"/>
          <w:szCs w:val="28"/>
        </w:rPr>
        <w:t>e)</w:t>
      </w:r>
    </w:p>
    <w:p w:rsidR="00F909E7" w:rsidRDefault="00F909E7" w:rsidP="00F909E7">
      <w:pPr>
        <w:pStyle w:val="PargrafodaLista"/>
        <w:spacing w:after="360"/>
        <w:ind w:left="360"/>
        <w:rPr>
          <w:sz w:val="28"/>
          <w:szCs w:val="28"/>
        </w:rPr>
      </w:pPr>
    </w:p>
    <w:p w:rsidR="00F909E7" w:rsidRDefault="00F909E7" w:rsidP="00F909E7">
      <w:pPr>
        <w:pStyle w:val="PargrafodaLista"/>
        <w:spacing w:after="360"/>
        <w:ind w:left="360"/>
        <w:rPr>
          <w:sz w:val="28"/>
          <w:szCs w:val="28"/>
        </w:rPr>
      </w:pPr>
    </w:p>
    <w:p w:rsidR="00F909E7" w:rsidRDefault="00F909E7" w:rsidP="00F909E7">
      <w:pPr>
        <w:pStyle w:val="PargrafodaLista"/>
        <w:spacing w:after="360"/>
        <w:ind w:left="360"/>
        <w:rPr>
          <w:sz w:val="28"/>
          <w:szCs w:val="28"/>
        </w:rPr>
      </w:pPr>
    </w:p>
    <w:sectPr w:rsidR="00F909E7" w:rsidSect="00A215CD">
      <w:headerReference w:type="default" r:id="rId7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DCA" w:rsidRDefault="00900DCA" w:rsidP="00336AEE">
      <w:r>
        <w:separator/>
      </w:r>
    </w:p>
  </w:endnote>
  <w:endnote w:type="continuationSeparator" w:id="1">
    <w:p w:rsidR="00900DCA" w:rsidRDefault="00900DCA" w:rsidP="0033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DCA" w:rsidRDefault="00900DCA" w:rsidP="00336AEE">
      <w:r>
        <w:separator/>
      </w:r>
    </w:p>
  </w:footnote>
  <w:footnote w:type="continuationSeparator" w:id="1">
    <w:p w:rsidR="00900DCA" w:rsidRDefault="00900DCA" w:rsidP="00336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EE" w:rsidRDefault="00336AEE" w:rsidP="00D20129">
    <w:pPr>
      <w:pStyle w:val="Cabealho"/>
    </w:pPr>
    <w:r w:rsidRPr="00D658BA">
      <w:rPr>
        <w:noProof/>
        <w:lang w:eastAsia="pt-BR"/>
      </w:rPr>
      <w:drawing>
        <wp:inline distT="0" distB="0" distL="0" distR="0">
          <wp:extent cx="400050" cy="419100"/>
          <wp:effectExtent l="19050" t="0" r="0" b="0"/>
          <wp:docPr id="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21" cy="42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658BA">
      <w:rPr>
        <w:rFonts w:ascii="Bernard MT Condensed" w:hAnsi="Bernard MT Condensed"/>
        <w:color w:val="00B050"/>
      </w:rPr>
      <w:t xml:space="preserve">PRO </w:t>
    </w:r>
    <w:r w:rsidR="00D20129">
      <w:rPr>
        <w:rFonts w:ascii="Bernard MT Condensed" w:hAnsi="Bernard MT Condensed"/>
        <w:color w:val="00B050"/>
      </w:rPr>
      <w:t>3</w:t>
    </w:r>
    <w:r w:rsidR="00CA79BA">
      <w:rPr>
        <w:rFonts w:ascii="Bernard MT Condensed" w:hAnsi="Bernard MT Condensed"/>
        <w:color w:val="00B050"/>
      </w:rPr>
      <w:t>47</w:t>
    </w:r>
    <w:r w:rsidR="004C4F1F">
      <w:rPr>
        <w:rFonts w:ascii="Bernard MT Condensed" w:hAnsi="Bernard MT Condensed"/>
        <w:color w:val="00B050"/>
      </w:rPr>
      <w:t>4</w:t>
    </w:r>
    <w:r w:rsidR="00CA79BA">
      <w:rPr>
        <w:rFonts w:ascii="Bernard MT Condensed" w:hAnsi="Bernard MT Condensed"/>
        <w:color w:val="0070C0"/>
      </w:rPr>
      <w:t>Projeto do Produto e do Processo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D4D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274FA"/>
    <w:rsid w:val="0002043E"/>
    <w:rsid w:val="00022CC3"/>
    <w:rsid w:val="000331A1"/>
    <w:rsid w:val="00063D79"/>
    <w:rsid w:val="0006717E"/>
    <w:rsid w:val="000A4217"/>
    <w:rsid w:val="000F33C6"/>
    <w:rsid w:val="000F70EF"/>
    <w:rsid w:val="00130D00"/>
    <w:rsid w:val="00157429"/>
    <w:rsid w:val="001A1255"/>
    <w:rsid w:val="001B674C"/>
    <w:rsid w:val="001C4E65"/>
    <w:rsid w:val="00226C87"/>
    <w:rsid w:val="00232DDF"/>
    <w:rsid w:val="002A3C7C"/>
    <w:rsid w:val="00307C00"/>
    <w:rsid w:val="00336AEE"/>
    <w:rsid w:val="00346C91"/>
    <w:rsid w:val="0035242E"/>
    <w:rsid w:val="003A3DE3"/>
    <w:rsid w:val="003C095A"/>
    <w:rsid w:val="003E234B"/>
    <w:rsid w:val="00411106"/>
    <w:rsid w:val="00473AD1"/>
    <w:rsid w:val="004B65D5"/>
    <w:rsid w:val="004C4F1F"/>
    <w:rsid w:val="004C71A6"/>
    <w:rsid w:val="004E1CEB"/>
    <w:rsid w:val="004F47A3"/>
    <w:rsid w:val="00541970"/>
    <w:rsid w:val="00560B10"/>
    <w:rsid w:val="0057468C"/>
    <w:rsid w:val="005B0056"/>
    <w:rsid w:val="005B30A6"/>
    <w:rsid w:val="005C10D1"/>
    <w:rsid w:val="005E5C50"/>
    <w:rsid w:val="006074F7"/>
    <w:rsid w:val="00637491"/>
    <w:rsid w:val="006A0C80"/>
    <w:rsid w:val="006B48E7"/>
    <w:rsid w:val="006C51E6"/>
    <w:rsid w:val="006D32DD"/>
    <w:rsid w:val="0070027F"/>
    <w:rsid w:val="00721C77"/>
    <w:rsid w:val="007220A0"/>
    <w:rsid w:val="007C2D09"/>
    <w:rsid w:val="007F19A4"/>
    <w:rsid w:val="00812C95"/>
    <w:rsid w:val="00815ABB"/>
    <w:rsid w:val="00815C31"/>
    <w:rsid w:val="00831700"/>
    <w:rsid w:val="0084688A"/>
    <w:rsid w:val="00857D79"/>
    <w:rsid w:val="00863B68"/>
    <w:rsid w:val="00873DCA"/>
    <w:rsid w:val="008B357E"/>
    <w:rsid w:val="00900DCA"/>
    <w:rsid w:val="009423D7"/>
    <w:rsid w:val="00950752"/>
    <w:rsid w:val="009A756D"/>
    <w:rsid w:val="009B363E"/>
    <w:rsid w:val="00A215CD"/>
    <w:rsid w:val="00A51E71"/>
    <w:rsid w:val="00A70054"/>
    <w:rsid w:val="00A76D00"/>
    <w:rsid w:val="00AC0677"/>
    <w:rsid w:val="00AF2D70"/>
    <w:rsid w:val="00AF66F6"/>
    <w:rsid w:val="00BF10B0"/>
    <w:rsid w:val="00C10121"/>
    <w:rsid w:val="00C274FA"/>
    <w:rsid w:val="00C529DA"/>
    <w:rsid w:val="00C635AD"/>
    <w:rsid w:val="00C6538E"/>
    <w:rsid w:val="00C841D4"/>
    <w:rsid w:val="00CA79BA"/>
    <w:rsid w:val="00CB1655"/>
    <w:rsid w:val="00CB2F6C"/>
    <w:rsid w:val="00CD56B6"/>
    <w:rsid w:val="00CE3A50"/>
    <w:rsid w:val="00D20129"/>
    <w:rsid w:val="00D72192"/>
    <w:rsid w:val="00DC422E"/>
    <w:rsid w:val="00E42DC9"/>
    <w:rsid w:val="00EF4C00"/>
    <w:rsid w:val="00F07743"/>
    <w:rsid w:val="00F12C00"/>
    <w:rsid w:val="00F27CC1"/>
    <w:rsid w:val="00F601E4"/>
    <w:rsid w:val="00F66249"/>
    <w:rsid w:val="00F84E93"/>
    <w:rsid w:val="00F909E7"/>
    <w:rsid w:val="00FC296C"/>
    <w:rsid w:val="00FD1391"/>
    <w:rsid w:val="00FF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F1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12C0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12C00"/>
    <w:rPr>
      <w:b/>
      <w:bCs/>
    </w:rPr>
  </w:style>
  <w:style w:type="character" w:styleId="nfase">
    <w:name w:val="Emphasis"/>
    <w:basedOn w:val="Fontepargpadro"/>
    <w:uiPriority w:val="20"/>
    <w:qFormat/>
    <w:rsid w:val="00F12C00"/>
    <w:rPr>
      <w:i/>
      <w:iCs/>
    </w:rPr>
  </w:style>
  <w:style w:type="character" w:customStyle="1" w:styleId="5mdd">
    <w:name w:val="_5mdd"/>
    <w:basedOn w:val="Fontepargpadro"/>
    <w:rsid w:val="00F1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clovis.alvarenga</cp:lastModifiedBy>
  <cp:revision>2</cp:revision>
  <cp:lastPrinted>2015-03-18T15:56:00Z</cp:lastPrinted>
  <dcterms:created xsi:type="dcterms:W3CDTF">2023-08-15T21:11:00Z</dcterms:created>
  <dcterms:modified xsi:type="dcterms:W3CDTF">2023-08-15T21:11:00Z</dcterms:modified>
</cp:coreProperties>
</file>