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799530" w:displacedByCustomXml="next"/>
    <w:bookmarkStart w:id="1" w:name="_Toc804147" w:displacedByCustomXml="next"/>
    <w:bookmarkStart w:id="2" w:name="_Toc1905536" w:displacedByCustomXml="next"/>
    <w:bookmarkStart w:id="3" w:name="_Toc54541654" w:displacedByCustomXml="next"/>
    <w:sdt>
      <w:sdtPr>
        <w:id w:val="-517084989"/>
        <w:docPartObj>
          <w:docPartGallery w:val="Table of Contents"/>
          <w:docPartUnique/>
        </w:docPartObj>
      </w:sdtPr>
      <w:sdtEndPr>
        <w:rPr>
          <w:b/>
          <w:bCs/>
        </w:rPr>
      </w:sdtEndPr>
      <w:sdtContent>
        <w:p w14:paraId="2B8C323D" w14:textId="30BF214C" w:rsidR="000F2A69" w:rsidRPr="000F2A69" w:rsidRDefault="000F2A69" w:rsidP="000F2A69">
          <w:pPr>
            <w:pStyle w:val="Sumrio1"/>
            <w:tabs>
              <w:tab w:val="right" w:leader="dot" w:pos="8494"/>
            </w:tabs>
            <w:jc w:val="center"/>
            <w:rPr>
              <w:rFonts w:ascii="Calibri" w:hAnsi="Calibri" w:cs="Calibri"/>
              <w:sz w:val="36"/>
              <w:szCs w:val="36"/>
            </w:rPr>
          </w:pPr>
          <w:r w:rsidRPr="000F2A69">
            <w:rPr>
              <w:rFonts w:ascii="Calibri" w:hAnsi="Calibri" w:cs="Calibri"/>
              <w:sz w:val="36"/>
              <w:szCs w:val="36"/>
            </w:rPr>
            <w:t>XI. Geometria Plana</w:t>
          </w:r>
        </w:p>
        <w:p w14:paraId="34318B64" w14:textId="77777777" w:rsidR="000F2A69" w:rsidRDefault="000F2A69">
          <w:pPr>
            <w:pStyle w:val="Sumrio1"/>
            <w:tabs>
              <w:tab w:val="right" w:leader="dot" w:pos="8494"/>
            </w:tabs>
          </w:pPr>
        </w:p>
        <w:p w14:paraId="693419C0" w14:textId="5177324A" w:rsidR="000F2A69" w:rsidRDefault="00497F17">
          <w:pPr>
            <w:pStyle w:val="Sumrio1"/>
            <w:tabs>
              <w:tab w:val="right" w:leader="dot" w:pos="8494"/>
            </w:tabs>
            <w:rPr>
              <w:rFonts w:asciiTheme="minorHAnsi" w:eastAsiaTheme="minorEastAsia" w:hAnsiTheme="minorHAnsi"/>
              <w:noProof/>
              <w:sz w:val="22"/>
              <w:lang w:eastAsia="pt-BR"/>
            </w:rPr>
          </w:pPr>
          <w:r>
            <w:rPr>
              <w:rFonts w:asciiTheme="majorHAnsi" w:eastAsiaTheme="majorEastAsia" w:hAnsiTheme="majorHAnsi" w:cstheme="majorBidi"/>
              <w:color w:val="2E74B5" w:themeColor="accent1" w:themeShade="BF"/>
              <w:sz w:val="32"/>
              <w:szCs w:val="32"/>
              <w:lang w:eastAsia="pt-BR"/>
            </w:rPr>
            <w:fldChar w:fldCharType="begin"/>
          </w:r>
          <w:r>
            <w:instrText xml:space="preserve"> TOC \o "1-3" \h \z \u </w:instrText>
          </w:r>
          <w:r>
            <w:rPr>
              <w:rFonts w:asciiTheme="majorHAnsi" w:eastAsiaTheme="majorEastAsia" w:hAnsiTheme="majorHAnsi" w:cstheme="majorBidi"/>
              <w:color w:val="2E74B5" w:themeColor="accent1" w:themeShade="BF"/>
              <w:sz w:val="32"/>
              <w:szCs w:val="32"/>
              <w:lang w:eastAsia="pt-BR"/>
            </w:rPr>
            <w:fldChar w:fldCharType="separate"/>
          </w:r>
          <w:hyperlink w:anchor="_Toc54623915" w:history="1">
            <w:r w:rsidR="00BD503F" w:rsidRPr="00BD503F">
              <w:rPr>
                <w:rStyle w:val="Hyperlink"/>
              </w:rPr>
              <w:t>_Toc54623915</w:t>
            </w:r>
          </w:hyperlink>
        </w:p>
        <w:p w14:paraId="0ECCD3EA" w14:textId="0A0DDCF9" w:rsidR="000F2A69" w:rsidRDefault="000F2A69">
          <w:pPr>
            <w:pStyle w:val="Sumrio2"/>
            <w:tabs>
              <w:tab w:val="left" w:pos="660"/>
              <w:tab w:val="right" w:leader="dot" w:pos="8494"/>
            </w:tabs>
            <w:rPr>
              <w:rFonts w:asciiTheme="minorHAnsi" w:eastAsiaTheme="minorEastAsia" w:hAnsiTheme="minorHAnsi"/>
              <w:noProof/>
              <w:sz w:val="22"/>
              <w:lang w:eastAsia="pt-BR"/>
            </w:rPr>
          </w:pPr>
          <w:hyperlink w:anchor="_Toc54623916" w:history="1">
            <w:r w:rsidRPr="00F03925">
              <w:rPr>
                <w:rStyle w:val="Hyperlink"/>
                <w:noProof/>
              </w:rPr>
              <w:t>A.</w:t>
            </w:r>
            <w:r>
              <w:rPr>
                <w:rFonts w:asciiTheme="minorHAnsi" w:eastAsiaTheme="minorEastAsia" w:hAnsiTheme="minorHAnsi"/>
                <w:noProof/>
                <w:sz w:val="22"/>
                <w:lang w:eastAsia="pt-BR"/>
              </w:rPr>
              <w:tab/>
            </w:r>
            <w:r w:rsidRPr="00F03925">
              <w:rPr>
                <w:rStyle w:val="Hyperlink"/>
                <w:noProof/>
              </w:rPr>
              <w:t>A lei das áreas de Kepler</w:t>
            </w:r>
            <w:r>
              <w:rPr>
                <w:noProof/>
                <w:webHidden/>
              </w:rPr>
              <w:tab/>
            </w:r>
            <w:r>
              <w:rPr>
                <w:noProof/>
                <w:webHidden/>
              </w:rPr>
              <w:fldChar w:fldCharType="begin"/>
            </w:r>
            <w:r>
              <w:rPr>
                <w:noProof/>
                <w:webHidden/>
              </w:rPr>
              <w:instrText xml:space="preserve"> PAGEREF _Toc54623916 \h </w:instrText>
            </w:r>
            <w:r>
              <w:rPr>
                <w:noProof/>
                <w:webHidden/>
              </w:rPr>
            </w:r>
            <w:r>
              <w:rPr>
                <w:noProof/>
                <w:webHidden/>
              </w:rPr>
              <w:fldChar w:fldCharType="separate"/>
            </w:r>
            <w:r w:rsidR="008419B1">
              <w:rPr>
                <w:noProof/>
                <w:webHidden/>
              </w:rPr>
              <w:t>2</w:t>
            </w:r>
            <w:r>
              <w:rPr>
                <w:noProof/>
                <w:webHidden/>
              </w:rPr>
              <w:fldChar w:fldCharType="end"/>
            </w:r>
          </w:hyperlink>
        </w:p>
        <w:p w14:paraId="62EA6078" w14:textId="411A4ABC" w:rsidR="000F2A69" w:rsidRDefault="000F2A69">
          <w:pPr>
            <w:pStyle w:val="Sumrio3"/>
            <w:tabs>
              <w:tab w:val="left" w:pos="880"/>
              <w:tab w:val="right" w:leader="dot" w:pos="8494"/>
            </w:tabs>
            <w:rPr>
              <w:rFonts w:asciiTheme="minorHAnsi" w:eastAsiaTheme="minorEastAsia" w:hAnsiTheme="minorHAnsi"/>
              <w:noProof/>
              <w:sz w:val="22"/>
              <w:lang w:eastAsia="pt-BR"/>
            </w:rPr>
          </w:pPr>
          <w:hyperlink w:anchor="_Toc54623917" w:history="1">
            <w:r w:rsidRPr="00F03925">
              <w:rPr>
                <w:rStyle w:val="Hyperlink"/>
                <w:noProof/>
              </w:rPr>
              <w:t>1.</w:t>
            </w:r>
            <w:r>
              <w:rPr>
                <w:rFonts w:asciiTheme="minorHAnsi" w:eastAsiaTheme="minorEastAsia" w:hAnsiTheme="minorHAnsi"/>
                <w:noProof/>
                <w:sz w:val="22"/>
                <w:lang w:eastAsia="pt-BR"/>
              </w:rPr>
              <w:tab/>
            </w:r>
            <w:r w:rsidRPr="00F03925">
              <w:rPr>
                <w:rStyle w:val="Hyperlink"/>
                <w:noProof/>
              </w:rPr>
              <w:t>Enunciado</w:t>
            </w:r>
            <w:r>
              <w:rPr>
                <w:noProof/>
                <w:webHidden/>
              </w:rPr>
              <w:tab/>
            </w:r>
            <w:r>
              <w:rPr>
                <w:noProof/>
                <w:webHidden/>
              </w:rPr>
              <w:fldChar w:fldCharType="begin"/>
            </w:r>
            <w:r>
              <w:rPr>
                <w:noProof/>
                <w:webHidden/>
              </w:rPr>
              <w:instrText xml:space="preserve"> PAGEREF _Toc54623917 \h </w:instrText>
            </w:r>
            <w:r>
              <w:rPr>
                <w:noProof/>
                <w:webHidden/>
              </w:rPr>
            </w:r>
            <w:r>
              <w:rPr>
                <w:noProof/>
                <w:webHidden/>
              </w:rPr>
              <w:fldChar w:fldCharType="separate"/>
            </w:r>
            <w:r w:rsidR="008419B1">
              <w:rPr>
                <w:noProof/>
                <w:webHidden/>
              </w:rPr>
              <w:t>2</w:t>
            </w:r>
            <w:r>
              <w:rPr>
                <w:noProof/>
                <w:webHidden/>
              </w:rPr>
              <w:fldChar w:fldCharType="end"/>
            </w:r>
          </w:hyperlink>
        </w:p>
        <w:p w14:paraId="5483B8BB" w14:textId="4BCA3C65" w:rsidR="000F2A69" w:rsidRDefault="000F2A69">
          <w:pPr>
            <w:pStyle w:val="Sumrio3"/>
            <w:tabs>
              <w:tab w:val="left" w:pos="880"/>
              <w:tab w:val="right" w:leader="dot" w:pos="8494"/>
            </w:tabs>
            <w:rPr>
              <w:rFonts w:asciiTheme="minorHAnsi" w:eastAsiaTheme="minorEastAsia" w:hAnsiTheme="minorHAnsi"/>
              <w:noProof/>
              <w:sz w:val="22"/>
              <w:lang w:eastAsia="pt-BR"/>
            </w:rPr>
          </w:pPr>
          <w:hyperlink w:anchor="_Toc54623918" w:history="1">
            <w:r w:rsidRPr="00F03925">
              <w:rPr>
                <w:rStyle w:val="Hyperlink"/>
                <w:noProof/>
              </w:rPr>
              <w:t>2.</w:t>
            </w:r>
            <w:r>
              <w:rPr>
                <w:rFonts w:asciiTheme="minorHAnsi" w:eastAsiaTheme="minorEastAsia" w:hAnsiTheme="minorHAnsi"/>
                <w:noProof/>
                <w:sz w:val="22"/>
                <w:lang w:eastAsia="pt-BR"/>
              </w:rPr>
              <w:tab/>
            </w:r>
            <w:r w:rsidRPr="00F03925">
              <w:rPr>
                <w:rStyle w:val="Hyperlink"/>
                <w:noProof/>
              </w:rPr>
              <w:t>Demonstração</w:t>
            </w:r>
            <w:r>
              <w:rPr>
                <w:noProof/>
                <w:webHidden/>
              </w:rPr>
              <w:tab/>
            </w:r>
            <w:r>
              <w:rPr>
                <w:noProof/>
                <w:webHidden/>
              </w:rPr>
              <w:fldChar w:fldCharType="begin"/>
            </w:r>
            <w:r>
              <w:rPr>
                <w:noProof/>
                <w:webHidden/>
              </w:rPr>
              <w:instrText xml:space="preserve"> PAGEREF _Toc54623918 \h </w:instrText>
            </w:r>
            <w:r>
              <w:rPr>
                <w:noProof/>
                <w:webHidden/>
              </w:rPr>
            </w:r>
            <w:r>
              <w:rPr>
                <w:noProof/>
                <w:webHidden/>
              </w:rPr>
              <w:fldChar w:fldCharType="separate"/>
            </w:r>
            <w:r w:rsidR="008419B1">
              <w:rPr>
                <w:noProof/>
                <w:webHidden/>
              </w:rPr>
              <w:t>2</w:t>
            </w:r>
            <w:r>
              <w:rPr>
                <w:noProof/>
                <w:webHidden/>
              </w:rPr>
              <w:fldChar w:fldCharType="end"/>
            </w:r>
          </w:hyperlink>
        </w:p>
        <w:p w14:paraId="5C52AF4E" w14:textId="319D6600" w:rsidR="000F2A69" w:rsidRDefault="000F2A69">
          <w:pPr>
            <w:pStyle w:val="Sumrio2"/>
            <w:tabs>
              <w:tab w:val="left" w:pos="660"/>
              <w:tab w:val="right" w:leader="dot" w:pos="8494"/>
            </w:tabs>
            <w:rPr>
              <w:rFonts w:asciiTheme="minorHAnsi" w:eastAsiaTheme="minorEastAsia" w:hAnsiTheme="minorHAnsi"/>
              <w:noProof/>
              <w:sz w:val="22"/>
              <w:lang w:eastAsia="pt-BR"/>
            </w:rPr>
          </w:pPr>
          <w:hyperlink w:anchor="_Toc54623919" w:history="1">
            <w:r w:rsidRPr="00F03925">
              <w:rPr>
                <w:rStyle w:val="Hyperlink"/>
                <w:noProof/>
              </w:rPr>
              <w:t>B.</w:t>
            </w:r>
            <w:r>
              <w:rPr>
                <w:rFonts w:asciiTheme="minorHAnsi" w:eastAsiaTheme="minorEastAsia" w:hAnsiTheme="minorHAnsi"/>
                <w:noProof/>
                <w:sz w:val="22"/>
                <w:lang w:eastAsia="pt-BR"/>
              </w:rPr>
              <w:tab/>
            </w:r>
            <w:r w:rsidRPr="00F03925">
              <w:rPr>
                <w:rStyle w:val="Hyperlink"/>
                <w:noProof/>
              </w:rPr>
              <w:t>Ponto e espaço; congruência de segmentos e ângulos</w:t>
            </w:r>
            <w:r>
              <w:rPr>
                <w:noProof/>
                <w:webHidden/>
              </w:rPr>
              <w:tab/>
            </w:r>
            <w:r>
              <w:rPr>
                <w:noProof/>
                <w:webHidden/>
              </w:rPr>
              <w:fldChar w:fldCharType="begin"/>
            </w:r>
            <w:r>
              <w:rPr>
                <w:noProof/>
                <w:webHidden/>
              </w:rPr>
              <w:instrText xml:space="preserve"> PAGEREF _Toc54623919 \h </w:instrText>
            </w:r>
            <w:r>
              <w:rPr>
                <w:noProof/>
                <w:webHidden/>
              </w:rPr>
            </w:r>
            <w:r>
              <w:rPr>
                <w:noProof/>
                <w:webHidden/>
              </w:rPr>
              <w:fldChar w:fldCharType="separate"/>
            </w:r>
            <w:r w:rsidR="008419B1">
              <w:rPr>
                <w:noProof/>
                <w:webHidden/>
              </w:rPr>
              <w:t>4</w:t>
            </w:r>
            <w:r>
              <w:rPr>
                <w:noProof/>
                <w:webHidden/>
              </w:rPr>
              <w:fldChar w:fldCharType="end"/>
            </w:r>
          </w:hyperlink>
        </w:p>
        <w:p w14:paraId="6B1C2737" w14:textId="16F1774F" w:rsidR="000F2A69" w:rsidRDefault="000F2A69">
          <w:pPr>
            <w:pStyle w:val="Sumrio2"/>
            <w:tabs>
              <w:tab w:val="left" w:pos="660"/>
              <w:tab w:val="right" w:leader="dot" w:pos="8494"/>
            </w:tabs>
            <w:rPr>
              <w:rFonts w:asciiTheme="minorHAnsi" w:eastAsiaTheme="minorEastAsia" w:hAnsiTheme="minorHAnsi"/>
              <w:noProof/>
              <w:sz w:val="22"/>
              <w:lang w:eastAsia="pt-BR"/>
            </w:rPr>
          </w:pPr>
          <w:hyperlink w:anchor="_Toc54623920" w:history="1">
            <w:r w:rsidRPr="00F03925">
              <w:rPr>
                <w:rStyle w:val="Hyperlink"/>
                <w:noProof/>
              </w:rPr>
              <w:t>C.</w:t>
            </w:r>
            <w:r>
              <w:rPr>
                <w:rFonts w:asciiTheme="minorHAnsi" w:eastAsiaTheme="minorEastAsia" w:hAnsiTheme="minorHAnsi"/>
                <w:noProof/>
                <w:sz w:val="22"/>
                <w:lang w:eastAsia="pt-BR"/>
              </w:rPr>
              <w:tab/>
            </w:r>
            <w:r w:rsidRPr="00F03925">
              <w:rPr>
                <w:rStyle w:val="Hyperlink"/>
                <w:noProof/>
              </w:rPr>
              <w:t>Polígonos</w:t>
            </w:r>
            <w:r>
              <w:rPr>
                <w:noProof/>
                <w:webHidden/>
              </w:rPr>
              <w:tab/>
            </w:r>
            <w:r>
              <w:rPr>
                <w:noProof/>
                <w:webHidden/>
              </w:rPr>
              <w:fldChar w:fldCharType="begin"/>
            </w:r>
            <w:r>
              <w:rPr>
                <w:noProof/>
                <w:webHidden/>
              </w:rPr>
              <w:instrText xml:space="preserve"> PAGEREF _Toc54623920 \h </w:instrText>
            </w:r>
            <w:r>
              <w:rPr>
                <w:noProof/>
                <w:webHidden/>
              </w:rPr>
            </w:r>
            <w:r>
              <w:rPr>
                <w:noProof/>
                <w:webHidden/>
              </w:rPr>
              <w:fldChar w:fldCharType="separate"/>
            </w:r>
            <w:r w:rsidR="008419B1">
              <w:rPr>
                <w:noProof/>
                <w:webHidden/>
              </w:rPr>
              <w:t>6</w:t>
            </w:r>
            <w:r>
              <w:rPr>
                <w:noProof/>
                <w:webHidden/>
              </w:rPr>
              <w:fldChar w:fldCharType="end"/>
            </w:r>
          </w:hyperlink>
        </w:p>
        <w:p w14:paraId="321947B1" w14:textId="2CC7F488" w:rsidR="000F2A69" w:rsidRDefault="000F2A69">
          <w:pPr>
            <w:pStyle w:val="Sumrio3"/>
            <w:tabs>
              <w:tab w:val="left" w:pos="880"/>
              <w:tab w:val="right" w:leader="dot" w:pos="8494"/>
            </w:tabs>
            <w:rPr>
              <w:rFonts w:asciiTheme="minorHAnsi" w:eastAsiaTheme="minorEastAsia" w:hAnsiTheme="minorHAnsi"/>
              <w:noProof/>
              <w:sz w:val="22"/>
              <w:lang w:eastAsia="pt-BR"/>
            </w:rPr>
          </w:pPr>
          <w:hyperlink w:anchor="_Toc54623921" w:history="1">
            <w:r w:rsidRPr="00F03925">
              <w:rPr>
                <w:rStyle w:val="Hyperlink"/>
                <w:noProof/>
              </w:rPr>
              <w:t>1.</w:t>
            </w:r>
            <w:r>
              <w:rPr>
                <w:rFonts w:asciiTheme="minorHAnsi" w:eastAsiaTheme="minorEastAsia" w:hAnsiTheme="minorHAnsi"/>
                <w:noProof/>
                <w:sz w:val="22"/>
                <w:lang w:eastAsia="pt-BR"/>
              </w:rPr>
              <w:tab/>
            </w:r>
            <w:r w:rsidRPr="00F03925">
              <w:rPr>
                <w:rStyle w:val="Hyperlink"/>
                <w:noProof/>
              </w:rPr>
              <w:t>Definição</w:t>
            </w:r>
            <w:r>
              <w:rPr>
                <w:noProof/>
                <w:webHidden/>
              </w:rPr>
              <w:tab/>
            </w:r>
            <w:r>
              <w:rPr>
                <w:noProof/>
                <w:webHidden/>
              </w:rPr>
              <w:fldChar w:fldCharType="begin"/>
            </w:r>
            <w:r>
              <w:rPr>
                <w:noProof/>
                <w:webHidden/>
              </w:rPr>
              <w:instrText xml:space="preserve"> PAGEREF _Toc54623921 \h </w:instrText>
            </w:r>
            <w:r>
              <w:rPr>
                <w:noProof/>
                <w:webHidden/>
              </w:rPr>
            </w:r>
            <w:r>
              <w:rPr>
                <w:noProof/>
                <w:webHidden/>
              </w:rPr>
              <w:fldChar w:fldCharType="separate"/>
            </w:r>
            <w:r w:rsidR="008419B1">
              <w:rPr>
                <w:noProof/>
                <w:webHidden/>
              </w:rPr>
              <w:t>6</w:t>
            </w:r>
            <w:r>
              <w:rPr>
                <w:noProof/>
                <w:webHidden/>
              </w:rPr>
              <w:fldChar w:fldCharType="end"/>
            </w:r>
          </w:hyperlink>
        </w:p>
        <w:p w14:paraId="0EE01B8F" w14:textId="3941033B" w:rsidR="000F2A69" w:rsidRDefault="000F2A69">
          <w:pPr>
            <w:pStyle w:val="Sumrio3"/>
            <w:tabs>
              <w:tab w:val="left" w:pos="880"/>
              <w:tab w:val="right" w:leader="dot" w:pos="8494"/>
            </w:tabs>
            <w:rPr>
              <w:rFonts w:asciiTheme="minorHAnsi" w:eastAsiaTheme="minorEastAsia" w:hAnsiTheme="minorHAnsi"/>
              <w:noProof/>
              <w:sz w:val="22"/>
              <w:lang w:eastAsia="pt-BR"/>
            </w:rPr>
          </w:pPr>
          <w:hyperlink w:anchor="_Toc54623922" w:history="1">
            <w:r w:rsidRPr="00F03925">
              <w:rPr>
                <w:rStyle w:val="Hyperlink"/>
                <w:noProof/>
              </w:rPr>
              <w:t>2.</w:t>
            </w:r>
            <w:r>
              <w:rPr>
                <w:rFonts w:asciiTheme="minorHAnsi" w:eastAsiaTheme="minorEastAsia" w:hAnsiTheme="minorHAnsi"/>
                <w:noProof/>
                <w:sz w:val="22"/>
                <w:lang w:eastAsia="pt-BR"/>
              </w:rPr>
              <w:tab/>
            </w:r>
            <w:r w:rsidRPr="00F03925">
              <w:rPr>
                <w:rStyle w:val="Hyperlink"/>
                <w:noProof/>
              </w:rPr>
              <w:t>Polígonos regulares</w:t>
            </w:r>
            <w:r>
              <w:rPr>
                <w:noProof/>
                <w:webHidden/>
              </w:rPr>
              <w:tab/>
            </w:r>
            <w:r>
              <w:rPr>
                <w:noProof/>
                <w:webHidden/>
              </w:rPr>
              <w:fldChar w:fldCharType="begin"/>
            </w:r>
            <w:r>
              <w:rPr>
                <w:noProof/>
                <w:webHidden/>
              </w:rPr>
              <w:instrText xml:space="preserve"> PAGEREF _Toc54623922 \h </w:instrText>
            </w:r>
            <w:r>
              <w:rPr>
                <w:noProof/>
                <w:webHidden/>
              </w:rPr>
            </w:r>
            <w:r>
              <w:rPr>
                <w:noProof/>
                <w:webHidden/>
              </w:rPr>
              <w:fldChar w:fldCharType="separate"/>
            </w:r>
            <w:r w:rsidR="008419B1">
              <w:rPr>
                <w:noProof/>
                <w:webHidden/>
              </w:rPr>
              <w:t>6</w:t>
            </w:r>
            <w:r>
              <w:rPr>
                <w:noProof/>
                <w:webHidden/>
              </w:rPr>
              <w:fldChar w:fldCharType="end"/>
            </w:r>
          </w:hyperlink>
        </w:p>
        <w:p w14:paraId="468DF0A6" w14:textId="5AD1737B" w:rsidR="000F2A69" w:rsidRDefault="000F2A69">
          <w:pPr>
            <w:pStyle w:val="Sumrio3"/>
            <w:tabs>
              <w:tab w:val="left" w:pos="880"/>
              <w:tab w:val="right" w:leader="dot" w:pos="8494"/>
            </w:tabs>
            <w:rPr>
              <w:rFonts w:asciiTheme="minorHAnsi" w:eastAsiaTheme="minorEastAsia" w:hAnsiTheme="minorHAnsi"/>
              <w:noProof/>
              <w:sz w:val="22"/>
              <w:lang w:eastAsia="pt-BR"/>
            </w:rPr>
          </w:pPr>
          <w:hyperlink w:anchor="_Toc54623923" w:history="1">
            <w:r w:rsidRPr="00F03925">
              <w:rPr>
                <w:rStyle w:val="Hyperlink"/>
                <w:noProof/>
              </w:rPr>
              <w:t>3.</w:t>
            </w:r>
            <w:r>
              <w:rPr>
                <w:rFonts w:asciiTheme="minorHAnsi" w:eastAsiaTheme="minorEastAsia" w:hAnsiTheme="minorHAnsi"/>
                <w:noProof/>
                <w:sz w:val="22"/>
                <w:lang w:eastAsia="pt-BR"/>
              </w:rPr>
              <w:tab/>
            </w:r>
            <w:r w:rsidRPr="00F03925">
              <w:rPr>
                <w:rStyle w:val="Hyperlink"/>
                <w:noProof/>
              </w:rPr>
              <w:t>Polígonos côncavos e convexos</w:t>
            </w:r>
            <w:r>
              <w:rPr>
                <w:noProof/>
                <w:webHidden/>
              </w:rPr>
              <w:tab/>
            </w:r>
            <w:r>
              <w:rPr>
                <w:noProof/>
                <w:webHidden/>
              </w:rPr>
              <w:fldChar w:fldCharType="begin"/>
            </w:r>
            <w:r>
              <w:rPr>
                <w:noProof/>
                <w:webHidden/>
              </w:rPr>
              <w:instrText xml:space="preserve"> PAGEREF _Toc54623923 \h </w:instrText>
            </w:r>
            <w:r>
              <w:rPr>
                <w:noProof/>
                <w:webHidden/>
              </w:rPr>
            </w:r>
            <w:r>
              <w:rPr>
                <w:noProof/>
                <w:webHidden/>
              </w:rPr>
              <w:fldChar w:fldCharType="separate"/>
            </w:r>
            <w:r w:rsidR="008419B1">
              <w:rPr>
                <w:noProof/>
                <w:webHidden/>
              </w:rPr>
              <w:t>7</w:t>
            </w:r>
            <w:r>
              <w:rPr>
                <w:noProof/>
                <w:webHidden/>
              </w:rPr>
              <w:fldChar w:fldCharType="end"/>
            </w:r>
          </w:hyperlink>
        </w:p>
        <w:p w14:paraId="4E55F6E2" w14:textId="576B9AA5" w:rsidR="000F2A69" w:rsidRDefault="000F2A69">
          <w:pPr>
            <w:pStyle w:val="Sumrio3"/>
            <w:tabs>
              <w:tab w:val="left" w:pos="880"/>
              <w:tab w:val="right" w:leader="dot" w:pos="8494"/>
            </w:tabs>
            <w:rPr>
              <w:rFonts w:asciiTheme="minorHAnsi" w:eastAsiaTheme="minorEastAsia" w:hAnsiTheme="minorHAnsi"/>
              <w:noProof/>
              <w:sz w:val="22"/>
              <w:lang w:eastAsia="pt-BR"/>
            </w:rPr>
          </w:pPr>
          <w:hyperlink w:anchor="_Toc54623924" w:history="1">
            <w:r w:rsidRPr="00F03925">
              <w:rPr>
                <w:rStyle w:val="Hyperlink"/>
                <w:noProof/>
              </w:rPr>
              <w:t>4.</w:t>
            </w:r>
            <w:r>
              <w:rPr>
                <w:rFonts w:asciiTheme="minorHAnsi" w:eastAsiaTheme="minorEastAsia" w:hAnsiTheme="minorHAnsi"/>
                <w:noProof/>
                <w:sz w:val="22"/>
                <w:lang w:eastAsia="pt-BR"/>
              </w:rPr>
              <w:tab/>
            </w:r>
            <w:r w:rsidRPr="00F03925">
              <w:rPr>
                <w:rStyle w:val="Hyperlink"/>
                <w:noProof/>
              </w:rPr>
              <w:t>Soma dos ângulos</w:t>
            </w:r>
            <w:r>
              <w:rPr>
                <w:noProof/>
                <w:webHidden/>
              </w:rPr>
              <w:tab/>
            </w:r>
            <w:r>
              <w:rPr>
                <w:noProof/>
                <w:webHidden/>
              </w:rPr>
              <w:fldChar w:fldCharType="begin"/>
            </w:r>
            <w:r>
              <w:rPr>
                <w:noProof/>
                <w:webHidden/>
              </w:rPr>
              <w:instrText xml:space="preserve"> PAGEREF _Toc54623924 \h </w:instrText>
            </w:r>
            <w:r>
              <w:rPr>
                <w:noProof/>
                <w:webHidden/>
              </w:rPr>
            </w:r>
            <w:r>
              <w:rPr>
                <w:noProof/>
                <w:webHidden/>
              </w:rPr>
              <w:fldChar w:fldCharType="separate"/>
            </w:r>
            <w:r w:rsidR="008419B1">
              <w:rPr>
                <w:noProof/>
                <w:webHidden/>
              </w:rPr>
              <w:t>7</w:t>
            </w:r>
            <w:r>
              <w:rPr>
                <w:noProof/>
                <w:webHidden/>
              </w:rPr>
              <w:fldChar w:fldCharType="end"/>
            </w:r>
          </w:hyperlink>
        </w:p>
        <w:p w14:paraId="52ED0921" w14:textId="062D1732" w:rsidR="000F2A69" w:rsidRDefault="000F2A69">
          <w:pPr>
            <w:pStyle w:val="Sumrio3"/>
            <w:tabs>
              <w:tab w:val="left" w:pos="880"/>
              <w:tab w:val="right" w:leader="dot" w:pos="8494"/>
            </w:tabs>
            <w:rPr>
              <w:rFonts w:asciiTheme="minorHAnsi" w:eastAsiaTheme="minorEastAsia" w:hAnsiTheme="minorHAnsi"/>
              <w:noProof/>
              <w:sz w:val="22"/>
              <w:lang w:eastAsia="pt-BR"/>
            </w:rPr>
          </w:pPr>
          <w:hyperlink w:anchor="_Toc54623925" w:history="1">
            <w:r w:rsidRPr="00F03925">
              <w:rPr>
                <w:rStyle w:val="Hyperlink"/>
                <w:noProof/>
              </w:rPr>
              <w:t>5.</w:t>
            </w:r>
            <w:r>
              <w:rPr>
                <w:rFonts w:asciiTheme="minorHAnsi" w:eastAsiaTheme="minorEastAsia" w:hAnsiTheme="minorHAnsi"/>
                <w:noProof/>
                <w:sz w:val="22"/>
                <w:lang w:eastAsia="pt-BR"/>
              </w:rPr>
              <w:tab/>
            </w:r>
            <w:r w:rsidRPr="00F03925">
              <w:rPr>
                <w:rStyle w:val="Hyperlink"/>
                <w:noProof/>
              </w:rPr>
              <w:t>Área de polígonos</w:t>
            </w:r>
            <w:r>
              <w:rPr>
                <w:noProof/>
                <w:webHidden/>
              </w:rPr>
              <w:tab/>
            </w:r>
            <w:r>
              <w:rPr>
                <w:noProof/>
                <w:webHidden/>
              </w:rPr>
              <w:fldChar w:fldCharType="begin"/>
            </w:r>
            <w:r>
              <w:rPr>
                <w:noProof/>
                <w:webHidden/>
              </w:rPr>
              <w:instrText xml:space="preserve"> PAGEREF _Toc54623925 \h </w:instrText>
            </w:r>
            <w:r>
              <w:rPr>
                <w:noProof/>
                <w:webHidden/>
              </w:rPr>
            </w:r>
            <w:r>
              <w:rPr>
                <w:noProof/>
                <w:webHidden/>
              </w:rPr>
              <w:fldChar w:fldCharType="separate"/>
            </w:r>
            <w:r w:rsidR="008419B1">
              <w:rPr>
                <w:noProof/>
                <w:webHidden/>
              </w:rPr>
              <w:t>8</w:t>
            </w:r>
            <w:r>
              <w:rPr>
                <w:noProof/>
                <w:webHidden/>
              </w:rPr>
              <w:fldChar w:fldCharType="end"/>
            </w:r>
          </w:hyperlink>
        </w:p>
        <w:p w14:paraId="6A840656" w14:textId="3A8E1EFF" w:rsidR="000F2A69" w:rsidRDefault="000F2A69">
          <w:pPr>
            <w:pStyle w:val="Sumrio2"/>
            <w:tabs>
              <w:tab w:val="left" w:pos="880"/>
              <w:tab w:val="right" w:leader="dot" w:pos="8494"/>
            </w:tabs>
            <w:rPr>
              <w:rFonts w:asciiTheme="minorHAnsi" w:eastAsiaTheme="minorEastAsia" w:hAnsiTheme="minorHAnsi"/>
              <w:noProof/>
              <w:sz w:val="22"/>
              <w:lang w:eastAsia="pt-BR"/>
            </w:rPr>
          </w:pPr>
          <w:hyperlink w:anchor="_Toc54623926" w:history="1">
            <w:r w:rsidRPr="00F03925">
              <w:rPr>
                <w:rStyle w:val="Hyperlink"/>
                <w:noProof/>
              </w:rPr>
              <w:t>D.</w:t>
            </w:r>
            <w:r>
              <w:rPr>
                <w:rFonts w:asciiTheme="minorHAnsi" w:eastAsiaTheme="minorEastAsia" w:hAnsiTheme="minorHAnsi"/>
                <w:noProof/>
                <w:sz w:val="22"/>
                <w:lang w:eastAsia="pt-BR"/>
              </w:rPr>
              <w:tab/>
            </w:r>
            <w:r w:rsidRPr="00F03925">
              <w:rPr>
                <w:rStyle w:val="Hyperlink"/>
                <w:noProof/>
              </w:rPr>
              <w:t>Quadriláteros e a medida de área</w:t>
            </w:r>
            <w:r>
              <w:rPr>
                <w:noProof/>
                <w:webHidden/>
              </w:rPr>
              <w:tab/>
            </w:r>
            <w:r>
              <w:rPr>
                <w:noProof/>
                <w:webHidden/>
              </w:rPr>
              <w:fldChar w:fldCharType="begin"/>
            </w:r>
            <w:r>
              <w:rPr>
                <w:noProof/>
                <w:webHidden/>
              </w:rPr>
              <w:instrText xml:space="preserve"> PAGEREF _Toc54623926 \h </w:instrText>
            </w:r>
            <w:r>
              <w:rPr>
                <w:noProof/>
                <w:webHidden/>
              </w:rPr>
            </w:r>
            <w:r>
              <w:rPr>
                <w:noProof/>
                <w:webHidden/>
              </w:rPr>
              <w:fldChar w:fldCharType="separate"/>
            </w:r>
            <w:r w:rsidR="008419B1">
              <w:rPr>
                <w:noProof/>
                <w:webHidden/>
              </w:rPr>
              <w:t>9</w:t>
            </w:r>
            <w:r>
              <w:rPr>
                <w:noProof/>
                <w:webHidden/>
              </w:rPr>
              <w:fldChar w:fldCharType="end"/>
            </w:r>
          </w:hyperlink>
        </w:p>
        <w:p w14:paraId="65F3F8CB" w14:textId="57070C2A" w:rsidR="000F2A69" w:rsidRDefault="000F2A69">
          <w:pPr>
            <w:pStyle w:val="Sumrio2"/>
            <w:tabs>
              <w:tab w:val="left" w:pos="660"/>
              <w:tab w:val="right" w:leader="dot" w:pos="8494"/>
            </w:tabs>
            <w:rPr>
              <w:rFonts w:asciiTheme="minorHAnsi" w:eastAsiaTheme="minorEastAsia" w:hAnsiTheme="minorHAnsi"/>
              <w:noProof/>
              <w:sz w:val="22"/>
              <w:lang w:eastAsia="pt-BR"/>
            </w:rPr>
          </w:pPr>
          <w:hyperlink w:anchor="_Toc54623927" w:history="1">
            <w:r w:rsidRPr="00F03925">
              <w:rPr>
                <w:rStyle w:val="Hyperlink"/>
                <w:noProof/>
              </w:rPr>
              <w:t>E.</w:t>
            </w:r>
            <w:r>
              <w:rPr>
                <w:rFonts w:asciiTheme="minorHAnsi" w:eastAsiaTheme="minorEastAsia" w:hAnsiTheme="minorHAnsi"/>
                <w:noProof/>
                <w:sz w:val="22"/>
                <w:lang w:eastAsia="pt-BR"/>
              </w:rPr>
              <w:tab/>
            </w:r>
            <w:r w:rsidRPr="00F03925">
              <w:rPr>
                <w:rStyle w:val="Hyperlink"/>
                <w:noProof/>
              </w:rPr>
              <w:t>Triângulos</w:t>
            </w:r>
            <w:r>
              <w:rPr>
                <w:noProof/>
                <w:webHidden/>
              </w:rPr>
              <w:tab/>
            </w:r>
            <w:r>
              <w:rPr>
                <w:noProof/>
                <w:webHidden/>
              </w:rPr>
              <w:fldChar w:fldCharType="begin"/>
            </w:r>
            <w:r>
              <w:rPr>
                <w:noProof/>
                <w:webHidden/>
              </w:rPr>
              <w:instrText xml:space="preserve"> PAGEREF _Toc54623927 \h </w:instrText>
            </w:r>
            <w:r>
              <w:rPr>
                <w:noProof/>
                <w:webHidden/>
              </w:rPr>
            </w:r>
            <w:r>
              <w:rPr>
                <w:noProof/>
                <w:webHidden/>
              </w:rPr>
              <w:fldChar w:fldCharType="separate"/>
            </w:r>
            <w:r w:rsidR="008419B1">
              <w:rPr>
                <w:noProof/>
                <w:webHidden/>
              </w:rPr>
              <w:t>10</w:t>
            </w:r>
            <w:r>
              <w:rPr>
                <w:noProof/>
                <w:webHidden/>
              </w:rPr>
              <w:fldChar w:fldCharType="end"/>
            </w:r>
          </w:hyperlink>
        </w:p>
        <w:p w14:paraId="5B9C5EA2" w14:textId="49373C18" w:rsidR="000F2A69" w:rsidRDefault="000F2A69">
          <w:pPr>
            <w:pStyle w:val="Sumrio3"/>
            <w:tabs>
              <w:tab w:val="left" w:pos="880"/>
              <w:tab w:val="right" w:leader="dot" w:pos="8494"/>
            </w:tabs>
            <w:rPr>
              <w:rFonts w:asciiTheme="minorHAnsi" w:eastAsiaTheme="minorEastAsia" w:hAnsiTheme="minorHAnsi"/>
              <w:noProof/>
              <w:sz w:val="22"/>
              <w:lang w:eastAsia="pt-BR"/>
            </w:rPr>
          </w:pPr>
          <w:hyperlink w:anchor="_Toc54623928" w:history="1">
            <w:r w:rsidRPr="00F03925">
              <w:rPr>
                <w:rStyle w:val="Hyperlink"/>
                <w:noProof/>
              </w:rPr>
              <w:t>1.</w:t>
            </w:r>
            <w:r>
              <w:rPr>
                <w:rFonts w:asciiTheme="minorHAnsi" w:eastAsiaTheme="minorEastAsia" w:hAnsiTheme="minorHAnsi"/>
                <w:noProof/>
                <w:sz w:val="22"/>
                <w:lang w:eastAsia="pt-BR"/>
              </w:rPr>
              <w:tab/>
            </w:r>
            <w:r w:rsidRPr="00F03925">
              <w:rPr>
                <w:rStyle w:val="Hyperlink"/>
                <w:noProof/>
              </w:rPr>
              <w:t>Classificação quanto aos lados:</w:t>
            </w:r>
            <w:r>
              <w:rPr>
                <w:noProof/>
                <w:webHidden/>
              </w:rPr>
              <w:tab/>
            </w:r>
            <w:r>
              <w:rPr>
                <w:noProof/>
                <w:webHidden/>
              </w:rPr>
              <w:fldChar w:fldCharType="begin"/>
            </w:r>
            <w:r>
              <w:rPr>
                <w:noProof/>
                <w:webHidden/>
              </w:rPr>
              <w:instrText xml:space="preserve"> PAGEREF _Toc54623928 \h </w:instrText>
            </w:r>
            <w:r>
              <w:rPr>
                <w:noProof/>
                <w:webHidden/>
              </w:rPr>
            </w:r>
            <w:r>
              <w:rPr>
                <w:noProof/>
                <w:webHidden/>
              </w:rPr>
              <w:fldChar w:fldCharType="separate"/>
            </w:r>
            <w:r w:rsidR="008419B1">
              <w:rPr>
                <w:noProof/>
                <w:webHidden/>
              </w:rPr>
              <w:t>11</w:t>
            </w:r>
            <w:r>
              <w:rPr>
                <w:noProof/>
                <w:webHidden/>
              </w:rPr>
              <w:fldChar w:fldCharType="end"/>
            </w:r>
          </w:hyperlink>
        </w:p>
        <w:p w14:paraId="18E7535B" w14:textId="673096F3" w:rsidR="000F2A69" w:rsidRDefault="000F2A69">
          <w:pPr>
            <w:pStyle w:val="Sumrio3"/>
            <w:tabs>
              <w:tab w:val="left" w:pos="880"/>
              <w:tab w:val="right" w:leader="dot" w:pos="8494"/>
            </w:tabs>
            <w:rPr>
              <w:rFonts w:asciiTheme="minorHAnsi" w:eastAsiaTheme="minorEastAsia" w:hAnsiTheme="minorHAnsi"/>
              <w:noProof/>
              <w:sz w:val="22"/>
              <w:lang w:eastAsia="pt-BR"/>
            </w:rPr>
          </w:pPr>
          <w:hyperlink w:anchor="_Toc54623929" w:history="1">
            <w:r w:rsidRPr="00F03925">
              <w:rPr>
                <w:rStyle w:val="Hyperlink"/>
                <w:noProof/>
              </w:rPr>
              <w:t>2.</w:t>
            </w:r>
            <w:r>
              <w:rPr>
                <w:rFonts w:asciiTheme="minorHAnsi" w:eastAsiaTheme="minorEastAsia" w:hAnsiTheme="minorHAnsi"/>
                <w:noProof/>
                <w:sz w:val="22"/>
                <w:lang w:eastAsia="pt-BR"/>
              </w:rPr>
              <w:tab/>
            </w:r>
            <w:r w:rsidRPr="00F03925">
              <w:rPr>
                <w:rStyle w:val="Hyperlink"/>
                <w:noProof/>
              </w:rPr>
              <w:t>Classificação quanto aos ângulos:</w:t>
            </w:r>
            <w:r>
              <w:rPr>
                <w:noProof/>
                <w:webHidden/>
              </w:rPr>
              <w:tab/>
            </w:r>
            <w:r>
              <w:rPr>
                <w:noProof/>
                <w:webHidden/>
              </w:rPr>
              <w:fldChar w:fldCharType="begin"/>
            </w:r>
            <w:r>
              <w:rPr>
                <w:noProof/>
                <w:webHidden/>
              </w:rPr>
              <w:instrText xml:space="preserve"> PAGEREF _Toc54623929 \h </w:instrText>
            </w:r>
            <w:r>
              <w:rPr>
                <w:noProof/>
                <w:webHidden/>
              </w:rPr>
            </w:r>
            <w:r>
              <w:rPr>
                <w:noProof/>
                <w:webHidden/>
              </w:rPr>
              <w:fldChar w:fldCharType="separate"/>
            </w:r>
            <w:r w:rsidR="008419B1">
              <w:rPr>
                <w:noProof/>
                <w:webHidden/>
              </w:rPr>
              <w:t>11</w:t>
            </w:r>
            <w:r>
              <w:rPr>
                <w:noProof/>
                <w:webHidden/>
              </w:rPr>
              <w:fldChar w:fldCharType="end"/>
            </w:r>
          </w:hyperlink>
        </w:p>
        <w:p w14:paraId="7D75901D" w14:textId="1C26313A" w:rsidR="000F2A69" w:rsidRDefault="000F2A69">
          <w:pPr>
            <w:pStyle w:val="Sumrio3"/>
            <w:tabs>
              <w:tab w:val="left" w:pos="880"/>
              <w:tab w:val="right" w:leader="dot" w:pos="8494"/>
            </w:tabs>
            <w:rPr>
              <w:rFonts w:asciiTheme="minorHAnsi" w:eastAsiaTheme="minorEastAsia" w:hAnsiTheme="minorHAnsi"/>
              <w:noProof/>
              <w:sz w:val="22"/>
              <w:lang w:eastAsia="pt-BR"/>
            </w:rPr>
          </w:pPr>
          <w:hyperlink w:anchor="_Toc54623930" w:history="1">
            <w:r w:rsidRPr="00F03925">
              <w:rPr>
                <w:rStyle w:val="Hyperlink"/>
                <w:noProof/>
              </w:rPr>
              <w:t>3.</w:t>
            </w:r>
            <w:r>
              <w:rPr>
                <w:rFonts w:asciiTheme="minorHAnsi" w:eastAsiaTheme="minorEastAsia" w:hAnsiTheme="minorHAnsi"/>
                <w:noProof/>
                <w:sz w:val="22"/>
                <w:lang w:eastAsia="pt-BR"/>
              </w:rPr>
              <w:tab/>
            </w:r>
            <w:r w:rsidRPr="00F03925">
              <w:rPr>
                <w:rStyle w:val="Hyperlink"/>
                <w:noProof/>
              </w:rPr>
              <w:t>Congruência de triângulos</w:t>
            </w:r>
            <w:r>
              <w:rPr>
                <w:noProof/>
                <w:webHidden/>
              </w:rPr>
              <w:tab/>
            </w:r>
            <w:r>
              <w:rPr>
                <w:noProof/>
                <w:webHidden/>
              </w:rPr>
              <w:fldChar w:fldCharType="begin"/>
            </w:r>
            <w:r>
              <w:rPr>
                <w:noProof/>
                <w:webHidden/>
              </w:rPr>
              <w:instrText xml:space="preserve"> PAGEREF _Toc54623930 \h </w:instrText>
            </w:r>
            <w:r>
              <w:rPr>
                <w:noProof/>
                <w:webHidden/>
              </w:rPr>
            </w:r>
            <w:r>
              <w:rPr>
                <w:noProof/>
                <w:webHidden/>
              </w:rPr>
              <w:fldChar w:fldCharType="separate"/>
            </w:r>
            <w:r w:rsidR="008419B1">
              <w:rPr>
                <w:noProof/>
                <w:webHidden/>
              </w:rPr>
              <w:t>12</w:t>
            </w:r>
            <w:r>
              <w:rPr>
                <w:noProof/>
                <w:webHidden/>
              </w:rPr>
              <w:fldChar w:fldCharType="end"/>
            </w:r>
          </w:hyperlink>
        </w:p>
        <w:p w14:paraId="2226A25F" w14:textId="7986DDED" w:rsidR="000F2A69" w:rsidRDefault="000F2A69">
          <w:pPr>
            <w:pStyle w:val="Sumrio3"/>
            <w:tabs>
              <w:tab w:val="left" w:pos="880"/>
              <w:tab w:val="right" w:leader="dot" w:pos="8494"/>
            </w:tabs>
            <w:rPr>
              <w:rFonts w:asciiTheme="minorHAnsi" w:eastAsiaTheme="minorEastAsia" w:hAnsiTheme="minorHAnsi"/>
              <w:noProof/>
              <w:sz w:val="22"/>
              <w:lang w:eastAsia="pt-BR"/>
            </w:rPr>
          </w:pPr>
          <w:hyperlink w:anchor="_Toc54623931" w:history="1">
            <w:r w:rsidRPr="00F03925">
              <w:rPr>
                <w:rStyle w:val="Hyperlink"/>
                <w:noProof/>
              </w:rPr>
              <w:t>4.</w:t>
            </w:r>
            <w:r>
              <w:rPr>
                <w:rFonts w:asciiTheme="minorHAnsi" w:eastAsiaTheme="minorEastAsia" w:hAnsiTheme="minorHAnsi"/>
                <w:noProof/>
                <w:sz w:val="22"/>
                <w:lang w:eastAsia="pt-BR"/>
              </w:rPr>
              <w:tab/>
            </w:r>
            <w:r w:rsidRPr="00F03925">
              <w:rPr>
                <w:rStyle w:val="Hyperlink"/>
                <w:noProof/>
              </w:rPr>
              <w:t>Elementos de um triângulo</w:t>
            </w:r>
            <w:r>
              <w:rPr>
                <w:noProof/>
                <w:webHidden/>
              </w:rPr>
              <w:tab/>
            </w:r>
            <w:r>
              <w:rPr>
                <w:noProof/>
                <w:webHidden/>
              </w:rPr>
              <w:fldChar w:fldCharType="begin"/>
            </w:r>
            <w:r>
              <w:rPr>
                <w:noProof/>
                <w:webHidden/>
              </w:rPr>
              <w:instrText xml:space="preserve"> PAGEREF _Toc54623931 \h </w:instrText>
            </w:r>
            <w:r>
              <w:rPr>
                <w:noProof/>
                <w:webHidden/>
              </w:rPr>
            </w:r>
            <w:r>
              <w:rPr>
                <w:noProof/>
                <w:webHidden/>
              </w:rPr>
              <w:fldChar w:fldCharType="separate"/>
            </w:r>
            <w:r w:rsidR="008419B1">
              <w:rPr>
                <w:noProof/>
                <w:webHidden/>
              </w:rPr>
              <w:t>14</w:t>
            </w:r>
            <w:r>
              <w:rPr>
                <w:noProof/>
                <w:webHidden/>
              </w:rPr>
              <w:fldChar w:fldCharType="end"/>
            </w:r>
          </w:hyperlink>
        </w:p>
        <w:p w14:paraId="3F2FD77A" w14:textId="0C4BFAE8" w:rsidR="000F2A69" w:rsidRDefault="000F2A69">
          <w:pPr>
            <w:pStyle w:val="Sumrio2"/>
            <w:tabs>
              <w:tab w:val="left" w:pos="660"/>
              <w:tab w:val="right" w:leader="dot" w:pos="8494"/>
            </w:tabs>
            <w:rPr>
              <w:rFonts w:asciiTheme="minorHAnsi" w:eastAsiaTheme="minorEastAsia" w:hAnsiTheme="minorHAnsi"/>
              <w:noProof/>
              <w:sz w:val="22"/>
              <w:lang w:eastAsia="pt-BR"/>
            </w:rPr>
          </w:pPr>
          <w:hyperlink w:anchor="_Toc54623932" w:history="1">
            <w:r w:rsidRPr="00F03925">
              <w:rPr>
                <w:rStyle w:val="Hyperlink"/>
                <w:noProof/>
              </w:rPr>
              <w:t>F.</w:t>
            </w:r>
            <w:r>
              <w:rPr>
                <w:rFonts w:asciiTheme="minorHAnsi" w:eastAsiaTheme="minorEastAsia" w:hAnsiTheme="minorHAnsi"/>
                <w:noProof/>
                <w:sz w:val="22"/>
                <w:lang w:eastAsia="pt-BR"/>
              </w:rPr>
              <w:tab/>
            </w:r>
            <w:r w:rsidRPr="00F03925">
              <w:rPr>
                <w:rStyle w:val="Hyperlink"/>
                <w:noProof/>
              </w:rPr>
              <w:t>Polígonos diversos</w:t>
            </w:r>
            <w:r>
              <w:rPr>
                <w:noProof/>
                <w:webHidden/>
              </w:rPr>
              <w:tab/>
            </w:r>
            <w:r>
              <w:rPr>
                <w:noProof/>
                <w:webHidden/>
              </w:rPr>
              <w:fldChar w:fldCharType="begin"/>
            </w:r>
            <w:r>
              <w:rPr>
                <w:noProof/>
                <w:webHidden/>
              </w:rPr>
              <w:instrText xml:space="preserve"> PAGEREF _Toc54623932 \h </w:instrText>
            </w:r>
            <w:r>
              <w:rPr>
                <w:noProof/>
                <w:webHidden/>
              </w:rPr>
            </w:r>
            <w:r>
              <w:rPr>
                <w:noProof/>
                <w:webHidden/>
              </w:rPr>
              <w:fldChar w:fldCharType="separate"/>
            </w:r>
            <w:r w:rsidR="008419B1">
              <w:rPr>
                <w:noProof/>
                <w:webHidden/>
              </w:rPr>
              <w:t>15</w:t>
            </w:r>
            <w:r>
              <w:rPr>
                <w:noProof/>
                <w:webHidden/>
              </w:rPr>
              <w:fldChar w:fldCharType="end"/>
            </w:r>
          </w:hyperlink>
        </w:p>
        <w:p w14:paraId="296A294E" w14:textId="4B3495B1" w:rsidR="000F2A69" w:rsidRDefault="000F2A69">
          <w:pPr>
            <w:pStyle w:val="Sumrio2"/>
            <w:tabs>
              <w:tab w:val="left" w:pos="880"/>
              <w:tab w:val="right" w:leader="dot" w:pos="8494"/>
            </w:tabs>
            <w:rPr>
              <w:rFonts w:asciiTheme="minorHAnsi" w:eastAsiaTheme="minorEastAsia" w:hAnsiTheme="minorHAnsi"/>
              <w:noProof/>
              <w:sz w:val="22"/>
              <w:lang w:eastAsia="pt-BR"/>
            </w:rPr>
          </w:pPr>
          <w:hyperlink w:anchor="_Toc54623933" w:history="1">
            <w:r w:rsidRPr="00F03925">
              <w:rPr>
                <w:rStyle w:val="Hyperlink"/>
                <w:noProof/>
              </w:rPr>
              <w:t>G.</w:t>
            </w:r>
            <w:r>
              <w:rPr>
                <w:rFonts w:asciiTheme="minorHAnsi" w:eastAsiaTheme="minorEastAsia" w:hAnsiTheme="minorHAnsi"/>
                <w:noProof/>
                <w:sz w:val="22"/>
                <w:lang w:eastAsia="pt-BR"/>
              </w:rPr>
              <w:tab/>
            </w:r>
            <w:r w:rsidRPr="00F03925">
              <w:rPr>
                <w:rStyle w:val="Hyperlink"/>
                <w:noProof/>
              </w:rPr>
              <w:t>Círculo e circunferência</w:t>
            </w:r>
            <w:r>
              <w:rPr>
                <w:noProof/>
                <w:webHidden/>
              </w:rPr>
              <w:tab/>
            </w:r>
            <w:r>
              <w:rPr>
                <w:noProof/>
                <w:webHidden/>
              </w:rPr>
              <w:fldChar w:fldCharType="begin"/>
            </w:r>
            <w:r>
              <w:rPr>
                <w:noProof/>
                <w:webHidden/>
              </w:rPr>
              <w:instrText xml:space="preserve"> PAGEREF _Toc54623933 \h </w:instrText>
            </w:r>
            <w:r>
              <w:rPr>
                <w:noProof/>
                <w:webHidden/>
              </w:rPr>
            </w:r>
            <w:r>
              <w:rPr>
                <w:noProof/>
                <w:webHidden/>
              </w:rPr>
              <w:fldChar w:fldCharType="separate"/>
            </w:r>
            <w:r w:rsidR="008419B1">
              <w:rPr>
                <w:noProof/>
                <w:webHidden/>
              </w:rPr>
              <w:t>15</w:t>
            </w:r>
            <w:r>
              <w:rPr>
                <w:noProof/>
                <w:webHidden/>
              </w:rPr>
              <w:fldChar w:fldCharType="end"/>
            </w:r>
          </w:hyperlink>
        </w:p>
        <w:p w14:paraId="68BF61D6" w14:textId="5C42D8B8" w:rsidR="000F2A69" w:rsidRDefault="000F2A69">
          <w:pPr>
            <w:pStyle w:val="Sumrio3"/>
            <w:tabs>
              <w:tab w:val="left" w:pos="880"/>
              <w:tab w:val="right" w:leader="dot" w:pos="8494"/>
            </w:tabs>
            <w:rPr>
              <w:rFonts w:asciiTheme="minorHAnsi" w:eastAsiaTheme="minorEastAsia" w:hAnsiTheme="minorHAnsi"/>
              <w:noProof/>
              <w:sz w:val="22"/>
              <w:lang w:eastAsia="pt-BR"/>
            </w:rPr>
          </w:pPr>
          <w:hyperlink w:anchor="_Toc54623934" w:history="1">
            <w:r w:rsidRPr="00F03925">
              <w:rPr>
                <w:rStyle w:val="Hyperlink"/>
                <w:noProof/>
              </w:rPr>
              <w:t>1.</w:t>
            </w:r>
            <w:r>
              <w:rPr>
                <w:rFonts w:asciiTheme="minorHAnsi" w:eastAsiaTheme="minorEastAsia" w:hAnsiTheme="minorHAnsi"/>
                <w:noProof/>
                <w:sz w:val="22"/>
                <w:lang w:eastAsia="pt-BR"/>
              </w:rPr>
              <w:tab/>
            </w:r>
            <w:r w:rsidRPr="00F03925">
              <w:rPr>
                <w:rStyle w:val="Hyperlink"/>
                <w:noProof/>
              </w:rPr>
              <w:t>Raio, diâmetro, arco, corda, tangente e secante</w:t>
            </w:r>
            <w:r>
              <w:rPr>
                <w:noProof/>
                <w:webHidden/>
              </w:rPr>
              <w:tab/>
            </w:r>
            <w:r>
              <w:rPr>
                <w:noProof/>
                <w:webHidden/>
              </w:rPr>
              <w:fldChar w:fldCharType="begin"/>
            </w:r>
            <w:r>
              <w:rPr>
                <w:noProof/>
                <w:webHidden/>
              </w:rPr>
              <w:instrText xml:space="preserve"> PAGEREF _Toc54623934 \h </w:instrText>
            </w:r>
            <w:r>
              <w:rPr>
                <w:noProof/>
                <w:webHidden/>
              </w:rPr>
            </w:r>
            <w:r>
              <w:rPr>
                <w:noProof/>
                <w:webHidden/>
              </w:rPr>
              <w:fldChar w:fldCharType="separate"/>
            </w:r>
            <w:r w:rsidR="008419B1">
              <w:rPr>
                <w:noProof/>
                <w:webHidden/>
              </w:rPr>
              <w:t>16</w:t>
            </w:r>
            <w:r>
              <w:rPr>
                <w:noProof/>
                <w:webHidden/>
              </w:rPr>
              <w:fldChar w:fldCharType="end"/>
            </w:r>
          </w:hyperlink>
        </w:p>
        <w:p w14:paraId="11193A0B" w14:textId="6DE85BAE" w:rsidR="000F2A69" w:rsidRDefault="000F2A69">
          <w:pPr>
            <w:pStyle w:val="Sumrio3"/>
            <w:tabs>
              <w:tab w:val="left" w:pos="880"/>
              <w:tab w:val="right" w:leader="dot" w:pos="8494"/>
            </w:tabs>
            <w:rPr>
              <w:rFonts w:asciiTheme="minorHAnsi" w:eastAsiaTheme="minorEastAsia" w:hAnsiTheme="minorHAnsi"/>
              <w:noProof/>
              <w:sz w:val="22"/>
              <w:lang w:eastAsia="pt-BR"/>
            </w:rPr>
          </w:pPr>
          <w:hyperlink w:anchor="_Toc54623935" w:history="1">
            <w:r w:rsidRPr="00F03925">
              <w:rPr>
                <w:rStyle w:val="Hyperlink"/>
                <w:noProof/>
              </w:rPr>
              <w:t>2.</w:t>
            </w:r>
            <w:r>
              <w:rPr>
                <w:rFonts w:asciiTheme="minorHAnsi" w:eastAsiaTheme="minorEastAsia" w:hAnsiTheme="minorHAnsi"/>
                <w:noProof/>
                <w:sz w:val="22"/>
                <w:lang w:eastAsia="pt-BR"/>
              </w:rPr>
              <w:tab/>
            </w:r>
            <w:r w:rsidRPr="00F03925">
              <w:rPr>
                <w:rStyle w:val="Hyperlink"/>
                <w:noProof/>
              </w:rPr>
              <w:t>Área, setor e segmento</w:t>
            </w:r>
            <w:r>
              <w:rPr>
                <w:noProof/>
                <w:webHidden/>
              </w:rPr>
              <w:tab/>
            </w:r>
            <w:r>
              <w:rPr>
                <w:noProof/>
                <w:webHidden/>
              </w:rPr>
              <w:fldChar w:fldCharType="begin"/>
            </w:r>
            <w:r>
              <w:rPr>
                <w:noProof/>
                <w:webHidden/>
              </w:rPr>
              <w:instrText xml:space="preserve"> PAGEREF _Toc54623935 \h </w:instrText>
            </w:r>
            <w:r>
              <w:rPr>
                <w:noProof/>
                <w:webHidden/>
              </w:rPr>
            </w:r>
            <w:r>
              <w:rPr>
                <w:noProof/>
                <w:webHidden/>
              </w:rPr>
              <w:fldChar w:fldCharType="separate"/>
            </w:r>
            <w:r w:rsidR="008419B1">
              <w:rPr>
                <w:noProof/>
                <w:webHidden/>
              </w:rPr>
              <w:t>17</w:t>
            </w:r>
            <w:r>
              <w:rPr>
                <w:noProof/>
                <w:webHidden/>
              </w:rPr>
              <w:fldChar w:fldCharType="end"/>
            </w:r>
          </w:hyperlink>
        </w:p>
        <w:p w14:paraId="0FD46FAC" w14:textId="7D9192C7" w:rsidR="000F2A69" w:rsidRDefault="000F2A69">
          <w:pPr>
            <w:pStyle w:val="Sumrio2"/>
            <w:tabs>
              <w:tab w:val="left" w:pos="880"/>
              <w:tab w:val="right" w:leader="dot" w:pos="8494"/>
            </w:tabs>
            <w:rPr>
              <w:rFonts w:asciiTheme="minorHAnsi" w:eastAsiaTheme="minorEastAsia" w:hAnsiTheme="minorHAnsi"/>
              <w:noProof/>
              <w:sz w:val="22"/>
              <w:lang w:eastAsia="pt-BR"/>
            </w:rPr>
          </w:pPr>
          <w:hyperlink w:anchor="_Toc54623936" w:history="1">
            <w:r w:rsidRPr="00F03925">
              <w:rPr>
                <w:rStyle w:val="Hyperlink"/>
                <w:noProof/>
              </w:rPr>
              <w:t>H.</w:t>
            </w:r>
            <w:r>
              <w:rPr>
                <w:rFonts w:asciiTheme="minorHAnsi" w:eastAsiaTheme="minorEastAsia" w:hAnsiTheme="minorHAnsi"/>
                <w:noProof/>
                <w:sz w:val="22"/>
                <w:lang w:eastAsia="pt-BR"/>
              </w:rPr>
              <w:tab/>
            </w:r>
            <w:r w:rsidRPr="00F03925">
              <w:rPr>
                <w:rStyle w:val="Hyperlink"/>
                <w:noProof/>
              </w:rPr>
              <w:t>Exercícios</w:t>
            </w:r>
            <w:r>
              <w:rPr>
                <w:noProof/>
                <w:webHidden/>
              </w:rPr>
              <w:tab/>
            </w:r>
            <w:r>
              <w:rPr>
                <w:noProof/>
                <w:webHidden/>
              </w:rPr>
              <w:fldChar w:fldCharType="begin"/>
            </w:r>
            <w:r>
              <w:rPr>
                <w:noProof/>
                <w:webHidden/>
              </w:rPr>
              <w:instrText xml:space="preserve"> PAGEREF _Toc54623936 \h </w:instrText>
            </w:r>
            <w:r>
              <w:rPr>
                <w:noProof/>
                <w:webHidden/>
              </w:rPr>
            </w:r>
            <w:r>
              <w:rPr>
                <w:noProof/>
                <w:webHidden/>
              </w:rPr>
              <w:fldChar w:fldCharType="separate"/>
            </w:r>
            <w:r w:rsidR="008419B1">
              <w:rPr>
                <w:noProof/>
                <w:webHidden/>
              </w:rPr>
              <w:t>18</w:t>
            </w:r>
            <w:r>
              <w:rPr>
                <w:noProof/>
                <w:webHidden/>
              </w:rPr>
              <w:fldChar w:fldCharType="end"/>
            </w:r>
          </w:hyperlink>
        </w:p>
        <w:p w14:paraId="40DCFFF8" w14:textId="63CCCB62" w:rsidR="00497F17" w:rsidRDefault="00497F17">
          <w:r>
            <w:rPr>
              <w:b/>
              <w:bCs/>
            </w:rPr>
            <w:fldChar w:fldCharType="end"/>
          </w:r>
        </w:p>
      </w:sdtContent>
    </w:sdt>
    <w:p w14:paraId="6B9C95D9" w14:textId="77777777" w:rsidR="00497F17" w:rsidRDefault="00497F17">
      <w:pPr>
        <w:rPr>
          <w:rFonts w:ascii="Times New Roman" w:eastAsiaTheme="majorEastAsia" w:hAnsi="Times New Roman" w:cstheme="majorBidi"/>
          <w:b/>
          <w:bCs/>
          <w:sz w:val="28"/>
          <w:szCs w:val="28"/>
        </w:rPr>
      </w:pPr>
      <w:r>
        <w:br w:type="page"/>
      </w:r>
    </w:p>
    <w:bookmarkStart w:id="4" w:name="_Toc54623915"/>
    <w:p w14:paraId="66E6BDD5" w14:textId="760CFEEC" w:rsidR="00A865A4" w:rsidRPr="008635E4" w:rsidRDefault="003134A0" w:rsidP="00024A2D">
      <w:pPr>
        <w:pStyle w:val="Ttulo1"/>
        <w:numPr>
          <w:ilvl w:val="0"/>
          <w:numId w:val="0"/>
        </w:numPr>
      </w:pPr>
      <w:r>
        <w:rPr>
          <w:noProof/>
        </w:rPr>
        <w:lastRenderedPageBreak/>
        <mc:AlternateContent>
          <mc:Choice Requires="wpi">
            <w:drawing>
              <wp:anchor distT="0" distB="0" distL="114300" distR="114300" simplePos="0" relativeHeight="251747328" behindDoc="0" locked="0" layoutInCell="1" allowOverlap="1" wp14:anchorId="6BE2AA0C" wp14:editId="2E71C0EF">
                <wp:simplePos x="0" y="0"/>
                <wp:positionH relativeFrom="column">
                  <wp:posOffset>-1179105</wp:posOffset>
                </wp:positionH>
                <wp:positionV relativeFrom="paragraph">
                  <wp:posOffset>567070</wp:posOffset>
                </wp:positionV>
                <wp:extent cx="23400" cy="67320"/>
                <wp:effectExtent l="38100" t="38100" r="53340" b="46990"/>
                <wp:wrapNone/>
                <wp:docPr id="188" name="Tinta 188"/>
                <wp:cNvGraphicFramePr/>
                <a:graphic xmlns:a="http://schemas.openxmlformats.org/drawingml/2006/main">
                  <a:graphicData uri="http://schemas.microsoft.com/office/word/2010/wordprocessingInk">
                    <w14:contentPart bwMode="auto" r:id="rId8">
                      <w14:nvContentPartPr>
                        <w14:cNvContentPartPr/>
                      </w14:nvContentPartPr>
                      <w14:xfrm>
                        <a:off x="0" y="0"/>
                        <a:ext cx="23400" cy="67320"/>
                      </w14:xfrm>
                    </w14:contentPart>
                  </a:graphicData>
                </a:graphic>
              </wp:anchor>
            </w:drawing>
          </mc:Choice>
          <mc:Fallback>
            <w:pict>
              <v:shapetype w14:anchorId="40115F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188" o:spid="_x0000_s1026" type="#_x0000_t75" style="position:absolute;margin-left:-93.55pt;margin-top:43.95pt;width:3.3pt;height:6.7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">
                <v:imagedata r:id="rId9" o:title=""/>
              </v:shape>
            </w:pict>
          </mc:Fallback>
        </mc:AlternateContent>
      </w:r>
      <w:r w:rsidR="00024A2D">
        <w:t xml:space="preserve">XI </w:t>
      </w:r>
      <w:bookmarkEnd w:id="2"/>
      <w:bookmarkEnd w:id="1"/>
      <w:bookmarkEnd w:id="0"/>
      <w:r w:rsidR="00024A2D">
        <w:t>Geometria plana</w:t>
      </w:r>
      <w:bookmarkEnd w:id="3"/>
      <w:bookmarkEnd w:id="4"/>
    </w:p>
    <w:p w14:paraId="3D0D8BBD" w14:textId="0D4538B1" w:rsidR="00514959" w:rsidRDefault="00024A2D" w:rsidP="002745EC">
      <w:bookmarkStart w:id="5" w:name="_Toc804148"/>
      <w:r>
        <w:rPr>
          <w:rFonts w:cs="Times New Roman"/>
        </w:rPr>
        <w:t>A</w:t>
      </w:r>
      <w:r w:rsidRPr="002C2EA3">
        <w:rPr>
          <w:rFonts w:cs="Times New Roman"/>
        </w:rPr>
        <w:t xml:space="preserve"> geometria</w:t>
      </w:r>
      <w:r>
        <w:rPr>
          <w:rFonts w:cs="Times New Roman"/>
        </w:rPr>
        <w:t xml:space="preserve"> </w:t>
      </w:r>
      <w:r w:rsidR="00177D8D">
        <w:rPr>
          <w:rFonts w:cs="Times New Roman"/>
        </w:rPr>
        <w:t>relaciona</w:t>
      </w:r>
      <w:r>
        <w:rPr>
          <w:rFonts w:cs="Times New Roman"/>
        </w:rPr>
        <w:t xml:space="preserve"> propriedades do espaço</w:t>
      </w:r>
      <w:r w:rsidRPr="002C2EA3">
        <w:rPr>
          <w:rFonts w:cs="Times New Roman"/>
        </w:rPr>
        <w:t xml:space="preserve"> </w:t>
      </w:r>
      <w:r>
        <w:rPr>
          <w:rFonts w:cs="Times New Roman"/>
        </w:rPr>
        <w:t>com características d</w:t>
      </w:r>
      <w:r w:rsidRPr="002C2EA3">
        <w:rPr>
          <w:rFonts w:cs="Times New Roman"/>
        </w:rPr>
        <w:t>as figuras</w:t>
      </w:r>
      <w:r>
        <w:rPr>
          <w:rFonts w:cs="Times New Roman"/>
        </w:rPr>
        <w:t>: forma, tamanho, localização, etc.</w:t>
      </w:r>
      <w:r w:rsidRPr="002C2EA3">
        <w:rPr>
          <w:rFonts w:cs="Times New Roman"/>
        </w:rPr>
        <w:t xml:space="preserve"> </w:t>
      </w:r>
      <w:r>
        <w:rPr>
          <w:rFonts w:cs="Times New Roman"/>
        </w:rPr>
        <w:t xml:space="preserve">Aqui, nos limitaremos à geometria Euclidiana, que lida com o espaço de três dimensões e </w:t>
      </w:r>
      <w:r w:rsidRPr="002C2EA3">
        <w:rPr>
          <w:rFonts w:cs="Times New Roman"/>
        </w:rPr>
        <w:t xml:space="preserve">está apoiada </w:t>
      </w:r>
      <w:r>
        <w:rPr>
          <w:rFonts w:cs="Times New Roman"/>
        </w:rPr>
        <w:t>em</w:t>
      </w:r>
      <w:r w:rsidRPr="002C2EA3">
        <w:rPr>
          <w:rFonts w:cs="Times New Roman"/>
        </w:rPr>
        <w:t xml:space="preserve"> postulados, axiomas, definições e teoremas</w:t>
      </w:r>
      <w:r>
        <w:rPr>
          <w:rFonts w:cs="Times New Roman"/>
        </w:rPr>
        <w:t xml:space="preserve">, além de certos conceitos primitivos. </w:t>
      </w:r>
    </w:p>
    <w:p w14:paraId="55A2C8B1" w14:textId="05C438A0" w:rsidR="005115CD" w:rsidRDefault="00024667" w:rsidP="005115CD">
      <w:r>
        <w:t>Começamos o texto (seção A) com um exemplo de física para motivar o estudo deste assunto. Nas demais seções</w:t>
      </w:r>
      <w:r w:rsidR="00024A2D">
        <w:t>,</w:t>
      </w:r>
      <w:r>
        <w:t xml:space="preserve"> </w:t>
      </w:r>
      <w:r w:rsidR="00024A2D">
        <w:t>apresentamos os postulados da geometria</w:t>
      </w:r>
      <w:r w:rsidR="00177D8D">
        <w:t>,</w:t>
      </w:r>
      <w:r w:rsidR="00024A2D">
        <w:t xml:space="preserve"> algumas propriedades das figuras em geral</w:t>
      </w:r>
      <w:r>
        <w:t xml:space="preserve"> </w:t>
      </w:r>
      <w:r w:rsidR="00AC6506">
        <w:t xml:space="preserve">e </w:t>
      </w:r>
      <w:r w:rsidR="00024A2D">
        <w:t>certos detalhes das</w:t>
      </w:r>
      <w:r>
        <w:t xml:space="preserve"> formas</w:t>
      </w:r>
      <w:r w:rsidR="00024A2D">
        <w:t xml:space="preserve"> comuns</w:t>
      </w:r>
      <w:r w:rsidR="00177D8D">
        <w:t xml:space="preserve"> e </w:t>
      </w:r>
      <w:r w:rsidR="00024A2D">
        <w:t xml:space="preserve">que são usados com mais </w:t>
      </w:r>
      <w:r w:rsidR="005115CD">
        <w:t>frequência</w:t>
      </w:r>
      <w:r>
        <w:t>.</w:t>
      </w:r>
      <w:r w:rsidR="005115CD">
        <w:t xml:space="preserve"> </w:t>
      </w:r>
      <w:r w:rsidR="00AD0BE0">
        <w:rPr>
          <w:rFonts w:cs="Times New Roman"/>
        </w:rPr>
        <w:t>O</w:t>
      </w:r>
      <w:r w:rsidR="005115CD">
        <w:rPr>
          <w:rFonts w:cs="Times New Roman"/>
        </w:rPr>
        <w:t xml:space="preserve"> estudo dos polígonos limita</w:t>
      </w:r>
      <w:r w:rsidR="00AD0BE0">
        <w:rPr>
          <w:rFonts w:cs="Times New Roman"/>
        </w:rPr>
        <w:t>-se</w:t>
      </w:r>
      <w:r w:rsidR="005115CD">
        <w:rPr>
          <w:rFonts w:cs="Times New Roman"/>
        </w:rPr>
        <w:t xml:space="preserve"> quase exclusivamente </w:t>
      </w:r>
      <w:r w:rsidR="00AD0BE0">
        <w:rPr>
          <w:rFonts w:cs="Times New Roman"/>
        </w:rPr>
        <w:t>a</w:t>
      </w:r>
      <w:r w:rsidR="005115CD">
        <w:rPr>
          <w:rFonts w:cs="Times New Roman"/>
        </w:rPr>
        <w:t xml:space="preserve"> figuras planas, ou seja, as que podem ser completamente descritas com </w:t>
      </w:r>
      <w:r w:rsidR="005115CD" w:rsidRPr="007C7682">
        <w:rPr>
          <w:rFonts w:cs="Times New Roman"/>
          <w:i/>
          <w:iCs/>
        </w:rPr>
        <w:t>duas</w:t>
      </w:r>
      <w:r w:rsidR="005115CD">
        <w:rPr>
          <w:rFonts w:cs="Times New Roman"/>
        </w:rPr>
        <w:t xml:space="preserve"> dimensões</w:t>
      </w:r>
      <w:r w:rsidR="005115CD">
        <w:t>.</w:t>
      </w:r>
    </w:p>
    <w:p w14:paraId="3BE667C4" w14:textId="77777777" w:rsidR="00514959" w:rsidRDefault="00514959"/>
    <w:p w14:paraId="11279296" w14:textId="7D872DA7" w:rsidR="00514959" w:rsidRPr="00590B80" w:rsidRDefault="00024A2D" w:rsidP="002745EC">
      <w:pPr>
        <w:pStyle w:val="Ttulo2"/>
        <w:rPr>
          <w:lang w:val="pt-BR"/>
        </w:rPr>
      </w:pPr>
      <w:bookmarkStart w:id="6" w:name="_Toc54541655"/>
      <w:bookmarkStart w:id="7" w:name="_Toc54623916"/>
      <w:r>
        <w:rPr>
          <w:lang w:val="pt-BR"/>
        </w:rPr>
        <w:t>A lei das áreas de Kepler</w:t>
      </w:r>
      <w:bookmarkEnd w:id="6"/>
      <w:bookmarkEnd w:id="7"/>
    </w:p>
    <w:p w14:paraId="362F49CD" w14:textId="5F9B7A9A" w:rsidR="005115CD" w:rsidRDefault="005115CD" w:rsidP="005115CD">
      <w:pPr>
        <w:rPr>
          <w:rFonts w:eastAsiaTheme="minorEastAsia"/>
        </w:rPr>
      </w:pPr>
      <w:r>
        <w:t xml:space="preserve">Mostraremos como uma das leis de conservação básicas </w:t>
      </w:r>
      <w:r w:rsidR="007537EB">
        <w:t xml:space="preserve">da Física permite </w:t>
      </w:r>
      <w:r>
        <w:t xml:space="preserve">provar uma das Leis de Kepler </w:t>
      </w:r>
      <w:r w:rsidR="007537EB">
        <w:t xml:space="preserve">usando </w:t>
      </w:r>
      <w:r>
        <w:t xml:space="preserve">geometria e cálculo diferencial, uma combinação bastante comum </w:t>
      </w:r>
      <w:r w:rsidR="007537EB">
        <w:t>na construção de modelos físicos</w:t>
      </w:r>
      <w:r>
        <w:t>.</w:t>
      </w:r>
    </w:p>
    <w:p w14:paraId="5AA81072" w14:textId="784AA081" w:rsidR="00514959" w:rsidRDefault="000F2A69" w:rsidP="002745EC">
      <w:pPr>
        <w:pStyle w:val="Ttulo3"/>
      </w:pPr>
      <w:bookmarkStart w:id="8" w:name="_Toc54623917"/>
      <w:r>
        <w:t>Enunciado</w:t>
      </w:r>
      <w:bookmarkEnd w:id="8"/>
      <w:r>
        <w:t xml:space="preserve"> </w:t>
      </w:r>
    </w:p>
    <w:p w14:paraId="7C8BDB6C" w14:textId="0C1FAEB5" w:rsidR="00514959" w:rsidRDefault="007537EB">
      <w:r>
        <w:t>A</w:t>
      </w:r>
      <w:r w:rsidR="005115CD">
        <w:t xml:space="preserve">s </w:t>
      </w:r>
      <w:r w:rsidR="00803FBD">
        <w:t xml:space="preserve">leis de Kepler </w:t>
      </w:r>
      <w:r>
        <w:t>descrevem o movimento dos planetas e uma delas afirma</w:t>
      </w:r>
      <w:r w:rsidR="00803FBD">
        <w:t xml:space="preserve"> que os planetas </w:t>
      </w:r>
      <w:r w:rsidR="00AD0BE0">
        <w:t>varrem</w:t>
      </w:r>
      <w:r w:rsidR="00803FBD">
        <w:t xml:space="preserve"> uma mesma área do espaço por unidade de tempo</w:t>
      </w:r>
      <w:r>
        <w:t>,</w:t>
      </w:r>
      <w:r w:rsidR="00803FBD">
        <w:t xml:space="preserve"> independente</w:t>
      </w:r>
      <w:r>
        <w:t>mente</w:t>
      </w:r>
      <w:r w:rsidR="00803FBD">
        <w:t xml:space="preserve"> de sua posição na órbita. A </w:t>
      </w:r>
      <w:r w:rsidR="00803FBD">
        <w:fldChar w:fldCharType="begin"/>
      </w:r>
      <w:r w:rsidR="00803FBD">
        <w:instrText xml:space="preserve"> REF _Ref29550557 \h </w:instrText>
      </w:r>
      <w:r w:rsidR="00803FBD">
        <w:fldChar w:fldCharType="separate"/>
      </w:r>
      <w:r w:rsidR="008419B1" w:rsidRPr="00514959">
        <w:t xml:space="preserve">Figura </w:t>
      </w:r>
      <w:r w:rsidR="008419B1">
        <w:rPr>
          <w:noProof/>
        </w:rPr>
        <w:t>1</w:t>
      </w:r>
      <w:r w:rsidR="00803FBD">
        <w:fldChar w:fldCharType="end"/>
      </w:r>
      <w:r w:rsidR="00803FBD">
        <w:t xml:space="preserve"> ilustra o significado da locução </w:t>
      </w:r>
      <w:r w:rsidR="00803FBD" w:rsidRPr="00803FBD">
        <w:rPr>
          <w:i/>
          <w:iCs/>
        </w:rPr>
        <w:t>área do espaço</w:t>
      </w:r>
      <w:r w:rsidR="00803FBD">
        <w:t xml:space="preserve"> nessa frase: área da região delimitada pela órbita e pelos vetores de posição que marcam o início e o fim do intervalo de tempo considerado. Usando os nomes definidos nessa figura, a lei indica que</w:t>
      </w:r>
    </w:p>
    <w:p w14:paraId="7F8A8B63" w14:textId="55935762" w:rsidR="00803FBD" w:rsidRDefault="008B420F">
      <m:oMathPara>
        <m:oMath>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34</m:t>
                  </m:r>
                </m:sub>
              </m:sSub>
            </m:num>
            <m:den>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den>
          </m:f>
        </m:oMath>
      </m:oMathPara>
    </w:p>
    <w:p w14:paraId="0F4163FA" w14:textId="665A193A" w:rsidR="00A95F31" w:rsidRDefault="000F2A69">
      <w:r>
        <w:rPr>
          <w:noProof/>
        </w:rPr>
        <mc:AlternateContent>
          <mc:Choice Requires="wps">
            <w:drawing>
              <wp:anchor distT="45720" distB="45720" distL="114300" distR="114300" simplePos="0" relativeHeight="251749376" behindDoc="0" locked="0" layoutInCell="1" allowOverlap="1" wp14:anchorId="0869B879" wp14:editId="380DA623">
                <wp:simplePos x="0" y="0"/>
                <wp:positionH relativeFrom="margin">
                  <wp:posOffset>-635</wp:posOffset>
                </wp:positionH>
                <wp:positionV relativeFrom="paragraph">
                  <wp:posOffset>234315</wp:posOffset>
                </wp:positionV>
                <wp:extent cx="5435600" cy="572135"/>
                <wp:effectExtent l="0" t="0" r="12700" b="18415"/>
                <wp:wrapSquare wrapText="bothSides"/>
                <wp:docPr id="2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572135"/>
                        </a:xfrm>
                        <a:prstGeom prst="rect">
                          <a:avLst/>
                        </a:prstGeom>
                        <a:solidFill>
                          <a:srgbClr val="FFFFFF"/>
                        </a:solidFill>
                        <a:ln w="9525">
                          <a:solidFill>
                            <a:srgbClr val="000000"/>
                          </a:solidFill>
                          <a:miter lim="800000"/>
                          <a:headEnd/>
                          <a:tailEnd/>
                        </a:ln>
                      </wps:spPr>
                      <wps:txbx>
                        <w:txbxContent>
                          <w:p w14:paraId="4C4C036C" w14:textId="7F684363" w:rsidR="008B420F" w:rsidRDefault="008B420F">
                            <w:r>
                              <w:t>Questão 1. Estime, com dois algarismos significativos, a área do espaço varrida pela Terra por segundo, no sentido da Lei das Áreas de Kepler.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69B879" id="_x0000_t202" coordsize="21600,21600" o:spt="202" path="m,l,21600r21600,l21600,xe">
                <v:stroke joinstyle="miter"/>
                <v:path gradientshapeok="t" o:connecttype="rect"/>
              </v:shapetype>
              <v:shape id="Caixa de Texto 2" o:spid="_x0000_s1026" type="#_x0000_t202" style="position:absolute;margin-left:-.05pt;margin-top:18.45pt;width:428pt;height:45.05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">
                <v:textbox style="mso-fit-shape-to-text:t">
                  <w:txbxContent>
                    <w:p w14:paraId="4C4C036C" w14:textId="7F684363" w:rsidR="008B420F" w:rsidRDefault="008B420F">
                      <w:r>
                        <w:t>Questão 1. Estime, com dois algarismos significativos, a área do espaço varrida pela Terra por segundo, no sentido da Lei das Áreas de Kepler.</w:t>
                      </w:r>
                    </w:p>
                  </w:txbxContent>
                </v:textbox>
                <w10:wrap type="square" anchorx="margin"/>
              </v:shape>
            </w:pict>
          </mc:Fallback>
        </mc:AlternateContent>
      </w:r>
    </w:p>
    <w:p w14:paraId="2AF3A938" w14:textId="77777777" w:rsidR="000F2A69" w:rsidRDefault="000F2A69"/>
    <w:p w14:paraId="67502E5D" w14:textId="50B49DA4" w:rsidR="000F2A69" w:rsidRDefault="000F2A69" w:rsidP="000F2A69">
      <w:pPr>
        <w:pStyle w:val="Ttulo3"/>
      </w:pPr>
      <w:bookmarkStart w:id="9" w:name="_Toc54623918"/>
      <w:r>
        <w:t>Demonstração</w:t>
      </w:r>
      <w:bookmarkEnd w:id="9"/>
    </w:p>
    <w:p w14:paraId="6616AAD2" w14:textId="18734F46" w:rsidR="00A95F31" w:rsidRDefault="00A95F31">
      <w:pPr>
        <w:rPr>
          <w:rFonts w:eastAsiaTheme="minorEastAsia"/>
        </w:rPr>
      </w:pPr>
      <w:r>
        <w:t xml:space="preserve">A </w:t>
      </w:r>
      <w:r w:rsidR="00AD0BE0">
        <w:fldChar w:fldCharType="begin"/>
      </w:r>
      <w:r w:rsidR="00AD0BE0">
        <w:instrText xml:space="preserve"> REF _Ref54624465 \h </w:instrText>
      </w:r>
      <w:r w:rsidR="00AD0BE0">
        <w:fldChar w:fldCharType="separate"/>
      </w:r>
      <w:r w:rsidR="008419B1" w:rsidRPr="00AD0BE0">
        <w:t xml:space="preserve">Figura </w:t>
      </w:r>
      <w:r w:rsidR="008419B1">
        <w:rPr>
          <w:noProof/>
        </w:rPr>
        <w:t>2</w:t>
      </w:r>
      <w:r w:rsidR="00AD0BE0">
        <w:fldChar w:fldCharType="end"/>
      </w:r>
      <w:r w:rsidR="00AD0BE0">
        <w:t xml:space="preserve"> </w:t>
      </w:r>
      <w:r>
        <w:t xml:space="preserve">mostra o detalhe da órbita próximo ao </w:t>
      </w:r>
      <w:r w:rsidR="007537EB">
        <w:t>instante</w:t>
      </w:r>
      <w:r>
        <w:t xml:space="preserve">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eastAsiaTheme="minorEastAsia"/>
        </w:rPr>
        <w:t xml:space="preserve"> e prepara a demonstração. A região </w:t>
      </w:r>
      <m:oMath>
        <m:sSub>
          <m:sSubPr>
            <m:ctrlPr>
              <w:rPr>
                <w:rFonts w:ascii="Cambria Math" w:hAnsi="Cambria Math"/>
                <w:i/>
              </w:rPr>
            </m:ctrlPr>
          </m:sSubPr>
          <m:e>
            <m:r>
              <w:rPr>
                <w:rFonts w:ascii="Cambria Math" w:hAnsi="Cambria Math"/>
              </w:rPr>
              <m:t>A</m:t>
            </m:r>
          </m:e>
          <m:sub>
            <m:r>
              <w:rPr>
                <w:rFonts w:ascii="Cambria Math" w:hAnsi="Cambria Math"/>
              </w:rPr>
              <m:t>12</m:t>
            </m:r>
          </m:sub>
        </m:sSub>
      </m:oMath>
      <w:r>
        <w:rPr>
          <w:rFonts w:eastAsiaTheme="minorEastAsia"/>
        </w:rPr>
        <w:t xml:space="preserve"> é aproximadamente triangular, com dois lados iguais às distâncias Terra-Sol em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Pr>
          <w:rFonts w:eastAsiaTheme="minorEastAsia"/>
        </w:rPr>
        <w:t xml:space="preserve"> e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eastAsiaTheme="minorEastAsia"/>
        </w:rPr>
        <w:t xml:space="preserve"> e um terceiro </w:t>
      </w:r>
      <w:r w:rsidR="007537EB">
        <w:rPr>
          <w:rFonts w:eastAsiaTheme="minorEastAsia"/>
        </w:rPr>
        <w:t xml:space="preserve">lado </w:t>
      </w:r>
      <w:r>
        <w:rPr>
          <w:rFonts w:eastAsiaTheme="minorEastAsia"/>
        </w:rPr>
        <w:t>aproximadamente igual ao espaço percorrido pela Terra</w:t>
      </w:r>
      <w:r w:rsidR="007537EB">
        <w:rPr>
          <w:rFonts w:eastAsiaTheme="minorEastAsia"/>
        </w:rPr>
        <w:t xml:space="preserve"> entre esses dois instantes</w:t>
      </w:r>
      <w:r>
        <w:rPr>
          <w:rFonts w:eastAsiaTheme="minorEastAsia"/>
        </w:rPr>
        <w:t>, que é descrito pelo deslocamento</w:t>
      </w:r>
    </w:p>
    <w:p w14:paraId="0A7CE37C" w14:textId="5AA45E2D" w:rsidR="00A95F31" w:rsidRDefault="00A95F31">
      <m:oMathPara>
        <m:oMath>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∆t</m:t>
          </m:r>
        </m:oMath>
      </m:oMathPara>
    </w:p>
    <w:p w14:paraId="53F29D2A" w14:textId="4F0D74A8" w:rsidR="005115CD" w:rsidRDefault="00A95F31">
      <w:r>
        <w:t xml:space="preserve">em que </w:t>
      </w:r>
      <m:oMath>
        <m:acc>
          <m:accPr>
            <m:chr m:val="⃗"/>
            <m:ctrlPr>
              <w:rPr>
                <w:rFonts w:ascii="Cambria Math" w:eastAsiaTheme="minorEastAsia" w:hAnsi="Cambria Math"/>
                <w:i/>
              </w:rPr>
            </m:ctrlPr>
          </m:accPr>
          <m:e>
            <m:r>
              <w:rPr>
                <w:rFonts w:ascii="Cambria Math" w:eastAsiaTheme="minorEastAsia" w:hAnsi="Cambria Math"/>
              </w:rPr>
              <m:t>v</m:t>
            </m:r>
          </m:e>
        </m:acc>
      </m:oMath>
      <w:r>
        <w:rPr>
          <w:rFonts w:eastAsiaTheme="minorEastAsia"/>
        </w:rPr>
        <w:t xml:space="preserve"> </w:t>
      </w:r>
      <w:r>
        <w:t xml:space="preserve">é a velocidade da Terra no intervalo </w:t>
      </w: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oMath>
      <w:r w:rsidR="007537EB">
        <w:t>; essa velocidade</w:t>
      </w:r>
      <w:r>
        <w:t xml:space="preserve"> é aproximadamente constante</w:t>
      </w:r>
      <w:r w:rsidR="007537EB">
        <w:t xml:space="preserve"> </w:t>
      </w:r>
      <w:r>
        <w:t xml:space="preserve">se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oMath>
      <w:r w:rsidR="007537EB">
        <w:rPr>
          <w:rFonts w:eastAsiaTheme="minorEastAsia"/>
        </w:rPr>
        <w:t xml:space="preserve"> e, </w:t>
      </w:r>
      <w:r>
        <w:rPr>
          <w:rFonts w:eastAsiaTheme="minorEastAsia"/>
        </w:rPr>
        <w:t xml:space="preserve">ao longo da demonstração, veremos que essa ambiguidade será resolvida quando passarmos ao limite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oMath>
      <w:r w:rsidR="007440B8">
        <w:rPr>
          <w:rFonts w:eastAsiaTheme="minorEastAsia"/>
        </w:rPr>
        <w:t xml:space="preserve">, </w:t>
      </w:r>
      <w:r w:rsidR="00BE5FAA">
        <w:rPr>
          <w:rFonts w:eastAsiaTheme="minorEastAsia"/>
        </w:rPr>
        <w:t>que também</w:t>
      </w:r>
      <w:r w:rsidR="007440B8">
        <w:rPr>
          <w:rFonts w:eastAsiaTheme="minorEastAsia"/>
        </w:rPr>
        <w:t xml:space="preserve"> </w:t>
      </w:r>
      <w:r w:rsidR="00BE5FAA">
        <w:rPr>
          <w:rFonts w:eastAsiaTheme="minorEastAsia"/>
        </w:rPr>
        <w:t xml:space="preserve">resolve a diferença entre </w:t>
      </w:r>
      <m:oMath>
        <m:d>
          <m:dPr>
            <m:begChr m:val="|"/>
            <m:endChr m:val="|"/>
            <m:ctrlPr>
              <w:rPr>
                <w:rFonts w:ascii="Cambria Math" w:eastAsiaTheme="minorEastAsia" w:hAnsi="Cambria Math"/>
                <w:i/>
              </w:rPr>
            </m:ctrlPr>
          </m:dPr>
          <m:e>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r</m:t>
                </m:r>
              </m:e>
            </m:acc>
          </m:e>
        </m:d>
      </m:oMath>
      <w:r w:rsidR="007440B8">
        <w:rPr>
          <w:rFonts w:eastAsiaTheme="minorEastAsia"/>
        </w:rPr>
        <w:t xml:space="preserve"> </w:t>
      </w:r>
      <w:r w:rsidR="00BE5FAA">
        <w:rPr>
          <w:rFonts w:eastAsiaTheme="minorEastAsia"/>
        </w:rPr>
        <w:t xml:space="preserve">e </w:t>
      </w:r>
      <w:r w:rsidR="007440B8">
        <w:rPr>
          <w:rFonts w:eastAsiaTheme="minorEastAsia"/>
        </w:rPr>
        <w:t>o tamanho do percurso curvilíneo realizado pela Terra.</w:t>
      </w:r>
    </w:p>
    <w:p w14:paraId="1C6DC1A9" w14:textId="3491701D" w:rsidR="00514959" w:rsidRDefault="003134A0" w:rsidP="002745EC">
      <w:pPr>
        <w:keepNext/>
        <w:jc w:val="center"/>
      </w:pPr>
      <w:r>
        <w:rPr>
          <w:noProof/>
        </w:rPr>
        <w:lastRenderedPageBreak/>
        <w:drawing>
          <wp:inline distT="0" distB="0" distL="0" distR="0" wp14:anchorId="4A86E286" wp14:editId="46C96DD0">
            <wp:extent cx="3657600" cy="3448800"/>
            <wp:effectExtent l="0" t="0" r="0" b="0"/>
            <wp:docPr id="189" name="Imagem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m 189"/>
                    <pic:cNvPicPr/>
                  </pic:nvPicPr>
                  <pic:blipFill>
                    <a:blip r:embed="rId10">
                      <a:extLst>
                        <a:ext uri="{28A0092B-C50C-407E-A947-70E740481C1C}">
                          <a14:useLocalDpi xmlns:a14="http://schemas.microsoft.com/office/drawing/2010/main" val="0"/>
                        </a:ext>
                      </a:extLst>
                    </a:blip>
                    <a:stretch>
                      <a:fillRect/>
                    </a:stretch>
                  </pic:blipFill>
                  <pic:spPr>
                    <a:xfrm>
                      <a:off x="0" y="0"/>
                      <a:ext cx="3657600" cy="3448800"/>
                    </a:xfrm>
                    <a:prstGeom prst="rect">
                      <a:avLst/>
                    </a:prstGeom>
                  </pic:spPr>
                </pic:pic>
              </a:graphicData>
            </a:graphic>
          </wp:inline>
        </w:drawing>
      </w:r>
    </w:p>
    <w:p w14:paraId="2EA480AF" w14:textId="67951103" w:rsidR="00264AAC" w:rsidRDefault="00514959" w:rsidP="005115CD">
      <w:bookmarkStart w:id="10" w:name="_Ref29550557"/>
      <w:r w:rsidRPr="00514959">
        <w:t xml:space="preserve">Figura </w:t>
      </w:r>
      <w:r w:rsidRPr="00E933FD">
        <w:fldChar w:fldCharType="begin"/>
      </w:r>
      <w:r w:rsidRPr="00514959">
        <w:instrText xml:space="preserve"> SEQ Figura \* ARABIC </w:instrText>
      </w:r>
      <w:r w:rsidRPr="00E933FD">
        <w:fldChar w:fldCharType="separate"/>
      </w:r>
      <w:r w:rsidR="008419B1">
        <w:rPr>
          <w:noProof/>
        </w:rPr>
        <w:t>1</w:t>
      </w:r>
      <w:r w:rsidRPr="00E933FD">
        <w:fldChar w:fldCharType="end"/>
      </w:r>
      <w:bookmarkEnd w:id="10"/>
      <w:r w:rsidRPr="00514959">
        <w:t xml:space="preserve">. </w:t>
      </w:r>
      <w:r w:rsidR="003134A0">
        <w:t>A linha tracejada representa a órbita da Terra (</w:t>
      </w:r>
      <w:r w:rsidR="00AD0BE0">
        <w:t xml:space="preserve">disco </w:t>
      </w:r>
      <w:r w:rsidR="003134A0">
        <w:t>azul) em torno do Sol (rosa); a excentricidade real da órbita terrestre é</w:t>
      </w:r>
      <w:r w:rsidR="001B3004">
        <w:t xml:space="preserve"> muito</w:t>
      </w:r>
      <w:r w:rsidR="003134A0">
        <w:t xml:space="preserve"> </w:t>
      </w:r>
      <w:r w:rsidR="00BE5FAA">
        <w:t xml:space="preserve">menor que </w:t>
      </w:r>
      <w:r w:rsidR="003134A0">
        <w:t>a da elipse desenhada. Quatro dias do mesmo ano estão marcados na figura, numerados de 1 a 4</w:t>
      </w:r>
      <w:r w:rsidRPr="00514959">
        <w:t xml:space="preserve">. </w:t>
      </w:r>
      <w:r w:rsidR="003134A0">
        <w:t>As áreas a que se refere a lei de Kepler são as regiões internas ao</w:t>
      </w:r>
      <w:r w:rsidR="00BE5FAA">
        <w:t>s</w:t>
      </w:r>
      <w:r w:rsidR="003134A0">
        <w:t xml:space="preserve"> arco</w:t>
      </w:r>
      <w:r w:rsidR="00BE5FAA">
        <w:t>s</w:t>
      </w:r>
      <w:r w:rsidR="003134A0">
        <w:t xml:space="preserve"> de elipse 1-2 e 3-4, limitadas lateralmente pelos raios que ligam ao Sol os dias 1 e 2 e 3 e 4, respectivamente</w:t>
      </w:r>
      <w:r w:rsidRPr="00514959">
        <w:t>.</w:t>
      </w:r>
    </w:p>
    <w:p w14:paraId="77E98A0B" w14:textId="77777777" w:rsidR="00264AAC" w:rsidRDefault="00264AAC" w:rsidP="005115CD"/>
    <w:tbl>
      <w:tblPr>
        <w:tblStyle w:val="Tabelacomgrade"/>
        <w:tblW w:w="0" w:type="auto"/>
        <w:tblLook w:val="04A0" w:firstRow="1" w:lastRow="0" w:firstColumn="1" w:lastColumn="0" w:noHBand="0" w:noVBand="1"/>
      </w:tblPr>
      <w:tblGrid>
        <w:gridCol w:w="3924"/>
        <w:gridCol w:w="4570"/>
      </w:tblGrid>
      <w:tr w:rsidR="004E096A" w14:paraId="0E52ADD7" w14:textId="77777777" w:rsidTr="004E096A">
        <w:tc>
          <w:tcPr>
            <w:tcW w:w="4247" w:type="dxa"/>
          </w:tcPr>
          <w:p w14:paraId="4426E949" w14:textId="3077D872" w:rsidR="004E096A" w:rsidRDefault="004E096A" w:rsidP="005115CD">
            <w:r>
              <w:rPr>
                <w:noProof/>
              </w:rPr>
              <w:drawing>
                <wp:inline distT="0" distB="0" distL="0" distR="0" wp14:anchorId="00B74D8F" wp14:editId="132706A6">
                  <wp:extent cx="2286000" cy="2242800"/>
                  <wp:effectExtent l="0" t="0" r="0" b="5715"/>
                  <wp:docPr id="190" name="Imagem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m 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2242800"/>
                          </a:xfrm>
                          <a:prstGeom prst="rect">
                            <a:avLst/>
                          </a:prstGeom>
                        </pic:spPr>
                      </pic:pic>
                    </a:graphicData>
                  </a:graphic>
                </wp:inline>
              </w:drawing>
            </w:r>
          </w:p>
        </w:tc>
        <w:tc>
          <w:tcPr>
            <w:tcW w:w="4247" w:type="dxa"/>
          </w:tcPr>
          <w:p w14:paraId="23D06F83" w14:textId="5DC09DD2" w:rsidR="004E096A" w:rsidRDefault="004E096A" w:rsidP="008E307F">
            <w:pPr>
              <w:keepNext/>
            </w:pPr>
            <w:r>
              <w:rPr>
                <w:noProof/>
              </w:rPr>
              <mc:AlternateContent>
                <mc:Choice Requires="wpc">
                  <w:drawing>
                    <wp:inline distT="0" distB="0" distL="0" distR="0" wp14:anchorId="41736E63" wp14:editId="42FF5A1C">
                      <wp:extent cx="2764790" cy="2762948"/>
                      <wp:effectExtent l="0" t="0" r="0" b="18415"/>
                      <wp:docPr id="191" name="Tela 19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3" name="Caixa de Texto 203"/>
                              <wps:cNvSpPr txBox="1"/>
                              <wps:spPr>
                                <a:xfrm>
                                  <a:off x="876300" y="819848"/>
                                  <a:ext cx="311150" cy="393700"/>
                                </a:xfrm>
                                <a:prstGeom prst="rect">
                                  <a:avLst/>
                                </a:prstGeom>
                                <a:solidFill>
                                  <a:schemeClr val="lt1"/>
                                </a:solidFill>
                                <a:ln w="6350">
                                  <a:noFill/>
                                </a:ln>
                              </wps:spPr>
                              <wps:txbx>
                                <w:txbxContent>
                                  <w:p w14:paraId="2FEA2EC2" w14:textId="07D3A7BB" w:rsidR="008B420F" w:rsidRPr="004E096A" w:rsidRDefault="008B420F">
                                    <w:pPr>
                                      <w:rPr>
                                        <w:rFonts w:ascii="Times New Roman" w:hAnsi="Times New Roman" w:cs="Times New Roman"/>
                                        <w:i/>
                                        <w:iCs/>
                                        <w:sz w:val="28"/>
                                        <w:szCs w:val="24"/>
                                      </w:rPr>
                                    </w:pPr>
                                    <w:r w:rsidRPr="004E096A">
                                      <w:rPr>
                                        <w:rFonts w:ascii="Times New Roman" w:hAnsi="Times New Roman" w:cs="Times New Roman"/>
                                        <w:i/>
                                        <w:iCs/>
                                        <w:sz w:val="28"/>
                                        <w:szCs w:val="24"/>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Caixa de Texto 201"/>
                              <wps:cNvSpPr txBox="1"/>
                              <wps:spPr>
                                <a:xfrm>
                                  <a:off x="808650" y="383898"/>
                                  <a:ext cx="457200" cy="335280"/>
                                </a:xfrm>
                                <a:prstGeom prst="rect">
                                  <a:avLst/>
                                </a:prstGeom>
                                <a:solidFill>
                                  <a:schemeClr val="lt1"/>
                                </a:solidFill>
                                <a:ln w="6350">
                                  <a:noFill/>
                                </a:ln>
                              </wps:spPr>
                              <wps:txbx>
                                <w:txbxContent>
                                  <w:p w14:paraId="2D65AB16" w14:textId="04E00564" w:rsidR="008B420F" w:rsidRDefault="008B420F" w:rsidP="004E096A">
                                    <w:pPr>
                                      <w:spacing w:line="254" w:lineRule="auto"/>
                                      <w:rPr>
                                        <w:szCs w:val="24"/>
                                      </w:rPr>
                                    </w:pPr>
                                    <m:oMathPara>
                                      <m:oMathParaPr>
                                        <m:jc m:val="centerGroup"/>
                                      </m:oMathParaPr>
                                      <m:oMath>
                                        <m:r>
                                          <w:rPr>
                                            <w:rFonts w:ascii="Cambria Math" w:eastAsia="Calibri" w:hAnsi="Cambria Math"/>
                                            <w:sz w:val="28"/>
                                            <w:szCs w:val="28"/>
                                          </w:rPr>
                                          <m:t>φ</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9" name="Caixa de Texto 201"/>
                              <wps:cNvSpPr txBox="1"/>
                              <wps:spPr>
                                <a:xfrm>
                                  <a:off x="1499100" y="364848"/>
                                  <a:ext cx="457200" cy="335280"/>
                                </a:xfrm>
                                <a:prstGeom prst="rect">
                                  <a:avLst/>
                                </a:prstGeom>
                                <a:solidFill>
                                  <a:schemeClr val="lt1"/>
                                </a:solidFill>
                                <a:ln w="6350">
                                  <a:noFill/>
                                </a:ln>
                              </wps:spPr>
                              <wps:txbx>
                                <w:txbxContent>
                                  <w:p w14:paraId="3511B5B4" w14:textId="036F85ED" w:rsidR="008B420F" w:rsidRDefault="008B420F" w:rsidP="004E096A">
                                    <w:pPr>
                                      <w:spacing w:line="256" w:lineRule="auto"/>
                                      <w:rPr>
                                        <w:szCs w:val="24"/>
                                      </w:rPr>
                                    </w:pPr>
                                    <m:oMathPara>
                                      <m:oMathParaPr>
                                        <m:jc m:val="centerGroup"/>
                                      </m:oMathParaPr>
                                      <m:oMath>
                                        <m:r>
                                          <w:rPr>
                                            <w:rFonts w:ascii="Cambria Math" w:eastAsia="Calibri" w:hAnsi="Cambria Math"/>
                                            <w:sz w:val="28"/>
                                            <w:szCs w:val="28"/>
                                          </w:rPr>
                                          <m:t>θ</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9" name="Arco 199"/>
                              <wps:cNvSpPr/>
                              <wps:spPr>
                                <a:xfrm>
                                  <a:off x="876300" y="565848"/>
                                  <a:ext cx="1080000" cy="1080000"/>
                                </a:xfrm>
                                <a:prstGeom prst="arc">
                                  <a:avLst>
                                    <a:gd name="adj1" fmla="val 15146876"/>
                                    <a:gd name="adj2" fmla="val 1891159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Conector reto 200"/>
                              <wps:cNvCnPr/>
                              <wps:spPr>
                                <a:xfrm flipV="1">
                                  <a:off x="1454150" y="311848"/>
                                  <a:ext cx="720000" cy="792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5" name="Arco 215"/>
                              <wps:cNvSpPr/>
                              <wps:spPr>
                                <a:xfrm>
                                  <a:off x="897550" y="663298"/>
                                  <a:ext cx="900000" cy="900000"/>
                                </a:xfrm>
                                <a:prstGeom prst="arc">
                                  <a:avLst>
                                    <a:gd name="adj1" fmla="val 13835446"/>
                                    <a:gd name="adj2" fmla="val 1565610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Caixa de Texto 201"/>
                              <wps:cNvSpPr txBox="1"/>
                              <wps:spPr>
                                <a:xfrm>
                                  <a:off x="723900" y="1735383"/>
                                  <a:ext cx="457200" cy="335415"/>
                                </a:xfrm>
                                <a:prstGeom prst="rect">
                                  <a:avLst/>
                                </a:prstGeom>
                                <a:solidFill>
                                  <a:schemeClr val="lt1"/>
                                </a:solidFill>
                                <a:ln w="6350">
                                  <a:noFill/>
                                </a:ln>
                              </wps:spPr>
                              <wps:txbx>
                                <w:txbxContent>
                                  <w:p w14:paraId="3970019F" w14:textId="15FF34F0" w:rsidR="008B420F" w:rsidRPr="004E096A" w:rsidRDefault="008B420F">
                                    <w:pPr>
                                      <w:rPr>
                                        <w:sz w:val="28"/>
                                        <w:szCs w:val="28"/>
                                      </w:rPr>
                                    </w:pPr>
                                    <m:oMathPara>
                                      <m:oMath>
                                        <m:acc>
                                          <m:accPr>
                                            <m:chr m:val="⃗"/>
                                            <m:ctrlPr>
                                              <w:rPr>
                                                <w:rFonts w:ascii="Cambria Math" w:hAnsi="Cambria Math"/>
                                                <w:i/>
                                                <w:sz w:val="28"/>
                                                <w:szCs w:val="28"/>
                                              </w:rPr>
                                            </m:ctrlPr>
                                          </m:accPr>
                                          <m:e>
                                            <m:r>
                                              <w:rPr>
                                                <w:rFonts w:ascii="Cambria Math" w:hAnsi="Cambria Math"/>
                                                <w:sz w:val="28"/>
                                                <w:szCs w:val="28"/>
                                              </w:rPr>
                                              <m:t>r</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Caixa de Texto 201"/>
                              <wps:cNvSpPr txBox="1"/>
                              <wps:spPr>
                                <a:xfrm>
                                  <a:off x="800100" y="21948"/>
                                  <a:ext cx="457200" cy="335280"/>
                                </a:xfrm>
                                <a:prstGeom prst="rect">
                                  <a:avLst/>
                                </a:prstGeom>
                                <a:solidFill>
                                  <a:schemeClr val="lt1"/>
                                </a:solidFill>
                                <a:ln w="6350">
                                  <a:noFill/>
                                </a:ln>
                              </wps:spPr>
                              <wps:txbx>
                                <w:txbxContent>
                                  <w:p w14:paraId="49D763B7" w14:textId="1E842F22" w:rsidR="008B420F" w:rsidRDefault="008B420F" w:rsidP="004E096A">
                                    <w:pPr>
                                      <w:spacing w:line="256" w:lineRule="auto"/>
                                      <w:rPr>
                                        <w:szCs w:val="24"/>
                                      </w:rPr>
                                    </w:pPr>
                                    <m:oMathPara>
                                      <m:oMathParaPr>
                                        <m:jc m:val="centerGroup"/>
                                      </m:oMathParaPr>
                                      <m:oMath>
                                        <m:acc>
                                          <m:accPr>
                                            <m:chr m:val="⃗"/>
                                            <m:ctrlPr>
                                              <w:rPr>
                                                <w:rFonts w:ascii="Cambria Math" w:eastAsia="Calibri" w:hAnsi="Cambria Math"/>
                                                <w:i/>
                                                <w:iCs/>
                                                <w:sz w:val="28"/>
                                                <w:szCs w:val="28"/>
                                              </w:rPr>
                                            </m:ctrlPr>
                                          </m:accPr>
                                          <m:e>
                                            <m:r>
                                              <w:rPr>
                                                <w:rFonts w:ascii="Cambria Math" w:eastAsia="Calibri" w:hAnsi="Cambria Math"/>
                                                <w:sz w:val="28"/>
                                                <w:szCs w:val="28"/>
                                              </w:rPr>
                                              <m:t>v</m:t>
                                            </m:r>
                                          </m:e>
                                        </m:acc>
                                        <m:r>
                                          <w:rPr>
                                            <w:rFonts w:ascii="Cambria Math" w:eastAsia="Calibri" w:hAnsi="Cambria Math"/>
                                            <w:sz w:val="28"/>
                                            <w:szCs w:val="28"/>
                                          </w:rPr>
                                          <m:t>∆t</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7" name="Conector de Seta Reta 197"/>
                              <wps:cNvCnPr/>
                              <wps:spPr>
                                <a:xfrm flipH="1" flipV="1">
                                  <a:off x="1149350" y="318198"/>
                                  <a:ext cx="279400" cy="7937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de Seta Reta 196"/>
                              <wps:cNvCnPr/>
                              <wps:spPr>
                                <a:xfrm flipV="1">
                                  <a:off x="0" y="1092898"/>
                                  <a:ext cx="1440000" cy="1656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 name="Conector reto 204"/>
                              <wps:cNvCnPr/>
                              <wps:spPr>
                                <a:xfrm flipH="1">
                                  <a:off x="0" y="337248"/>
                                  <a:ext cx="1143000" cy="2411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 name="Conector reto 198"/>
                              <wps:cNvCnPr/>
                              <wps:spPr>
                                <a:xfrm flipH="1" flipV="1">
                                  <a:off x="1162050" y="318198"/>
                                  <a:ext cx="558800" cy="50800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2" name="Conector reto 222"/>
                              <wps:cNvCnPr/>
                              <wps:spPr>
                                <a:xfrm flipH="1" flipV="1">
                                  <a:off x="869950" y="603948"/>
                                  <a:ext cx="558800" cy="5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1736E63" id="Tela 191" o:spid="_x0000_s1027" editas="canvas" style="width:217.7pt;height:217.55pt;mso-position-horizontal-relative:char;mso-position-vertical-relative:line" coordsize="27647,2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7647;height:27628;visibility:visible;mso-wrap-style:square" filled="t">
                        <v:fill o:detectmouseclick="t"/>
                        <v:path o:connecttype="none"/>
                      </v:shape>
                      <v:shape id="Caixa de Texto 203" o:spid="_x0000_s1029" type="#_x0000_t202" style="position:absolute;left:8763;top:8198;width:311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" fillcolor="white [3201]" stroked="f" strokeweight=".5pt">
                        <v:textbox>
                          <w:txbxContent>
                            <w:p w14:paraId="2FEA2EC2" w14:textId="07D3A7BB" w:rsidR="008B420F" w:rsidRPr="004E096A" w:rsidRDefault="008B420F">
                              <w:pPr>
                                <w:rPr>
                                  <w:rFonts w:ascii="Times New Roman" w:hAnsi="Times New Roman" w:cs="Times New Roman"/>
                                  <w:i/>
                                  <w:iCs/>
                                  <w:sz w:val="28"/>
                                  <w:szCs w:val="24"/>
                                </w:rPr>
                              </w:pPr>
                              <w:r w:rsidRPr="004E096A">
                                <w:rPr>
                                  <w:rFonts w:ascii="Times New Roman" w:hAnsi="Times New Roman" w:cs="Times New Roman"/>
                                  <w:i/>
                                  <w:iCs/>
                                  <w:sz w:val="28"/>
                                  <w:szCs w:val="24"/>
                                </w:rPr>
                                <w:t>h</w:t>
                              </w:r>
                            </w:p>
                          </w:txbxContent>
                        </v:textbox>
                      </v:shape>
                      <v:shape id="Caixa de Texto 201" o:spid="_x0000_s1030" type="#_x0000_t202" style="position:absolute;left:8086;top:3838;width:457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" fillcolor="white [3201]" stroked="f" strokeweight=".5pt">
                        <v:textbox>
                          <w:txbxContent>
                            <w:p w14:paraId="2D65AB16" w14:textId="04E00564" w:rsidR="008B420F" w:rsidRDefault="008B420F" w:rsidP="004E096A">
                              <w:pPr>
                                <w:spacing w:line="254" w:lineRule="auto"/>
                                <w:rPr>
                                  <w:szCs w:val="24"/>
                                </w:rPr>
                              </w:pPr>
                              <m:oMathPara>
                                <m:oMathParaPr>
                                  <m:jc m:val="centerGroup"/>
                                </m:oMathParaPr>
                                <m:oMath>
                                  <m:r>
                                    <w:rPr>
                                      <w:rFonts w:ascii="Cambria Math" w:eastAsia="Calibri" w:hAnsi="Cambria Math"/>
                                      <w:sz w:val="28"/>
                                      <w:szCs w:val="28"/>
                                    </w:rPr>
                                    <m:t>φ</m:t>
                                  </m:r>
                                </m:oMath>
                              </m:oMathPara>
                            </w:p>
                          </w:txbxContent>
                        </v:textbox>
                      </v:shape>
                      <v:shape id="Caixa de Texto 201" o:spid="_x0000_s1031" type="#_x0000_t202" style="position:absolute;left:14991;top:3648;width:457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" fillcolor="white [3201]" stroked="f" strokeweight=".5pt">
                        <v:textbox>
                          <w:txbxContent>
                            <w:p w14:paraId="3511B5B4" w14:textId="036F85ED" w:rsidR="008B420F" w:rsidRDefault="008B420F" w:rsidP="004E096A">
                              <w:pPr>
                                <w:spacing w:line="256" w:lineRule="auto"/>
                                <w:rPr>
                                  <w:szCs w:val="24"/>
                                </w:rPr>
                              </w:pPr>
                              <m:oMathPara>
                                <m:oMathParaPr>
                                  <m:jc m:val="centerGroup"/>
                                </m:oMathParaPr>
                                <m:oMath>
                                  <m:r>
                                    <w:rPr>
                                      <w:rFonts w:ascii="Cambria Math" w:eastAsia="Calibri" w:hAnsi="Cambria Math"/>
                                      <w:sz w:val="28"/>
                                      <w:szCs w:val="28"/>
                                    </w:rPr>
                                    <m:t>θ</m:t>
                                  </m:r>
                                </m:oMath>
                              </m:oMathPara>
                            </w:p>
                          </w:txbxContent>
                        </v:textbox>
                      </v:shape>
                      <v:shape id="Arco 199" o:spid="_x0000_s1032" style="position:absolute;left:8763;top:5658;width:10800;height:10800;visibility:visible;mso-wrap-style:square;v-text-anchor:middle" coordsize="1080000,10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" path="m377151,25141nsc569935,-35836,780631,15996,923123,159452l540000,540000,377151,25141xem377151,25141nfc569935,-35836,780631,15996,923123,159452e" filled="f" strokecolor="black [3213]" strokeweight="1pt">
                        <v:stroke joinstyle="miter"/>
                        <v:path arrowok="t" o:connecttype="custom" o:connectlocs="377151,25141;923123,159452" o:connectangles="0,0"/>
                      </v:shape>
                      <v:line id="Conector reto 200" o:spid="_x0000_s1033" style="position:absolute;flip:y;visibility:visible;mso-wrap-style:square" from="14541,3118" to="21741,1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" strokecolor="black [3213]" strokeweight="1pt">
                        <v:stroke dashstyle="3 1" joinstyle="miter"/>
                      </v:line>
                      <v:shape id="Arco 215" o:spid="_x0000_s1034" style="position:absolute;left:8975;top:6632;width:9000;height:9000;visibility:visible;mso-wrap-style:square;v-text-anchor:middle" coordsize="900000,9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" path="m164315,102316nsc226055,51586,300190,18210,379100,5620r70900,444380l164315,102316xem164315,102316nfc226055,51586,300190,18210,379100,5620e" filled="f" strokecolor="black [3213]" strokeweight="1pt">
                        <v:stroke joinstyle="miter"/>
                        <v:path arrowok="t" o:connecttype="custom" o:connectlocs="164315,102316;379100,5620" o:connectangles="0,0"/>
                      </v:shape>
                      <v:shape id="Caixa de Texto 201" o:spid="_x0000_s1035" type="#_x0000_t202" style="position:absolute;left:7239;top:17353;width:4572;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" fillcolor="white [3201]" stroked="f" strokeweight=".5pt">
                        <v:textbox>
                          <w:txbxContent>
                            <w:p w14:paraId="3970019F" w14:textId="15FF34F0" w:rsidR="008B420F" w:rsidRPr="004E096A" w:rsidRDefault="008B420F">
                              <w:pPr>
                                <w:rPr>
                                  <w:sz w:val="28"/>
                                  <w:szCs w:val="28"/>
                                </w:rPr>
                              </w:pPr>
                              <m:oMathPara>
                                <m:oMath>
                                  <m:acc>
                                    <m:accPr>
                                      <m:chr m:val="⃗"/>
                                      <m:ctrlPr>
                                        <w:rPr>
                                          <w:rFonts w:ascii="Cambria Math" w:hAnsi="Cambria Math"/>
                                          <w:i/>
                                          <w:sz w:val="28"/>
                                          <w:szCs w:val="28"/>
                                        </w:rPr>
                                      </m:ctrlPr>
                                    </m:accPr>
                                    <m:e>
                                      <m:r>
                                        <w:rPr>
                                          <w:rFonts w:ascii="Cambria Math" w:hAnsi="Cambria Math"/>
                                          <w:sz w:val="28"/>
                                          <w:szCs w:val="28"/>
                                        </w:rPr>
                                        <m:t>r</m:t>
                                      </m:r>
                                    </m:e>
                                  </m:acc>
                                </m:oMath>
                              </m:oMathPara>
                            </w:p>
                          </w:txbxContent>
                        </v:textbox>
                      </v:shape>
                      <v:shape id="Caixa de Texto 201" o:spid="_x0000_s1036" type="#_x0000_t202" style="position:absolute;left:8001;top:219;width:457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" fillcolor="white [3201]" stroked="f" strokeweight=".5pt">
                        <v:textbox>
                          <w:txbxContent>
                            <w:p w14:paraId="49D763B7" w14:textId="1E842F22" w:rsidR="008B420F" w:rsidRDefault="008B420F" w:rsidP="004E096A">
                              <w:pPr>
                                <w:spacing w:line="256" w:lineRule="auto"/>
                                <w:rPr>
                                  <w:szCs w:val="24"/>
                                </w:rPr>
                              </w:pPr>
                              <m:oMathPara>
                                <m:oMathParaPr>
                                  <m:jc m:val="centerGroup"/>
                                </m:oMathParaPr>
                                <m:oMath>
                                  <m:acc>
                                    <m:accPr>
                                      <m:chr m:val="⃗"/>
                                      <m:ctrlPr>
                                        <w:rPr>
                                          <w:rFonts w:ascii="Cambria Math" w:eastAsia="Calibri" w:hAnsi="Cambria Math"/>
                                          <w:i/>
                                          <w:iCs/>
                                          <w:sz w:val="28"/>
                                          <w:szCs w:val="28"/>
                                        </w:rPr>
                                      </m:ctrlPr>
                                    </m:accPr>
                                    <m:e>
                                      <m:r>
                                        <w:rPr>
                                          <w:rFonts w:ascii="Cambria Math" w:eastAsia="Calibri" w:hAnsi="Cambria Math"/>
                                          <w:sz w:val="28"/>
                                          <w:szCs w:val="28"/>
                                        </w:rPr>
                                        <m:t>v</m:t>
                                      </m:r>
                                    </m:e>
                                  </m:acc>
                                  <m:r>
                                    <w:rPr>
                                      <w:rFonts w:ascii="Cambria Math" w:eastAsia="Calibri" w:hAnsi="Cambria Math"/>
                                      <w:sz w:val="28"/>
                                      <w:szCs w:val="28"/>
                                    </w:rPr>
                                    <m:t>∆t</m:t>
                                  </m:r>
                                </m:oMath>
                              </m:oMathPara>
                            </w:p>
                          </w:txbxContent>
                        </v:textbox>
                      </v:shape>
                      <v:shapetype id="_x0000_t32" coordsize="21600,21600" o:spt="32" o:oned="t" path="m,l21600,21600e" filled="f">
                        <v:path arrowok="t" fillok="f" o:connecttype="none"/>
                        <o:lock v:ext="edit" shapetype="t"/>
                      </v:shapetype>
                      <v:shape id="Conector de Seta Reta 197" o:spid="_x0000_s1037" type="#_x0000_t32" style="position:absolute;left:11493;top:3181;width:2794;height:79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" strokecolor="black [3213]" strokeweight="1pt">
                        <v:stroke endarrow="block" joinstyle="miter"/>
                      </v:shape>
                      <v:shape id="Conector de Seta Reta 196" o:spid="_x0000_s1038" type="#_x0000_t32" style="position:absolute;top:10928;width:14400;height:165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" strokecolor="black [3213]" strokeweight="1pt">
                        <v:stroke endarrow="block" joinstyle="miter"/>
                      </v:shape>
                      <v:line id="Conector reto 204" o:spid="_x0000_s1039" style="position:absolute;flip:x;visibility:visible;mso-wrap-style:square" from="0,3372" to="11430,2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" strokecolor="black [3213]" strokeweight=".5pt">
                        <v:stroke joinstyle="miter"/>
                      </v:line>
                      <v:line id="Conector reto 198" o:spid="_x0000_s1040" style="position:absolute;flip:x y;visibility:visible;mso-wrap-style:square" from="11620,3181" to="17208,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" strokecolor="black [3213]" strokeweight="1.5pt">
                        <v:stroke dashstyle="dash" joinstyle="miter"/>
                      </v:line>
                      <v:line id="Conector reto 222" o:spid="_x0000_s1041" style="position:absolute;flip:x y;visibility:visible;mso-wrap-style:square" from="8699,6039" to="14287,1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" strokecolor="black [3213]" strokeweight="1.5pt">
                        <v:stroke joinstyle="miter"/>
                      </v:line>
                      <w10:anchorlock/>
                    </v:group>
                  </w:pict>
                </mc:Fallback>
              </mc:AlternateContent>
            </w:r>
          </w:p>
        </w:tc>
      </w:tr>
    </w:tbl>
    <w:p w14:paraId="5561CB58" w14:textId="282863A5" w:rsidR="00264AAC" w:rsidRPr="00AD0BE0" w:rsidRDefault="008E307F" w:rsidP="00AD0BE0">
      <w:bookmarkStart w:id="11" w:name="_Ref54624465"/>
      <w:r w:rsidRPr="00AD0BE0">
        <w:t xml:space="preserve">Figura </w:t>
      </w:r>
      <w:r w:rsidRPr="00AD0BE0">
        <w:fldChar w:fldCharType="begin"/>
      </w:r>
      <w:r w:rsidRPr="00AD0BE0">
        <w:instrText xml:space="preserve"> SEQ Figura \* ARABIC </w:instrText>
      </w:r>
      <w:r w:rsidRPr="00AD0BE0">
        <w:fldChar w:fldCharType="separate"/>
      </w:r>
      <w:r w:rsidR="008419B1">
        <w:rPr>
          <w:noProof/>
        </w:rPr>
        <w:t>2</w:t>
      </w:r>
      <w:r w:rsidRPr="00AD0BE0">
        <w:fldChar w:fldCharType="end"/>
      </w:r>
      <w:bookmarkEnd w:id="11"/>
      <w:r w:rsidRPr="00AD0BE0">
        <w:t xml:space="preserve">. </w:t>
      </w:r>
      <w:r w:rsidR="001B3004" w:rsidRPr="00AD0BE0">
        <w:t>À</w:t>
      </w:r>
      <w:r w:rsidRPr="00AD0BE0">
        <w:t xml:space="preserve"> esquerda, detalhe da área do espaço </w:t>
      </w:r>
      <m:oMath>
        <m:sSub>
          <m:sSubPr>
            <m:ctrlPr>
              <w:rPr>
                <w:rFonts w:ascii="Cambria Math" w:hAnsi="Cambria Math"/>
              </w:rPr>
            </m:ctrlPr>
          </m:sSubPr>
          <m:e>
            <m:r>
              <w:rPr>
                <w:rFonts w:ascii="Cambria Math" w:hAnsi="Cambria Math"/>
              </w:rPr>
              <m:t>A</m:t>
            </m:r>
          </m:e>
          <m:sub>
            <m:r>
              <m:rPr>
                <m:sty m:val="p"/>
              </m:rPr>
              <w:rPr>
                <w:rFonts w:ascii="Cambria Math" w:hAnsi="Cambria Math"/>
              </w:rPr>
              <m:t>12</m:t>
            </m:r>
          </m:sub>
        </m:sSub>
      </m:oMath>
      <w:r w:rsidRPr="00AD0BE0">
        <w:t xml:space="preserve">, como se vê na </w:t>
      </w:r>
      <w:r w:rsidR="00AD0BE0">
        <w:fldChar w:fldCharType="begin"/>
      </w:r>
      <w:r w:rsidR="00AD0BE0">
        <w:instrText xml:space="preserve"> REF _Ref29550557 \h </w:instrText>
      </w:r>
      <w:r w:rsidR="00AD0BE0">
        <w:fldChar w:fldCharType="separate"/>
      </w:r>
      <w:r w:rsidR="008419B1" w:rsidRPr="00514959">
        <w:t xml:space="preserve">Figura </w:t>
      </w:r>
      <w:r w:rsidR="008419B1">
        <w:rPr>
          <w:noProof/>
        </w:rPr>
        <w:t>1</w:t>
      </w:r>
      <w:r w:rsidR="00AD0BE0">
        <w:fldChar w:fldCharType="end"/>
      </w:r>
      <w:r w:rsidRPr="00AD0BE0">
        <w:t xml:space="preserve"> e</w:t>
      </w:r>
      <w:r w:rsidR="003A304F" w:rsidRPr="00AD0BE0">
        <w:t>,</w:t>
      </w:r>
      <w:r w:rsidRPr="00AD0BE0">
        <w:t xml:space="preserve"> à direita, mesma região, definindo os ângulos de interesse e a altura do triângulo com base no segmento que representa o vetor posição da Terra no instante </w:t>
      </w:r>
      <m:oMath>
        <m:sSub>
          <m:sSubPr>
            <m:ctrlPr>
              <w:rPr>
                <w:rFonts w:ascii="Cambria Math" w:hAnsi="Cambria Math"/>
              </w:rPr>
            </m:ctrlPr>
          </m:sSubPr>
          <m:e>
            <m:r>
              <w:rPr>
                <w:rFonts w:ascii="Cambria Math" w:hAnsi="Cambria Math"/>
              </w:rPr>
              <m:t>t</m:t>
            </m:r>
          </m:e>
          <m:sub>
            <m:r>
              <m:rPr>
                <m:sty m:val="p"/>
              </m:rPr>
              <w:rPr>
                <w:rFonts w:ascii="Cambria Math" w:hAnsi="Cambria Math"/>
              </w:rPr>
              <m:t>1</m:t>
            </m:r>
          </m:sub>
        </m:sSub>
      </m:oMath>
      <w:r w:rsidRPr="00AD0BE0">
        <w:t>.</w:t>
      </w:r>
      <w:r w:rsidR="003A304F" w:rsidRPr="00AD0BE0">
        <w:t xml:space="preserve"> O ângulo entre os vetores velocidade e posição foi modificado para dar legilibilidade à figura.</w:t>
      </w:r>
    </w:p>
    <w:p w14:paraId="5A90A9C7" w14:textId="77777777" w:rsidR="00C964D3" w:rsidRDefault="00C964D3" w:rsidP="005115CD"/>
    <w:p w14:paraId="2161DDD1" w14:textId="1071031A" w:rsidR="00122207" w:rsidRDefault="00122207" w:rsidP="005115CD">
      <w:pPr>
        <w:rPr>
          <w:rFonts w:eastAsiaTheme="minorEastAsia"/>
        </w:rPr>
      </w:pPr>
      <w:r>
        <w:lastRenderedPageBreak/>
        <w:t xml:space="preserve">Aproximando a área </w:t>
      </w:r>
      <m:oMath>
        <m:sSub>
          <m:sSubPr>
            <m:ctrlPr>
              <w:rPr>
                <w:rFonts w:ascii="Cambria Math" w:hAnsi="Cambria Math"/>
                <w:i/>
              </w:rPr>
            </m:ctrlPr>
          </m:sSubPr>
          <m:e>
            <m:r>
              <w:rPr>
                <w:rFonts w:ascii="Cambria Math" w:hAnsi="Cambria Math"/>
              </w:rPr>
              <m:t>A</m:t>
            </m:r>
          </m:e>
          <m:sub>
            <m:r>
              <w:rPr>
                <w:rFonts w:ascii="Cambria Math" w:hAnsi="Cambria Math"/>
              </w:rPr>
              <m:t>12</m:t>
            </m:r>
          </m:sub>
        </m:sSub>
      </m:oMath>
      <w:r>
        <w:rPr>
          <w:rFonts w:eastAsiaTheme="minorEastAsia"/>
        </w:rPr>
        <w:t xml:space="preserve"> </w:t>
      </w:r>
      <w:r w:rsidR="00BE5FAA">
        <w:rPr>
          <w:rFonts w:eastAsiaTheme="minorEastAsia"/>
        </w:rPr>
        <w:t>pel</w:t>
      </w:r>
      <w:r>
        <w:rPr>
          <w:rFonts w:eastAsiaTheme="minorEastAsia"/>
        </w:rPr>
        <w:t xml:space="preserve">a de um triângulo, </w:t>
      </w:r>
      <w:r w:rsidR="00BE5FAA">
        <w:rPr>
          <w:rFonts w:eastAsiaTheme="minorEastAsia"/>
        </w:rPr>
        <w:t>pode-se calculá-la</w:t>
      </w:r>
      <w:r>
        <w:rPr>
          <w:rFonts w:eastAsiaTheme="minorEastAsia"/>
        </w:rPr>
        <w:t xml:space="preserve"> como </w:t>
      </w:r>
    </w:p>
    <w:p w14:paraId="5D83E3D2" w14:textId="34088120" w:rsidR="00122207" w:rsidRDefault="008B420F" w:rsidP="005115C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e>
              </m:d>
              <m:r>
                <w:rPr>
                  <w:rFonts w:ascii="Cambria Math" w:eastAsiaTheme="minorEastAsia" w:hAnsi="Cambria Math"/>
                </w:rPr>
                <m:t>h</m:t>
              </m:r>
            </m:num>
            <m:den>
              <m:r>
                <w:rPr>
                  <w:rFonts w:ascii="Cambria Math" w:eastAsiaTheme="minorEastAsia" w:hAnsi="Cambria Math"/>
                </w:rPr>
                <m:t>2</m:t>
              </m:r>
            </m:den>
          </m:f>
        </m:oMath>
      </m:oMathPara>
    </w:p>
    <w:p w14:paraId="66E2BFEA" w14:textId="5D35C595" w:rsidR="00122207" w:rsidRDefault="00ED124F" w:rsidP="005115CD">
      <w:pPr>
        <w:rPr>
          <w:rFonts w:eastAsiaTheme="minorEastAsia"/>
        </w:rPr>
      </w:pPr>
      <w:r>
        <w:rPr>
          <w:rFonts w:eastAsiaTheme="minorEastAsia"/>
        </w:rPr>
        <w:t>e</w:t>
      </w:r>
      <w:r w:rsidR="00122207">
        <w:rPr>
          <w:rFonts w:eastAsiaTheme="minorEastAsia"/>
        </w:rPr>
        <w:t xml:space="preserve">m que, de acordo com </w:t>
      </w:r>
      <w:r>
        <w:rPr>
          <w:rFonts w:eastAsiaTheme="minorEastAsia"/>
        </w:rPr>
        <w:t>o esquema do lado direito da</w:t>
      </w:r>
      <w:r w:rsidR="00AD0BE0">
        <w:rPr>
          <w:rFonts w:eastAsiaTheme="minorEastAsia"/>
        </w:rPr>
        <w:t xml:space="preserve"> </w:t>
      </w:r>
      <w:r w:rsidR="00AD0BE0">
        <w:rPr>
          <w:rFonts w:eastAsiaTheme="minorEastAsia"/>
        </w:rPr>
        <w:fldChar w:fldCharType="begin"/>
      </w:r>
      <w:r w:rsidR="00AD0BE0">
        <w:rPr>
          <w:rFonts w:eastAsiaTheme="minorEastAsia"/>
        </w:rPr>
        <w:instrText xml:space="preserve"> REF _Ref54624465 \h </w:instrText>
      </w:r>
      <w:r w:rsidR="00AD0BE0">
        <w:rPr>
          <w:rFonts w:eastAsiaTheme="minorEastAsia"/>
        </w:rPr>
      </w:r>
      <w:r w:rsidR="00AD0BE0">
        <w:rPr>
          <w:rFonts w:eastAsiaTheme="minorEastAsia"/>
        </w:rPr>
        <w:fldChar w:fldCharType="separate"/>
      </w:r>
      <w:r w:rsidR="008419B1" w:rsidRPr="00AD0BE0">
        <w:t xml:space="preserve">Figura </w:t>
      </w:r>
      <w:r w:rsidR="008419B1">
        <w:rPr>
          <w:noProof/>
        </w:rPr>
        <w:t>2</w:t>
      </w:r>
      <w:r w:rsidR="00AD0BE0">
        <w:rPr>
          <w:rFonts w:eastAsiaTheme="minorEastAsia"/>
        </w:rPr>
        <w:fldChar w:fldCharType="end"/>
      </w:r>
      <w:r w:rsidR="00122207">
        <w:rPr>
          <w:rFonts w:eastAsiaTheme="minorEastAsia"/>
        </w:rPr>
        <w:t xml:space="preserve">, a altura </w:t>
      </w:r>
      <w:r w:rsidR="00122207" w:rsidRPr="00AD0BE0">
        <w:rPr>
          <w:rFonts w:ascii="Times New Roman" w:eastAsiaTheme="minorEastAsia" w:hAnsi="Times New Roman" w:cs="Times New Roman"/>
          <w:i/>
          <w:iCs/>
        </w:rPr>
        <w:t>h</w:t>
      </w:r>
      <w:r w:rsidR="00122207">
        <w:rPr>
          <w:rFonts w:eastAsiaTheme="minorEastAsia"/>
        </w:rPr>
        <w:t xml:space="preserve"> pode ser </w:t>
      </w:r>
      <w:r>
        <w:rPr>
          <w:rFonts w:eastAsiaTheme="minorEastAsia"/>
        </w:rPr>
        <w:t>determinada</w:t>
      </w:r>
      <w:r w:rsidR="00122207">
        <w:rPr>
          <w:rFonts w:eastAsiaTheme="minorEastAsia"/>
        </w:rPr>
        <w:t xml:space="preserve"> como</w:t>
      </w:r>
    </w:p>
    <w:p w14:paraId="4D589615" w14:textId="565FAAFA" w:rsidR="00122207" w:rsidRDefault="00122207" w:rsidP="005115CD">
      <w:pPr>
        <w:rPr>
          <w:rFonts w:eastAsiaTheme="minorEastAsia"/>
        </w:rPr>
      </w:pPr>
      <m:oMathPara>
        <m:oMath>
          <m:r>
            <w:rPr>
              <w:rFonts w:ascii="Cambria Math" w:eastAsiaTheme="minorEastAsia" w:hAnsi="Cambria Math"/>
            </w:rPr>
            <m:t>h=v ∆t</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φ=v ∆t</m:t>
              </m:r>
              <m:func>
                <m:funcPr>
                  <m:ctrlPr>
                    <w:rPr>
                      <w:rFonts w:ascii="Cambria Math" w:eastAsiaTheme="minorEastAsia" w:hAnsi="Cambria Math"/>
                      <w:i/>
                    </w:rPr>
                  </m:ctrlPr>
                </m:funcPr>
                <m:fName>
                  <m:r>
                    <m:rPr>
                      <m:sty m:val="p"/>
                    </m:rPr>
                    <w:rPr>
                      <w:rFonts w:ascii="Cambria Math" w:eastAsiaTheme="minorEastAsia" w:hAnsi="Cambria Math"/>
                    </w:rPr>
                    <m:t>sen</m:t>
                  </m:r>
                </m:fName>
                <m:e>
                  <m:r>
                    <w:rPr>
                      <w:rFonts w:ascii="Cambria Math" w:eastAsiaTheme="minorEastAsia" w:hAnsi="Cambria Math"/>
                    </w:rPr>
                    <m:t>θ</m:t>
                  </m:r>
                </m:e>
              </m:func>
            </m:e>
          </m:func>
        </m:oMath>
      </m:oMathPara>
    </w:p>
    <w:p w14:paraId="3AFF6CE8" w14:textId="51C0D525" w:rsidR="00122207" w:rsidRDefault="00ED124F" w:rsidP="005115CD">
      <w:r>
        <w:t>S</w:t>
      </w:r>
      <w:r w:rsidR="00122207">
        <w:t>ubstituindo</w:t>
      </w:r>
      <w:r w:rsidR="00AD0BE0">
        <w:t xml:space="preserve"> </w:t>
      </w:r>
      <w:r w:rsidR="00AD0BE0" w:rsidRPr="00AD0BE0">
        <w:rPr>
          <w:rFonts w:ascii="Times New Roman" w:eastAsiaTheme="minorEastAsia" w:hAnsi="Times New Roman" w:cs="Times New Roman"/>
          <w:i/>
          <w:iCs/>
        </w:rPr>
        <w:t>h</w:t>
      </w:r>
      <w:r w:rsidR="00122207">
        <w:t xml:space="preserve"> na equação </w:t>
      </w:r>
      <w:r>
        <w:t>anterior, obtém-se</w:t>
      </w:r>
      <w:r w:rsidR="00122207">
        <w:t xml:space="preserve"> </w:t>
      </w:r>
    </w:p>
    <w:p w14:paraId="44528F01" w14:textId="1AC382C4" w:rsidR="00264AAC" w:rsidRDefault="008B420F" w:rsidP="005115CD">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e>
              </m:d>
              <m:r>
                <w:rPr>
                  <w:rFonts w:ascii="Cambria Math" w:eastAsiaTheme="minorEastAsia" w:hAnsi="Cambria Math"/>
                </w:rPr>
                <m:t xml:space="preserve"> v ∆t</m:t>
              </m:r>
              <m:func>
                <m:funcPr>
                  <m:ctrlPr>
                    <w:rPr>
                      <w:rFonts w:ascii="Cambria Math" w:eastAsiaTheme="minorEastAsia" w:hAnsi="Cambria Math"/>
                      <w:i/>
                    </w:rPr>
                  </m:ctrlPr>
                </m:funcPr>
                <m:fName>
                  <m:r>
                    <m:rPr>
                      <m:sty m:val="p"/>
                    </m:rPr>
                    <w:rPr>
                      <w:rFonts w:ascii="Cambria Math" w:eastAsiaTheme="minorEastAsia" w:hAnsi="Cambria Math"/>
                    </w:rPr>
                    <m:t>sen</m:t>
                  </m:r>
                </m:fName>
                <m:e>
                  <m:r>
                    <w:rPr>
                      <w:rFonts w:ascii="Cambria Math" w:eastAsiaTheme="minorEastAsia" w:hAnsi="Cambria Math"/>
                    </w:rPr>
                    <m:t>θ</m:t>
                  </m:r>
                </m:e>
              </m:func>
            </m:num>
            <m:den>
              <m:r>
                <w:rPr>
                  <w:rFonts w:ascii="Cambria Math" w:eastAsiaTheme="minorEastAsia" w:hAnsi="Cambria Math"/>
                </w:rPr>
                <m:t>2</m:t>
              </m:r>
            </m:den>
          </m:f>
        </m:oMath>
      </m:oMathPara>
    </w:p>
    <w:p w14:paraId="2E44EB09" w14:textId="4DBF09A8" w:rsidR="00264AAC" w:rsidRDefault="00122207" w:rsidP="005115CD">
      <w:r>
        <w:t xml:space="preserve">Dividindo ambos os membros por </w:t>
      </w:r>
      <m:oMath>
        <m:r>
          <w:rPr>
            <w:rFonts w:ascii="Cambria Math" w:eastAsiaTheme="minorEastAsia" w:hAnsi="Cambria Math"/>
          </w:rPr>
          <m:t>∆t</m:t>
        </m:r>
      </m:oMath>
      <w:r>
        <w:t xml:space="preserve">, </w:t>
      </w:r>
    </w:p>
    <w:p w14:paraId="34E26067" w14:textId="563ACEE0" w:rsidR="00122207" w:rsidRPr="00122207" w:rsidRDefault="008B420F" w:rsidP="005115CD">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12</m:t>
                  </m:r>
                </m:sub>
              </m:sSub>
            </m:num>
            <m:den>
              <m:r>
                <w:rPr>
                  <w:rFonts w:ascii="Cambria Math" w:eastAsiaTheme="minorEastAsia" w:hAnsi="Cambria Math"/>
                </w:rPr>
                <m:t>∆t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e>
              </m:d>
              <m:r>
                <w:rPr>
                  <w:rFonts w:ascii="Cambria Math" w:eastAsiaTheme="minorEastAsia" w:hAnsi="Cambria Math"/>
                </w:rPr>
                <m:t xml:space="preserve"> v </m:t>
              </m:r>
              <m:func>
                <m:funcPr>
                  <m:ctrlPr>
                    <w:rPr>
                      <w:rFonts w:ascii="Cambria Math" w:eastAsiaTheme="minorEastAsia" w:hAnsi="Cambria Math"/>
                      <w:i/>
                    </w:rPr>
                  </m:ctrlPr>
                </m:funcPr>
                <m:fName>
                  <m:r>
                    <m:rPr>
                      <m:sty m:val="p"/>
                    </m:rPr>
                    <w:rPr>
                      <w:rFonts w:ascii="Cambria Math" w:eastAsiaTheme="minorEastAsia" w:hAnsi="Cambria Math"/>
                    </w:rPr>
                    <m:t>sen</m:t>
                  </m:r>
                </m:fName>
                <m:e>
                  <m:r>
                    <w:rPr>
                      <w:rFonts w:ascii="Cambria Math" w:eastAsiaTheme="minorEastAsia" w:hAnsi="Cambria Math"/>
                    </w:rPr>
                    <m:t>θ</m:t>
                  </m:r>
                </m:e>
              </m:func>
            </m:num>
            <m:den>
              <m:r>
                <w:rPr>
                  <w:rFonts w:ascii="Cambria Math" w:eastAsiaTheme="minorEastAsia" w:hAnsi="Cambria Math"/>
                </w:rPr>
                <m:t>2</m:t>
              </m:r>
            </m:den>
          </m:f>
        </m:oMath>
      </m:oMathPara>
    </w:p>
    <w:p w14:paraId="7145F0C3" w14:textId="7210E1FA" w:rsidR="00122207" w:rsidRDefault="00122207" w:rsidP="005115CD">
      <w:pPr>
        <w:rPr>
          <w:rFonts w:eastAsiaTheme="minorEastAsia"/>
        </w:rPr>
      </w:pPr>
      <w:r>
        <w:rPr>
          <w:rFonts w:eastAsiaTheme="minorEastAsia"/>
        </w:rPr>
        <w:t xml:space="preserve">Passando ao limite em que </w:t>
      </w:r>
      <m:oMath>
        <m:r>
          <w:rPr>
            <w:rFonts w:ascii="Cambria Math" w:eastAsiaTheme="minorEastAsia" w:hAnsi="Cambria Math"/>
          </w:rPr>
          <m:t>∆t→0</m:t>
        </m:r>
      </m:oMath>
      <w:r>
        <w:rPr>
          <w:rFonts w:eastAsiaTheme="minorEastAsia"/>
        </w:rPr>
        <w:t xml:space="preserve"> , vemos que </w:t>
      </w:r>
      <m:oMath>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e>
        </m:d>
      </m:oMath>
      <w:r>
        <w:rPr>
          <w:rFonts w:eastAsiaTheme="minorEastAsia"/>
        </w:rPr>
        <w:t xml:space="preserve"> e o numerador desta equação corresponde ao módulo do momento angular da Terra em torno do Sol divi</w:t>
      </w:r>
      <w:r w:rsidR="00ED124F">
        <w:rPr>
          <w:rFonts w:eastAsiaTheme="minorEastAsia"/>
        </w:rPr>
        <w:t>di</w:t>
      </w:r>
      <w:r>
        <w:rPr>
          <w:rFonts w:eastAsiaTheme="minorEastAsia"/>
        </w:rPr>
        <w:t xml:space="preserve">do pela massa da Terra, uma vez que </w:t>
      </w:r>
    </w:p>
    <w:p w14:paraId="3270A684" w14:textId="4A2F026B" w:rsidR="00122207" w:rsidRDefault="008B420F" w:rsidP="005115CD">
      <m:oMathPara>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L</m:t>
                  </m:r>
                </m:e>
              </m:acc>
            </m:e>
            <m:sub>
              <m:r>
                <w:rPr>
                  <w:rFonts w:ascii="Cambria Math" w:eastAsiaTheme="minorEastAsia" w:hAnsi="Cambria Math"/>
                </w:rPr>
                <m:t>T(S)</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T</m:t>
              </m:r>
            </m:sub>
          </m:sSub>
          <m:acc>
            <m:accPr>
              <m:chr m:val="⃗"/>
              <m:ctrlPr>
                <w:rPr>
                  <w:rFonts w:ascii="Cambria Math" w:eastAsiaTheme="minorEastAsia" w:hAnsi="Cambria Math"/>
                  <w:i/>
                </w:rPr>
              </m:ctrlPr>
            </m:accPr>
            <m:e>
              <m:r>
                <w:rPr>
                  <w:rFonts w:ascii="Cambria Math" w:eastAsiaTheme="minorEastAsia" w:hAnsi="Cambria Math"/>
                </w:rPr>
                <m:t>v</m:t>
              </m:r>
            </m:e>
          </m:acc>
          <m:r>
            <m:rPr>
              <m:sty m:val="p"/>
            </m:rPr>
            <w:rPr>
              <w:rFonts w:eastAsiaTheme="minorEastAsia"/>
            </w:rPr>
            <w:br/>
          </m:r>
        </m:oMath>
      </m:oMathPara>
      <w:r w:rsidR="00ED124F">
        <w:t xml:space="preserve">A </w:t>
      </w:r>
      <w:r w:rsidR="00122207">
        <w:t>equação de movimento da rotação é</w:t>
      </w:r>
    </w:p>
    <w:p w14:paraId="6FE2DCFD" w14:textId="10EE2B5E" w:rsidR="00122207" w:rsidRDefault="008B420F" w:rsidP="005115CD">
      <m:oMathPara>
        <m:oMath>
          <m:acc>
            <m:accPr>
              <m:chr m:val="⃗"/>
              <m:ctrlPr>
                <w:rPr>
                  <w:rFonts w:ascii="Cambria Math" w:hAnsi="Cambria Math"/>
                  <w:i/>
                </w:rPr>
              </m:ctrlPr>
            </m:accPr>
            <m:e>
              <m:r>
                <w:rPr>
                  <w:rFonts w:ascii="Cambria Math" w:hAnsi="Cambria Math"/>
                </w:rPr>
                <m:t>τ</m:t>
              </m:r>
            </m:e>
          </m:acc>
          <m:r>
            <w:rPr>
              <w:rFonts w:ascii="Cambria Math" w:hAnsi="Cambria Math"/>
            </w:rPr>
            <m:t>=</m:t>
          </m:r>
          <m:f>
            <m:fPr>
              <m:ctrlPr>
                <w:rPr>
                  <w:rFonts w:ascii="Cambria Math" w:hAnsi="Cambria Math"/>
                  <w:i/>
                </w:rPr>
              </m:ctrlPr>
            </m:fPr>
            <m:num>
              <m:r>
                <w:rPr>
                  <w:rFonts w:ascii="Cambria Math" w:hAnsi="Cambria Math"/>
                </w:rPr>
                <m:t>d</m:t>
              </m:r>
              <m:acc>
                <m:accPr>
                  <m:chr m:val="⃗"/>
                  <m:ctrlPr>
                    <w:rPr>
                      <w:rFonts w:ascii="Cambria Math" w:hAnsi="Cambria Math"/>
                      <w:i/>
                    </w:rPr>
                  </m:ctrlPr>
                </m:accPr>
                <m:e>
                  <m:r>
                    <w:rPr>
                      <w:rFonts w:ascii="Cambria Math" w:hAnsi="Cambria Math"/>
                    </w:rPr>
                    <m:t>L</m:t>
                  </m:r>
                </m:e>
              </m:acc>
            </m:num>
            <m:den>
              <m:r>
                <w:rPr>
                  <w:rFonts w:ascii="Cambria Math" w:hAnsi="Cambria Math"/>
                </w:rPr>
                <m:t>dt</m:t>
              </m:r>
            </m:den>
          </m:f>
        </m:oMath>
      </m:oMathPara>
    </w:p>
    <w:p w14:paraId="03447A64" w14:textId="30583AFF" w:rsidR="00122207" w:rsidRDefault="00ED124F" w:rsidP="005115CD">
      <w:r>
        <w:t>m</w:t>
      </w:r>
      <w:r w:rsidR="00122207">
        <w:t xml:space="preserve">as a força do Sol sobre a Terra tem a direção de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T</m:t>
            </m:r>
          </m:sub>
        </m:sSub>
      </m:oMath>
      <w:r w:rsidR="00122207">
        <w:t xml:space="preserve"> e, portanto, é nulo, de modo que o momento angular é constante. Como a massa da Terra é constante, então </w:t>
      </w:r>
    </w:p>
    <w:p w14:paraId="3DDFEA72" w14:textId="0B955832" w:rsidR="00122207" w:rsidRPr="00122207" w:rsidRDefault="008B420F" w:rsidP="005115CD">
      <w:pPr>
        <w:rPr>
          <w:rFonts w:eastAsiaTheme="minorEastAsia"/>
        </w:rPr>
      </w:pPr>
      <m:oMathPara>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∆t→0</m:t>
                  </m:r>
                </m:lim>
              </m:limLow>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12</m:t>
                      </m:r>
                    </m:sub>
                  </m:sSub>
                </m:num>
                <m:den>
                  <m:r>
                    <w:rPr>
                      <w:rFonts w:ascii="Cambria Math" w:eastAsiaTheme="minorEastAsia" w:hAnsi="Cambria Math"/>
                    </w:rPr>
                    <m:t>∆t</m:t>
                  </m:r>
                </m:den>
              </m:f>
            </m:e>
          </m:func>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L</m:t>
                          </m:r>
                        </m:e>
                      </m:acc>
                    </m:e>
                    <m:sub>
                      <m:r>
                        <w:rPr>
                          <w:rFonts w:ascii="Cambria Math" w:eastAsiaTheme="minorEastAsia" w:hAnsi="Cambria Math"/>
                        </w:rPr>
                        <m:t>T(S)</m:t>
                      </m:r>
                    </m:sub>
                  </m:sSub>
                </m:e>
              </m:d>
            </m:num>
            <m:den>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T</m:t>
                  </m:r>
                </m:sub>
              </m:sSub>
            </m:den>
          </m:f>
          <m:r>
            <w:rPr>
              <w:rFonts w:ascii="Cambria Math" w:eastAsiaTheme="minorEastAsia" w:hAnsi="Cambria Math"/>
            </w:rPr>
            <m:t>=constante</m:t>
          </m:r>
        </m:oMath>
      </m:oMathPara>
    </w:p>
    <w:p w14:paraId="0C283AFC" w14:textId="44C343B7" w:rsidR="00122207" w:rsidRPr="00122207" w:rsidRDefault="00ED124F" w:rsidP="005115CD">
      <w:pPr>
        <w:rPr>
          <w:rFonts w:eastAsiaTheme="minorEastAsia"/>
        </w:rPr>
      </w:pPr>
      <w:r>
        <w:rPr>
          <w:rFonts w:eastAsiaTheme="minorEastAsia"/>
        </w:rPr>
        <w:t>e</w:t>
      </w:r>
      <w:r w:rsidR="00122207">
        <w:rPr>
          <w:rFonts w:eastAsiaTheme="minorEastAsia"/>
        </w:rPr>
        <w:t xml:space="preserve">m que trocamos o símbolo </w:t>
      </w:r>
      <m:oMath>
        <m:r>
          <w:rPr>
            <w:rFonts w:ascii="Cambria Math" w:eastAsiaTheme="minorEastAsia" w:hAnsi="Cambria Math"/>
          </w:rPr>
          <m:t>≈</m:t>
        </m:r>
      </m:oMath>
      <w:r w:rsidR="00122207">
        <w:rPr>
          <w:rFonts w:eastAsiaTheme="minorEastAsia"/>
        </w:rPr>
        <w:t xml:space="preserve"> pela igualdade, uma vez que as aproximações converg</w:t>
      </w:r>
      <w:r w:rsidR="00AD0BE0">
        <w:rPr>
          <w:rFonts w:eastAsiaTheme="minorEastAsia"/>
        </w:rPr>
        <w:t>e</w:t>
      </w:r>
      <w:r w:rsidR="00122207">
        <w:rPr>
          <w:rFonts w:eastAsiaTheme="minorEastAsia"/>
        </w:rPr>
        <w:t xml:space="preserve">m para os valores exatos das grandezas envolvidas </w:t>
      </w:r>
      <w:r w:rsidR="00122207" w:rsidRPr="00122207">
        <w:rPr>
          <w:rFonts w:eastAsiaTheme="minorEastAsia"/>
          <w:i/>
          <w:iCs/>
        </w:rPr>
        <w:t>no modelo que fizemos</w:t>
      </w:r>
      <w:r w:rsidR="00122207">
        <w:rPr>
          <w:rFonts w:eastAsiaTheme="minorEastAsia"/>
        </w:rPr>
        <w:t xml:space="preserve"> do movimento da Terra em torno do Sol, em que ignoramos os demais planetas e a Lua. Todas as correções devidas a eles, bem como a outros efeitos </w:t>
      </w:r>
      <w:r w:rsidR="00AD0BE0">
        <w:rPr>
          <w:rFonts w:eastAsiaTheme="minorEastAsia"/>
        </w:rPr>
        <w:t>tais como o tamanho da</w:t>
      </w:r>
      <w:r w:rsidR="00122207">
        <w:rPr>
          <w:rFonts w:eastAsiaTheme="minorEastAsia"/>
        </w:rPr>
        <w:t xml:space="preserve"> Terra, são pequenas</w:t>
      </w:r>
      <w:r w:rsidR="00AD0BE0">
        <w:rPr>
          <w:rFonts w:eastAsiaTheme="minorEastAsia"/>
        </w:rPr>
        <w:t xml:space="preserve"> em comparação com o resultado obtido</w:t>
      </w:r>
      <w:r w:rsidR="00122207">
        <w:rPr>
          <w:rFonts w:eastAsiaTheme="minorEastAsia"/>
        </w:rPr>
        <w:t>, de modo que essa lei é obedecida com grande precisão, embora não seja exata.</w:t>
      </w:r>
    </w:p>
    <w:p w14:paraId="24F991A9" w14:textId="77777777" w:rsidR="00264AAC" w:rsidRPr="007046A2" w:rsidRDefault="00264AAC" w:rsidP="005115CD">
      <w:pPr>
        <w:pStyle w:val="Ttulo2"/>
        <w:rPr>
          <w:lang w:val="pt-BR"/>
        </w:rPr>
      </w:pPr>
      <w:bookmarkStart w:id="12" w:name="_Toc54541657"/>
      <w:bookmarkStart w:id="13" w:name="_Toc54623919"/>
      <w:r w:rsidRPr="007046A2">
        <w:rPr>
          <w:lang w:val="pt-BR"/>
        </w:rPr>
        <w:t>Ponto e espaço; congruência de segmentos e ângulos</w:t>
      </w:r>
      <w:bookmarkEnd w:id="12"/>
      <w:bookmarkEnd w:id="13"/>
    </w:p>
    <w:p w14:paraId="1555CE9F" w14:textId="68F8E50E" w:rsidR="00264AAC" w:rsidRDefault="00264AAC" w:rsidP="005115CD">
      <w:pPr>
        <w:jc w:val="both"/>
        <w:rPr>
          <w:rFonts w:cs="Times New Roman"/>
        </w:rPr>
      </w:pPr>
      <w:r w:rsidRPr="00B411F4">
        <w:rPr>
          <w:rFonts w:cs="Times New Roman"/>
          <w:i/>
          <w:iCs/>
        </w:rPr>
        <w:t>Ponto</w:t>
      </w:r>
      <w:r>
        <w:rPr>
          <w:rFonts w:cs="Times New Roman"/>
        </w:rPr>
        <w:t xml:space="preserve"> e </w:t>
      </w:r>
      <w:r w:rsidRPr="00B411F4">
        <w:rPr>
          <w:rFonts w:cs="Times New Roman"/>
          <w:i/>
          <w:iCs/>
        </w:rPr>
        <w:t>espaço</w:t>
      </w:r>
      <w:r>
        <w:rPr>
          <w:rFonts w:cs="Times New Roman"/>
        </w:rPr>
        <w:t xml:space="preserve"> não se definem, mas têm propriedades sobre as quais todos concordamos</w:t>
      </w:r>
      <w:r w:rsidR="008B420F">
        <w:rPr>
          <w:rFonts w:cs="Times New Roman"/>
        </w:rPr>
        <w:t>.</w:t>
      </w:r>
      <w:r>
        <w:rPr>
          <w:rFonts w:cs="Times New Roman"/>
        </w:rPr>
        <w:t xml:space="preserve"> </w:t>
      </w:r>
      <w:r w:rsidR="008B420F">
        <w:rPr>
          <w:rFonts w:cs="Times New Roman"/>
        </w:rPr>
        <w:t>P</w:t>
      </w:r>
      <w:r>
        <w:rPr>
          <w:rFonts w:cs="Times New Roman"/>
        </w:rPr>
        <w:t>or exemplo, um ponto não tem dimensão, bastam duas coordenadas para determinar sua localização em um plano e definem um único lugar do plano.</w:t>
      </w:r>
    </w:p>
    <w:p w14:paraId="17E47584" w14:textId="77777777" w:rsidR="00264AAC" w:rsidRDefault="00264AAC" w:rsidP="005115CD">
      <w:pPr>
        <w:jc w:val="both"/>
        <w:rPr>
          <w:rFonts w:cs="Times New Roman"/>
        </w:rPr>
      </w:pPr>
      <w:r>
        <w:rPr>
          <w:rFonts w:cs="Times New Roman"/>
        </w:rPr>
        <w:t xml:space="preserve">Um conceito é </w:t>
      </w:r>
      <w:r w:rsidRPr="007C7682">
        <w:rPr>
          <w:rFonts w:cs="Times New Roman"/>
          <w:i/>
          <w:iCs/>
        </w:rPr>
        <w:t>primitivo</w:t>
      </w:r>
      <w:r>
        <w:rPr>
          <w:rFonts w:cs="Times New Roman"/>
        </w:rPr>
        <w:t xml:space="preserve"> quando não pode ser definido a partir de outros entes definidos previamente. No entanto, a partir das propriedades deles, outros conceitos e objetos podem e são definidos.</w:t>
      </w:r>
    </w:p>
    <w:p w14:paraId="327D14EE" w14:textId="181D135E" w:rsidR="00264AAC" w:rsidRDefault="00264AAC" w:rsidP="005115CD">
      <w:pPr>
        <w:jc w:val="both"/>
        <w:rPr>
          <w:rFonts w:cs="Times New Roman"/>
        </w:rPr>
      </w:pPr>
      <w:r>
        <w:rPr>
          <w:rFonts w:cs="Times New Roman"/>
        </w:rPr>
        <w:lastRenderedPageBreak/>
        <w:t xml:space="preserve">Precisaremos adiante da seguinte definição: dois segmentos de reta ou ângulos são </w:t>
      </w:r>
      <w:r w:rsidRPr="003F226A">
        <w:rPr>
          <w:rFonts w:cs="Times New Roman"/>
          <w:i/>
          <w:iCs/>
        </w:rPr>
        <w:t>congruentes</w:t>
      </w:r>
      <w:r>
        <w:rPr>
          <w:rFonts w:cs="Times New Roman"/>
        </w:rPr>
        <w:t xml:space="preserve"> quando têm a mesma medida. Assim, para essa propriedade, não importa a orientação dos segmentos de reta, mas somente suas medidas. No caso de dois ângulos, os segmentos que os formam não precisam ser paralelos para que os ângulos sejam congruentes. Provavelmente a situação em que é mais fácil identificar ângulos congruentes seja a daqueles formados por uma reta que cruza duas retas paralelas, como na </w:t>
      </w:r>
      <w:r>
        <w:rPr>
          <w:rFonts w:cs="Times New Roman"/>
        </w:rPr>
        <w:fldChar w:fldCharType="begin"/>
      </w:r>
      <w:r>
        <w:rPr>
          <w:rFonts w:cs="Times New Roman"/>
        </w:rPr>
        <w:instrText xml:space="preserve"> REF _Ref51344561 \h </w:instrText>
      </w:r>
      <w:r>
        <w:rPr>
          <w:rFonts w:cs="Times New Roman"/>
        </w:rPr>
      </w:r>
      <w:r>
        <w:rPr>
          <w:rFonts w:cs="Times New Roman"/>
        </w:rPr>
        <w:fldChar w:fldCharType="separate"/>
      </w:r>
      <w:r w:rsidR="008419B1" w:rsidRPr="003E7018">
        <w:t xml:space="preserve">Figura </w:t>
      </w:r>
      <w:r w:rsidR="008419B1">
        <w:rPr>
          <w:noProof/>
        </w:rPr>
        <w:t>3</w:t>
      </w:r>
      <w:r>
        <w:rPr>
          <w:rFonts w:cs="Times New Roman"/>
        </w:rPr>
        <w:fldChar w:fldCharType="end"/>
      </w:r>
      <w:r>
        <w:rPr>
          <w:rFonts w:cs="Times New Roman"/>
        </w:rPr>
        <w:t xml:space="preserve">a. São congruentes os ângulos 1 e 2, porque são </w:t>
      </w:r>
      <w:r w:rsidRPr="00D14809">
        <w:rPr>
          <w:rFonts w:cs="Times New Roman"/>
          <w:i/>
          <w:iCs/>
        </w:rPr>
        <w:t>opostos pelo vértice</w:t>
      </w:r>
      <w:r>
        <w:rPr>
          <w:rFonts w:cs="Times New Roman"/>
        </w:rPr>
        <w:t xml:space="preserve">, 1 e 3, porque são </w:t>
      </w:r>
      <w:r w:rsidRPr="00D14809">
        <w:rPr>
          <w:rFonts w:cs="Times New Roman"/>
          <w:i/>
          <w:iCs/>
        </w:rPr>
        <w:t>correspondentes</w:t>
      </w:r>
      <w:r>
        <w:rPr>
          <w:rFonts w:cs="Times New Roman"/>
        </w:rPr>
        <w:t xml:space="preserve">, 1 e 4, porque são </w:t>
      </w:r>
      <w:r w:rsidRPr="00D14809">
        <w:rPr>
          <w:rFonts w:cs="Times New Roman"/>
          <w:i/>
          <w:iCs/>
        </w:rPr>
        <w:t>alternos externos</w:t>
      </w:r>
      <w:r>
        <w:rPr>
          <w:rFonts w:cs="Times New Roman"/>
        </w:rPr>
        <w:t xml:space="preserve">, 2 e 3, porque são </w:t>
      </w:r>
      <w:r w:rsidRPr="00D14809">
        <w:rPr>
          <w:rFonts w:cs="Times New Roman"/>
          <w:i/>
          <w:iCs/>
        </w:rPr>
        <w:t>alternos internos</w:t>
      </w:r>
      <w:r>
        <w:rPr>
          <w:rFonts w:cs="Times New Roman"/>
        </w:rPr>
        <w:t xml:space="preserve">. </w:t>
      </w:r>
      <w:r w:rsidRPr="0045250E">
        <w:rPr>
          <w:rFonts w:cs="Times New Roman"/>
        </w:rPr>
        <w:t>Outra situação</w:t>
      </w:r>
      <w:r w:rsidR="003E7018">
        <w:rPr>
          <w:rFonts w:cs="Times New Roman"/>
        </w:rPr>
        <w:t xml:space="preserve"> recorrente</w:t>
      </w:r>
      <w:r w:rsidRPr="0045250E">
        <w:rPr>
          <w:rFonts w:cs="Times New Roman"/>
        </w:rPr>
        <w:t xml:space="preserve"> de ângulos congruentes são aqueles formados por dois pares de retas mutuamente perpendiculares, como ilustrado na </w:t>
      </w:r>
      <w:r>
        <w:rPr>
          <w:rFonts w:cs="Times New Roman"/>
        </w:rPr>
        <w:fldChar w:fldCharType="begin"/>
      </w:r>
      <w:r>
        <w:rPr>
          <w:rFonts w:cs="Times New Roman"/>
        </w:rPr>
        <w:instrText xml:space="preserve"> REF _Ref51344561 \h </w:instrText>
      </w:r>
      <w:r>
        <w:rPr>
          <w:rFonts w:cs="Times New Roman"/>
        </w:rPr>
      </w:r>
      <w:r>
        <w:rPr>
          <w:rFonts w:cs="Times New Roman"/>
        </w:rPr>
        <w:fldChar w:fldCharType="separate"/>
      </w:r>
      <w:r w:rsidR="008419B1" w:rsidRPr="003E7018">
        <w:t xml:space="preserve">Figura </w:t>
      </w:r>
      <w:r w:rsidR="008419B1">
        <w:rPr>
          <w:noProof/>
        </w:rPr>
        <w:t>3</w:t>
      </w:r>
      <w:r>
        <w:rPr>
          <w:rFonts w:cs="Times New Roman"/>
        </w:rPr>
        <w:fldChar w:fldCharType="end"/>
      </w:r>
      <w:r>
        <w:rPr>
          <w:rFonts w:cs="Times New Roman"/>
        </w:rPr>
        <w:t>b</w:t>
      </w:r>
      <w:r w:rsidRPr="0045250E">
        <w:rPr>
          <w:rFonts w:cs="Times New Roman"/>
        </w:rPr>
        <w:t>.</w:t>
      </w:r>
    </w:p>
    <w:p w14:paraId="0398CF59" w14:textId="77777777" w:rsidR="00264AAC" w:rsidRDefault="00264AAC" w:rsidP="005115CD">
      <w:pPr>
        <w:jc w:val="both"/>
        <w:rPr>
          <w:rFonts w:cs="Times New Roman"/>
        </w:rPr>
      </w:pPr>
    </w:p>
    <w:p w14:paraId="1857377E" w14:textId="77777777" w:rsidR="00264AAC" w:rsidRDefault="00264AAC" w:rsidP="005115CD">
      <w:pPr>
        <w:keepNext/>
        <w:jc w:val="center"/>
      </w:pPr>
    </w:p>
    <w:tbl>
      <w:tblPr>
        <w:tblStyle w:val="Tabelacomgrade"/>
        <w:tblW w:w="0" w:type="auto"/>
        <w:tblLook w:val="04A0" w:firstRow="1" w:lastRow="0" w:firstColumn="1" w:lastColumn="0" w:noHBand="0" w:noVBand="1"/>
      </w:tblPr>
      <w:tblGrid>
        <w:gridCol w:w="4247"/>
        <w:gridCol w:w="4247"/>
      </w:tblGrid>
      <w:tr w:rsidR="00264AAC" w14:paraId="5FD5E53F" w14:textId="77777777" w:rsidTr="005115CD">
        <w:tc>
          <w:tcPr>
            <w:tcW w:w="4247" w:type="dxa"/>
          </w:tcPr>
          <w:p w14:paraId="64F88C0D" w14:textId="77777777" w:rsidR="00264AAC" w:rsidRDefault="00264AAC" w:rsidP="005115CD">
            <w:pPr>
              <w:keepNext/>
              <w:jc w:val="center"/>
            </w:pPr>
            <w:r>
              <w:rPr>
                <w:rFonts w:cs="Times New Roman"/>
                <w:noProof/>
              </w:rPr>
              <mc:AlternateContent>
                <mc:Choice Requires="wpc">
                  <w:drawing>
                    <wp:inline distT="0" distB="0" distL="0" distR="0" wp14:anchorId="78B7DBE6" wp14:editId="407BF24D">
                      <wp:extent cx="1946031" cy="1899920"/>
                      <wp:effectExtent l="0" t="0" r="0" b="5080"/>
                      <wp:docPr id="133" name="Tela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1" name="Caixa de Texto 118"/>
                              <wps:cNvSpPr txBox="1"/>
                              <wps:spPr>
                                <a:xfrm>
                                  <a:off x="986939" y="857721"/>
                                  <a:ext cx="241300" cy="313055"/>
                                </a:xfrm>
                                <a:prstGeom prst="rect">
                                  <a:avLst/>
                                </a:prstGeom>
                                <a:solidFill>
                                  <a:schemeClr val="lt1"/>
                                </a:solidFill>
                                <a:ln w="6350">
                                  <a:noFill/>
                                </a:ln>
                              </wps:spPr>
                              <wps:txbx>
                                <w:txbxContent>
                                  <w:p w14:paraId="54830938" w14:textId="77777777" w:rsidR="008B420F" w:rsidRDefault="008B420F" w:rsidP="005115CD">
                                    <w:pPr>
                                      <w:spacing w:line="254" w:lineRule="auto"/>
                                    </w:pPr>
                                    <w: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 name="Caixa de Texto 118"/>
                              <wps:cNvSpPr txBox="1"/>
                              <wps:spPr>
                                <a:xfrm>
                                  <a:off x="112619" y="1360731"/>
                                  <a:ext cx="241300" cy="313055"/>
                                </a:xfrm>
                                <a:prstGeom prst="rect">
                                  <a:avLst/>
                                </a:prstGeom>
                                <a:solidFill>
                                  <a:schemeClr val="lt1"/>
                                </a:solidFill>
                                <a:ln w="6350">
                                  <a:noFill/>
                                </a:ln>
                              </wps:spPr>
                              <wps:txbx>
                                <w:txbxContent>
                                  <w:p w14:paraId="420587D4" w14:textId="77777777" w:rsidR="008B420F" w:rsidRDefault="008B420F" w:rsidP="005115CD">
                                    <w:pPr>
                                      <w:spacing w:line="252" w:lineRule="auto"/>
                                    </w:pPr>
                                    <w: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 name="Caixa de Texto 118"/>
                              <wps:cNvSpPr txBox="1"/>
                              <wps:spPr>
                                <a:xfrm>
                                  <a:off x="601009" y="601816"/>
                                  <a:ext cx="241300" cy="241935"/>
                                </a:xfrm>
                                <a:prstGeom prst="rect">
                                  <a:avLst/>
                                </a:prstGeom>
                                <a:solidFill>
                                  <a:schemeClr val="lt1"/>
                                </a:solidFill>
                                <a:ln w="6350">
                                  <a:noFill/>
                                </a:ln>
                              </wps:spPr>
                              <wps:txbx>
                                <w:txbxContent>
                                  <w:p w14:paraId="6938ABBA" w14:textId="77777777" w:rsidR="008B420F" w:rsidRDefault="008B420F" w:rsidP="005115CD">
                                    <w:pPr>
                                      <w:spacing w:line="254" w:lineRule="auto"/>
                                    </w:pPr>
                                    <w: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Caixa de Texto 118"/>
                              <wps:cNvSpPr txBox="1"/>
                              <wps:spPr>
                                <a:xfrm>
                                  <a:off x="1452207" y="188170"/>
                                  <a:ext cx="241935" cy="241935"/>
                                </a:xfrm>
                                <a:prstGeom prst="rect">
                                  <a:avLst/>
                                </a:prstGeom>
                                <a:solidFill>
                                  <a:schemeClr val="lt1"/>
                                </a:solidFill>
                                <a:ln w="6350">
                                  <a:noFill/>
                                </a:ln>
                              </wps:spPr>
                              <wps:txbx>
                                <w:txbxContent>
                                  <w:p w14:paraId="3E20E4FF" w14:textId="77777777" w:rsidR="008B420F" w:rsidRDefault="008B420F" w:rsidP="005115CD">
                                    <w:pPr>
                                      <w:spacing w:line="256" w:lineRule="auto"/>
                                    </w:pPr>
                                    <w: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Conector reto 145"/>
                              <wps:cNvCnPr/>
                              <wps:spPr>
                                <a:xfrm>
                                  <a:off x="69390" y="1170776"/>
                                  <a:ext cx="180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Conector reto 146"/>
                              <wps:cNvCnPr/>
                              <wps:spPr>
                                <a:xfrm flipH="1">
                                  <a:off x="273424" y="36031"/>
                                  <a:ext cx="1271017" cy="17031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Arco 147"/>
                              <wps:cNvSpPr/>
                              <wps:spPr>
                                <a:xfrm>
                                  <a:off x="340659" y="811366"/>
                                  <a:ext cx="719455" cy="719455"/>
                                </a:xfrm>
                                <a:prstGeom prst="arc">
                                  <a:avLst>
                                    <a:gd name="adj1" fmla="val 18329937"/>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8" name="Arco 148"/>
                              <wps:cNvSpPr/>
                              <wps:spPr>
                                <a:xfrm>
                                  <a:off x="825164" y="175731"/>
                                  <a:ext cx="718820" cy="719455"/>
                                </a:xfrm>
                                <a:prstGeom prst="arc">
                                  <a:avLst>
                                    <a:gd name="adj1" fmla="val 1829082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EFDF018" w14:textId="77777777" w:rsidR="008B420F" w:rsidRDefault="008B420F" w:rsidP="005115CD">
                                    <w:pPr>
                                      <w:spacing w:line="256" w:lineRule="auto"/>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Arco 149"/>
                              <wps:cNvSpPr/>
                              <wps:spPr>
                                <a:xfrm flipH="1" flipV="1">
                                  <a:off x="313789" y="810895"/>
                                  <a:ext cx="718820" cy="719455"/>
                                </a:xfrm>
                                <a:prstGeom prst="arc">
                                  <a:avLst>
                                    <a:gd name="adj1" fmla="val 1829082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 name="Arco 150"/>
                              <wps:cNvSpPr/>
                              <wps:spPr>
                                <a:xfrm flipH="1" flipV="1">
                                  <a:off x="789604" y="175731"/>
                                  <a:ext cx="718820" cy="719455"/>
                                </a:xfrm>
                                <a:prstGeom prst="arc">
                                  <a:avLst>
                                    <a:gd name="adj1" fmla="val 1829082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 name="Conector reto 151"/>
                              <wps:cNvCnPr/>
                              <wps:spPr>
                                <a:xfrm flipV="1">
                                  <a:off x="64670" y="546309"/>
                                  <a:ext cx="180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8B7DBE6" id="Tela 133" o:spid="_x0000_s1042" editas="canvas" style="width:153.25pt;height:149.6pt;mso-position-horizontal-relative:char;mso-position-vertical-relative:line" coordsize="19456,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">
                      <v:shape id="_x0000_s1043" type="#_x0000_t75" style="position:absolute;width:19456;height:18999;visibility:visible;mso-wrap-style:square" filled="t">
                        <v:fill o:detectmouseclick="t"/>
                        <v:path o:connecttype="none"/>
                      </v:shape>
                      <v:shape id="Caixa de Texto 118" o:spid="_x0000_s1044" type="#_x0000_t202" style="position:absolute;left:9869;top:8577;width:2413;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" fillcolor="white [3201]" stroked="f" strokeweight=".5pt">
                        <v:textbox>
                          <w:txbxContent>
                            <w:p w14:paraId="54830938" w14:textId="77777777" w:rsidR="008B420F" w:rsidRDefault="008B420F" w:rsidP="005115CD">
                              <w:pPr>
                                <w:spacing w:line="254" w:lineRule="auto"/>
                              </w:pPr>
                              <w:r>
                                <w:t>3</w:t>
                              </w:r>
                            </w:p>
                          </w:txbxContent>
                        </v:textbox>
                      </v:shape>
                      <v:shape id="Caixa de Texto 118" o:spid="_x0000_s1045" type="#_x0000_t202" style="position:absolute;left:1126;top:13607;width:2413;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" fillcolor="white [3201]" stroked="f" strokeweight=".5pt">
                        <v:textbox>
                          <w:txbxContent>
                            <w:p w14:paraId="420587D4" w14:textId="77777777" w:rsidR="008B420F" w:rsidRDefault="008B420F" w:rsidP="005115CD">
                              <w:pPr>
                                <w:spacing w:line="252" w:lineRule="auto"/>
                              </w:pPr>
                              <w:r>
                                <w:t>4</w:t>
                              </w:r>
                            </w:p>
                          </w:txbxContent>
                        </v:textbox>
                      </v:shape>
                      <v:shape id="Caixa de Texto 118" o:spid="_x0000_s1046" type="#_x0000_t202" style="position:absolute;left:6010;top:6018;width:2413;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" fillcolor="white [3201]" stroked="f" strokeweight=".5pt">
                        <v:textbox>
                          <w:txbxContent>
                            <w:p w14:paraId="6938ABBA" w14:textId="77777777" w:rsidR="008B420F" w:rsidRDefault="008B420F" w:rsidP="005115CD">
                              <w:pPr>
                                <w:spacing w:line="254" w:lineRule="auto"/>
                              </w:pPr>
                              <w:r>
                                <w:t>2</w:t>
                              </w:r>
                            </w:p>
                          </w:txbxContent>
                        </v:textbox>
                      </v:shape>
                      <v:shape id="Caixa de Texto 118" o:spid="_x0000_s1047" type="#_x0000_t202" style="position:absolute;left:14522;top:1881;width:2419;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" fillcolor="white [3201]" stroked="f" strokeweight=".5pt">
                        <v:textbox>
                          <w:txbxContent>
                            <w:p w14:paraId="3E20E4FF" w14:textId="77777777" w:rsidR="008B420F" w:rsidRDefault="008B420F" w:rsidP="005115CD">
                              <w:pPr>
                                <w:spacing w:line="256" w:lineRule="auto"/>
                              </w:pPr>
                              <w:r>
                                <w:t>1</w:t>
                              </w:r>
                            </w:p>
                          </w:txbxContent>
                        </v:textbox>
                      </v:shape>
                      <v:line id="Conector reto 145" o:spid="_x0000_s1048" style="position:absolute;visibility:visible;mso-wrap-style:square" from="693,11707" to="18693,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" strokecolor="black [3213]" strokeweight="1pt">
                        <v:stroke joinstyle="miter"/>
                      </v:line>
                      <v:line id="Conector reto 146" o:spid="_x0000_s1049" style="position:absolute;flip:x;visibility:visible;mso-wrap-style:square" from="2734,360" to="15444,1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" strokecolor="black [3213]" strokeweight="1pt">
                        <v:stroke joinstyle="miter"/>
                      </v:line>
                      <v:shape id="Arco 147" o:spid="_x0000_s1050" style="position:absolute;left:3406;top:8113;width:7195;height:7195;visibility:visible;mso-wrap-style:square;v-text-anchor:middle" coordsize="719455,7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" path="m568617,66864nsc663268,134375,719455,243468,719455,359728r-359727,l568617,66864xem568617,66864nfc663268,134375,719455,243468,719455,359728e" filled="f" strokecolor="black [3213]" strokeweight="1pt">
                        <v:stroke joinstyle="miter"/>
                        <v:path arrowok="t" o:connecttype="custom" o:connectlocs="568617,66864;719455,359728" o:connectangles="0,0"/>
                      </v:shape>
                      <v:shape id="Arco 148" o:spid="_x0000_s1051" style="position:absolute;left:8251;top:1757;width:7188;height:7194;visibility:visible;mso-wrap-style:square;v-text-anchor:middle" coordsize="718820,719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" adj="-11796480,,5400" path="m564895,64592nsc661337,131858,718820,242075,718820,359728r-359410,l564895,64592xem564895,64592nfc661337,131858,718820,242075,718820,359728e" filled="f" strokecolor="black [3213]" strokeweight="1pt">
                        <v:stroke joinstyle="miter"/>
                        <v:formulas/>
                        <v:path arrowok="t" o:connecttype="custom" o:connectlocs="564895,64592;718820,359728" o:connectangles="0,0" textboxrect="0,0,718820,719455"/>
                        <v:textbox>
                          <w:txbxContent>
                            <w:p w14:paraId="0EFDF018" w14:textId="77777777" w:rsidR="008B420F" w:rsidRDefault="008B420F" w:rsidP="005115CD">
                              <w:pPr>
                                <w:spacing w:line="256" w:lineRule="auto"/>
                                <w:jc w:val="center"/>
                              </w:pPr>
                              <w:r>
                                <w:t> </w:t>
                              </w:r>
                            </w:p>
                          </w:txbxContent>
                        </v:textbox>
                      </v:shape>
                      <v:shape id="Arco 149" o:spid="_x0000_s1052" style="position:absolute;left:3137;top:8108;width:7189;height:7195;flip:x y;visibility:visible;mso-wrap-style:square;v-text-anchor:middle" coordsize="718820,7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" path="m564895,64592nsc661337,131858,718820,242075,718820,359728r-359410,l564895,64592xem564895,64592nfc661337,131858,718820,242075,718820,359728e" filled="f" strokecolor="black [3213]" strokeweight="1pt">
                        <v:stroke joinstyle="miter"/>
                        <v:path arrowok="t" o:connecttype="custom" o:connectlocs="564895,64592;718820,359728" o:connectangles="0,0"/>
                      </v:shape>
                      <v:shape id="Arco 150" o:spid="_x0000_s1053" style="position:absolute;left:7896;top:1757;width:7188;height:7194;flip:x y;visibility:visible;mso-wrap-style:square;v-text-anchor:middle" coordsize="718820,7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" path="m564895,64592nsc661337,131858,718820,242075,718820,359728r-359410,l564895,64592xem564895,64592nfc661337,131858,718820,242075,718820,359728e" filled="f" strokecolor="black [3213]" strokeweight="1pt">
                        <v:stroke joinstyle="miter"/>
                        <v:path arrowok="t" o:connecttype="custom" o:connectlocs="564895,64592;718820,359728" o:connectangles="0,0"/>
                      </v:shape>
                      <v:line id="Conector reto 151" o:spid="_x0000_s1054" style="position:absolute;flip:y;visibility:visible;mso-wrap-style:square" from="646,5463" to="18646,5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" strokecolor="black [3213]" strokeweight="1pt">
                        <v:stroke joinstyle="miter"/>
                      </v:line>
                      <w10:anchorlock/>
                    </v:group>
                  </w:pict>
                </mc:Fallback>
              </mc:AlternateContent>
            </w:r>
          </w:p>
        </w:tc>
        <w:tc>
          <w:tcPr>
            <w:tcW w:w="4247" w:type="dxa"/>
          </w:tcPr>
          <w:p w14:paraId="2E21C02A" w14:textId="77777777" w:rsidR="00264AAC" w:rsidRDefault="00264AAC" w:rsidP="005115CD">
            <w:pPr>
              <w:keepNext/>
              <w:jc w:val="center"/>
            </w:pPr>
            <w:r>
              <w:rPr>
                <w:noProof/>
              </w:rPr>
              <mc:AlternateContent>
                <mc:Choice Requires="wpc">
                  <w:drawing>
                    <wp:inline distT="0" distB="0" distL="0" distR="0" wp14:anchorId="6E0B559A" wp14:editId="43DFE8C9">
                      <wp:extent cx="2185216" cy="1920875"/>
                      <wp:effectExtent l="0" t="0" r="5715" b="3175"/>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5" name="Caixa de Texto 14"/>
                              <wps:cNvSpPr txBox="1"/>
                              <wps:spPr>
                                <a:xfrm>
                                  <a:off x="1219913" y="233928"/>
                                  <a:ext cx="340360" cy="299720"/>
                                </a:xfrm>
                                <a:prstGeom prst="rect">
                                  <a:avLst/>
                                </a:prstGeom>
                                <a:solidFill>
                                  <a:schemeClr val="lt1"/>
                                </a:solidFill>
                                <a:ln w="6350">
                                  <a:solidFill>
                                    <a:prstClr val="black"/>
                                  </a:solidFill>
                                </a:ln>
                              </wps:spPr>
                              <wps:txbx>
                                <w:txbxContent>
                                  <w:p w14:paraId="3EF079F2" w14:textId="77777777" w:rsidR="008B420F" w:rsidRDefault="008B420F" w:rsidP="005115CD">
                                    <w:pPr>
                                      <w:spacing w:line="256" w:lineRule="auto"/>
                                    </w:pPr>
                                    <w:r>
                                      <w:rPr>
                                        <w:rFonts w:ascii="Symbol" w:hAnsi="Symbol"/>
                                        <w:i/>
                                        <w:iCs/>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Caixa de Texto 14"/>
                              <wps:cNvSpPr txBox="1"/>
                              <wps:spPr>
                                <a:xfrm>
                                  <a:off x="676825" y="1291057"/>
                                  <a:ext cx="340659" cy="300318"/>
                                </a:xfrm>
                                <a:prstGeom prst="rect">
                                  <a:avLst/>
                                </a:prstGeom>
                                <a:solidFill>
                                  <a:schemeClr val="lt1"/>
                                </a:solidFill>
                                <a:ln w="6350">
                                  <a:solidFill>
                                    <a:prstClr val="black"/>
                                  </a:solidFill>
                                </a:ln>
                              </wps:spPr>
                              <wps:txbx>
                                <w:txbxContent>
                                  <w:p w14:paraId="0364916A" w14:textId="77777777" w:rsidR="008B420F" w:rsidRPr="0045250E" w:rsidRDefault="008B420F">
                                    <w:pPr>
                                      <w:rPr>
                                        <w:rFonts w:ascii="Symbol" w:hAnsi="Symbol"/>
                                        <w:i/>
                                        <w:iCs/>
                                      </w:rPr>
                                    </w:pPr>
                                    <w:r w:rsidRPr="0045250E">
                                      <w:rPr>
                                        <w:rFonts w:ascii="Symbol" w:hAnsi="Symbo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riângulo isósceles 6"/>
                              <wps:cNvSpPr/>
                              <wps:spPr>
                                <a:xfrm>
                                  <a:off x="349622" y="555952"/>
                                  <a:ext cx="1800000" cy="1008000"/>
                                </a:xfrm>
                                <a:prstGeom prst="triangle">
                                  <a:avLst>
                                    <a:gd name="adj" fmla="val 1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onector reto 7"/>
                              <wps:cNvCnPr/>
                              <wps:spPr>
                                <a:xfrm>
                                  <a:off x="986124" y="36000"/>
                                  <a:ext cx="504000" cy="90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Conector reto 8"/>
                              <wps:cNvCnPr/>
                              <wps:spPr>
                                <a:xfrm>
                                  <a:off x="1488145" y="134613"/>
                                  <a:ext cx="0" cy="144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12" name="Agrupar 12"/>
                              <wpg:cNvGrpSpPr/>
                              <wpg:grpSpPr>
                                <a:xfrm>
                                  <a:off x="1192312" y="754766"/>
                                  <a:ext cx="180001" cy="287703"/>
                                  <a:chOff x="1228164" y="857721"/>
                                  <a:chExt cx="180001" cy="287703"/>
                                </a:xfrm>
                              </wpg:grpSpPr>
                              <wps:wsp>
                                <wps:cNvPr id="9" name="Conector reto 9"/>
                                <wps:cNvCnPr/>
                                <wps:spPr>
                                  <a:xfrm flipH="1">
                                    <a:off x="1228165" y="857721"/>
                                    <a:ext cx="180000" cy="10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Conector reto 118"/>
                                <wps:cNvCnPr/>
                                <wps:spPr>
                                  <a:xfrm rot="16200000" flipH="1">
                                    <a:off x="1192286" y="1001597"/>
                                    <a:ext cx="179705"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Elipse 11"/>
                                <wps:cNvSpPr/>
                                <wps:spPr>
                                  <a:xfrm>
                                    <a:off x="1362635" y="965721"/>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119" name="Agrupar 119"/>
                              <wpg:cNvGrpSpPr/>
                              <wpg:grpSpPr>
                                <a:xfrm rot="1911085">
                                  <a:off x="1246807" y="1285261"/>
                                  <a:ext cx="179705" cy="287655"/>
                                  <a:chOff x="0" y="0"/>
                                  <a:chExt cx="180001" cy="287703"/>
                                </a:xfrm>
                              </wpg:grpSpPr>
                              <wps:wsp>
                                <wps:cNvPr id="120" name="Conector reto 120"/>
                                <wps:cNvCnPr/>
                                <wps:spPr>
                                  <a:xfrm flipH="1">
                                    <a:off x="1" y="0"/>
                                    <a:ext cx="180000" cy="10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Conector reto 121"/>
                                <wps:cNvCnPr/>
                                <wps:spPr>
                                  <a:xfrm rot="16200000" flipH="1">
                                    <a:off x="-35878" y="143876"/>
                                    <a:ext cx="179705"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Elipse 122"/>
                                <wps:cNvSpPr/>
                                <wps:spPr>
                                  <a:xfrm>
                                    <a:off x="134471" y="108000"/>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3" name="Arco 13"/>
                              <wps:cNvSpPr/>
                              <wps:spPr>
                                <a:xfrm>
                                  <a:off x="7" y="1201407"/>
                                  <a:ext cx="720000" cy="720000"/>
                                </a:xfrm>
                                <a:prstGeom prst="arc">
                                  <a:avLst>
                                    <a:gd name="adj1" fmla="val 1981217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Arco 123"/>
                              <wps:cNvSpPr/>
                              <wps:spPr>
                                <a:xfrm rot="16200000">
                                  <a:off x="1130266" y="552175"/>
                                  <a:ext cx="719455" cy="719455"/>
                                </a:xfrm>
                                <a:prstGeom prst="arc">
                                  <a:avLst>
                                    <a:gd name="adj1" fmla="val 1981217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E0B559A" id="Tela 4" o:spid="_x0000_s1055" editas="canvas" style="width:172.05pt;height:151.25pt;mso-position-horizontal-relative:char;mso-position-vertical-relative:line" coordsize="21850,1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">
                      <v:shape id="_x0000_s1056" type="#_x0000_t75" style="position:absolute;width:21850;height:19208;visibility:visible;mso-wrap-style:square" filled="t">
                        <v:fill o:detectmouseclick="t"/>
                        <v:path o:connecttype="none"/>
                      </v:shape>
                      <v:shape id="Caixa de Texto 14" o:spid="_x0000_s1057" type="#_x0000_t202" style="position:absolute;left:12199;top:2339;width:3403;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CpwAAAANwAAAAPAAAAZHJzL2Rvd25yZXYueG1sRE9NawIx&#10;EL0X+h/CFLzVbAVl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RMVwqcAAAADcAAAADwAAAAAA&#10;AAAAAAAAAAAHAgAAZHJzL2Rvd25yZXYueG1sUEsFBgAAAAADAAMAtwAAAPQCAAAAAA==&#10;" fillcolor="white [3201]" strokeweight=".5pt">
                        <v:textbox>
                          <w:txbxContent>
                            <w:p w14:paraId="3EF079F2" w14:textId="77777777" w:rsidR="008B420F" w:rsidRDefault="008B420F" w:rsidP="005115CD">
                              <w:pPr>
                                <w:spacing w:line="256" w:lineRule="auto"/>
                              </w:pPr>
                              <w:r>
                                <w:rPr>
                                  <w:rFonts w:ascii="Symbol" w:hAnsi="Symbol"/>
                                  <w:i/>
                                  <w:iCs/>
                                </w:rPr>
                                <w:t>a</w:t>
                              </w:r>
                            </w:p>
                          </w:txbxContent>
                        </v:textbox>
                      </v:shape>
                      <v:shape id="Caixa de Texto 14" o:spid="_x0000_s1058" type="#_x0000_t202" style="position:absolute;left:6768;top:12910;width:3406;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0364916A" w14:textId="77777777" w:rsidR="008B420F" w:rsidRPr="0045250E" w:rsidRDefault="008B420F">
                              <w:pPr>
                                <w:rPr>
                                  <w:rFonts w:ascii="Symbol" w:hAnsi="Symbol"/>
                                  <w:i/>
                                  <w:iCs/>
                                </w:rPr>
                              </w:pPr>
                              <w:r w:rsidRPr="0045250E">
                                <w:rPr>
                                  <w:rFonts w:ascii="Symbol" w:hAnsi="Symbol"/>
                                  <w:i/>
                                  <w:iCs/>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6" o:spid="_x0000_s1059" type="#_x0000_t5" style="position:absolute;left:3496;top:5559;width:1800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" adj="21600" filled="f" strokecolor="black [3213]" strokeweight="1pt"/>
                      <v:line id="Conector reto 7" o:spid="_x0000_s1060" style="position:absolute;visibility:visible;mso-wrap-style:square" from="9861,360" to="14901,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line id="Conector reto 8" o:spid="_x0000_s1061" style="position:absolute;visibility:visible;mso-wrap-style:square" from="14881,1346" to="14881,1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" strokecolor="black [3213]" strokeweight="1pt">
                        <v:stroke joinstyle="miter"/>
                      </v:line>
                      <v:group id="Agrupar 12" o:spid="_x0000_s1062" style="position:absolute;left:11923;top:7547;width:1800;height:2877" coordorigin="12281,8577" coordsize="1800,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Conector reto 9" o:spid="_x0000_s1063" style="position:absolute;flip:x;visibility:visible;mso-wrap-style:square" from="12281,8577" to="14081,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" strokecolor="black [3213]" strokeweight=".5pt">
                          <v:stroke joinstyle="miter"/>
                        </v:line>
                        <v:line id="Conector reto 118" o:spid="_x0000_s1064" style="position:absolute;rotation:90;flip:x;visibility:visible;mso-wrap-style:square" from="11922,10016" to="137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" strokecolor="black [3213]" strokeweight=".5pt">
                          <v:stroke joinstyle="miter"/>
                        </v:line>
                        <v:oval id="Elipse 11" o:spid="_x0000_s1065" style="position:absolute;left:13626;top:9657;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" fillcolor="black [3213]" strokecolor="black [3213]" strokeweight="1pt">
                          <v:stroke joinstyle="miter"/>
                        </v:oval>
                      </v:group>
                      <v:group id="Agrupar 119" o:spid="_x0000_s1066" style="position:absolute;left:12468;top:12852;width:1797;height:2877;rotation:2087414fd" coordsize="180001,287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">
                        <v:line id="Conector reto 120" o:spid="_x0000_s1067" style="position:absolute;flip:x;visibility:visible;mso-wrap-style:square" from="1,0" to="180001,10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" strokecolor="black [3213]" strokeweight=".5pt">
                          <v:stroke joinstyle="miter"/>
                        </v:line>
                        <v:line id="Conector reto 121" o:spid="_x0000_s1068" style="position:absolute;rotation:90;flip:x;visibility:visible;mso-wrap-style:square" from="-35878,143876" to="143827,25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" strokecolor="black [3213]" strokeweight=".5pt">
                          <v:stroke joinstyle="miter"/>
                        </v:line>
                        <v:oval id="Elipse 122" o:spid="_x0000_s1069" style="position:absolute;left:134471;top:108000;width:3600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" fillcolor="black [3213]" strokecolor="black [3213]" strokeweight="1pt">
                          <v:stroke joinstyle="miter"/>
                        </v:oval>
                      </v:group>
                      <v:shape id="Arco 13" o:spid="_x0000_s1070" style="position:absolute;top:12014;width:7200;height:7200;visibility:visible;mso-wrap-style:square;v-text-anchor:middle" coordsize="720000,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" path="m672405,181106nsc703593,235569,720000,297240,720000,360000r-360000,l672405,181106xem672405,181106nfc703593,235569,720000,297240,720000,360000e" filled="f" strokecolor="black [3213]" strokeweight="1pt">
                        <v:stroke joinstyle="miter"/>
                        <v:path arrowok="t" o:connecttype="custom" o:connectlocs="672405,181106;720000,360000" o:connectangles="0,0"/>
                      </v:shape>
                      <v:shape id="Arco 123" o:spid="_x0000_s1071" style="position:absolute;left:11302;top:5521;width:7195;height:7195;rotation:-90;visibility:visible;mso-wrap-style:square;v-text-anchor:middle" coordsize="719455,7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" path="m671896,180968nsc703060,235390,719455,297014,719455,359727r-359727,1l671896,180968xem671896,180968nfc703060,235390,719455,297014,719455,359727e" filled="f" strokecolor="black [3213]" strokeweight="1pt">
                        <v:stroke joinstyle="miter"/>
                        <v:path arrowok="t" o:connecttype="custom" o:connectlocs="671896,180968;719455,359727" o:connectangles="0,0"/>
                      </v:shape>
                      <w10:anchorlock/>
                    </v:group>
                  </w:pict>
                </mc:Fallback>
              </mc:AlternateContent>
            </w:r>
          </w:p>
        </w:tc>
      </w:tr>
    </w:tbl>
    <w:p w14:paraId="2BC8817F" w14:textId="05E85A2C" w:rsidR="00264AAC" w:rsidRDefault="00264AAC" w:rsidP="003E7018">
      <w:bookmarkStart w:id="14" w:name="_Ref51344561"/>
      <w:r w:rsidRPr="003E7018">
        <w:t xml:space="preserve">Figura </w:t>
      </w:r>
      <w:r w:rsidRPr="003E7018">
        <w:fldChar w:fldCharType="begin"/>
      </w:r>
      <w:r w:rsidRPr="003E7018">
        <w:instrText xml:space="preserve"> SEQ Figura \* ARABIC </w:instrText>
      </w:r>
      <w:r w:rsidRPr="003E7018">
        <w:fldChar w:fldCharType="separate"/>
      </w:r>
      <w:r w:rsidR="008419B1">
        <w:rPr>
          <w:noProof/>
        </w:rPr>
        <w:t>3</w:t>
      </w:r>
      <w:r w:rsidRPr="003E7018">
        <w:fldChar w:fldCharType="end"/>
      </w:r>
      <w:bookmarkEnd w:id="14"/>
      <w:r w:rsidRPr="003E7018">
        <w:t xml:space="preserve">. a) Uma reta que cruza retas paralelas define 8 ângulos; os marcados são congruentes. b) Os ângulos marcados </w:t>
      </w:r>
      <w:r w:rsidRPr="003E7018">
        <w:rPr>
          <w:rFonts w:ascii="Symbol" w:hAnsi="Symbol"/>
          <w:i/>
          <w:iCs/>
        </w:rPr>
        <w:t>a</w:t>
      </w:r>
      <w:r w:rsidRPr="003E7018">
        <w:t xml:space="preserve"> são congruentes porque são formados por duas retas mutuamente perpendiculares; o pequeno quadrado com o </w:t>
      </w:r>
      <w:r w:rsidRPr="003E7018">
        <w:rPr>
          <w:b/>
          <w:bCs/>
        </w:rPr>
        <w:sym w:font="Symbol" w:char="F0D7"/>
      </w:r>
      <w:r w:rsidRPr="003E7018">
        <w:t xml:space="preserve"> no meio identifica o ângulo reto.</w:t>
      </w:r>
    </w:p>
    <w:p w14:paraId="1011EAC7" w14:textId="77777777" w:rsidR="003E7018" w:rsidRPr="003E7018" w:rsidRDefault="003E7018" w:rsidP="003E7018"/>
    <w:tbl>
      <w:tblPr>
        <w:tblStyle w:val="Tabelacomgrade"/>
        <w:tblW w:w="8642" w:type="dxa"/>
        <w:tblBorders>
          <w:insideH w:val="none" w:sz="0" w:space="0" w:color="auto"/>
          <w:insideV w:val="none" w:sz="0" w:space="0" w:color="auto"/>
        </w:tblBorders>
        <w:tblLook w:val="04A0" w:firstRow="1" w:lastRow="0" w:firstColumn="1" w:lastColumn="0" w:noHBand="0" w:noVBand="1"/>
      </w:tblPr>
      <w:tblGrid>
        <w:gridCol w:w="4373"/>
        <w:gridCol w:w="4269"/>
      </w:tblGrid>
      <w:tr w:rsidR="00264AAC" w14:paraId="5BCE204E" w14:textId="77777777" w:rsidTr="005115CD">
        <w:tc>
          <w:tcPr>
            <w:tcW w:w="4373" w:type="dxa"/>
          </w:tcPr>
          <w:p w14:paraId="461CB649" w14:textId="0A96712E" w:rsidR="00264AAC" w:rsidRPr="007046A2" w:rsidRDefault="00264AAC" w:rsidP="005115CD">
            <w:pPr>
              <w:rPr>
                <w:lang w:val="pt-BR"/>
              </w:rPr>
            </w:pPr>
            <w:r w:rsidRPr="007046A2">
              <w:rPr>
                <w:lang w:val="pt-BR"/>
              </w:rPr>
              <w:t xml:space="preserve">Questão </w:t>
            </w:r>
            <w:r w:rsidR="004E4411">
              <w:rPr>
                <w:lang w:val="pt-BR"/>
              </w:rPr>
              <w:t>2</w:t>
            </w:r>
            <w:r w:rsidRPr="007046A2">
              <w:rPr>
                <w:lang w:val="pt-BR"/>
              </w:rPr>
              <w:t>. Na figura ao lado, as retas r e s são paralelas à hipotenusa e ao cateto BC do triângulo retângulo ABC, respectivamente.</w:t>
            </w:r>
          </w:p>
          <w:p w14:paraId="5689DD7E" w14:textId="77777777" w:rsidR="00264AAC" w:rsidRPr="007046A2" w:rsidRDefault="00264AAC" w:rsidP="005115CD">
            <w:pPr>
              <w:rPr>
                <w:lang w:val="pt-BR"/>
              </w:rPr>
            </w:pPr>
          </w:p>
          <w:p w14:paraId="020315DA" w14:textId="77777777" w:rsidR="00264AAC" w:rsidRPr="007046A2" w:rsidRDefault="00264AAC" w:rsidP="005115CD">
            <w:pPr>
              <w:rPr>
                <w:lang w:val="pt-BR"/>
              </w:rPr>
            </w:pPr>
            <w:r w:rsidRPr="007046A2">
              <w:rPr>
                <w:b/>
                <w:bCs/>
                <w:lang w:val="pt-BR"/>
              </w:rPr>
              <w:t>Encontre</w:t>
            </w:r>
            <w:r w:rsidRPr="007046A2">
              <w:rPr>
                <w:lang w:val="pt-BR"/>
              </w:rPr>
              <w:t xml:space="preserve"> todos os ângulos congruentes ao ângulo a e os congruentes ao ângulo b.</w:t>
            </w:r>
          </w:p>
          <w:p w14:paraId="4B69EEF6" w14:textId="77777777" w:rsidR="00264AAC" w:rsidRPr="007046A2" w:rsidRDefault="00264AAC" w:rsidP="005115CD">
            <w:pPr>
              <w:rPr>
                <w:lang w:val="pt-BR"/>
              </w:rPr>
            </w:pPr>
          </w:p>
        </w:tc>
        <w:tc>
          <w:tcPr>
            <w:tcW w:w="4269" w:type="dxa"/>
          </w:tcPr>
          <w:p w14:paraId="3A013800" w14:textId="77777777" w:rsidR="00264AAC" w:rsidRPr="007046A2" w:rsidRDefault="00264AAC" w:rsidP="005115CD">
            <w:pPr>
              <w:rPr>
                <w:lang w:val="pt-BR"/>
              </w:rPr>
            </w:pPr>
            <w:r>
              <w:rPr>
                <w:noProof/>
              </w:rPr>
              <mc:AlternateContent>
                <mc:Choice Requires="wpc">
                  <w:drawing>
                    <wp:anchor distT="0" distB="0" distL="114300" distR="114300" simplePos="0" relativeHeight="251731968" behindDoc="0" locked="0" layoutInCell="1" allowOverlap="1" wp14:anchorId="7FF239F6" wp14:editId="0AA6957F">
                      <wp:simplePos x="0" y="0"/>
                      <wp:positionH relativeFrom="margin">
                        <wp:posOffset>143510</wp:posOffset>
                      </wp:positionH>
                      <wp:positionV relativeFrom="page">
                        <wp:posOffset>132715</wp:posOffset>
                      </wp:positionV>
                      <wp:extent cx="2573655" cy="1450340"/>
                      <wp:effectExtent l="0" t="0" r="0" b="0"/>
                      <wp:wrapTopAndBottom/>
                      <wp:docPr id="15" name="Tela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1" name="Caixa de Texto 101"/>
                              <wps:cNvSpPr txBox="1"/>
                              <wps:spPr>
                                <a:xfrm>
                                  <a:off x="381118" y="481550"/>
                                  <a:ext cx="300318" cy="261989"/>
                                </a:xfrm>
                                <a:prstGeom prst="rect">
                                  <a:avLst/>
                                </a:prstGeom>
                                <a:solidFill>
                                  <a:schemeClr val="lt1"/>
                                </a:solidFill>
                                <a:ln w="6350">
                                  <a:noFill/>
                                </a:ln>
                              </wps:spPr>
                              <wps:txbx>
                                <w:txbxContent>
                                  <w:p w14:paraId="4D089473" w14:textId="77777777" w:rsidR="008B420F" w:rsidRDefault="008B420F" w:rsidP="005115CD">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Caixa de Texto 102"/>
                              <wps:cNvSpPr txBox="1"/>
                              <wps:spPr>
                                <a:xfrm>
                                  <a:off x="968267" y="36033"/>
                                  <a:ext cx="304800" cy="340659"/>
                                </a:xfrm>
                                <a:prstGeom prst="rect">
                                  <a:avLst/>
                                </a:prstGeom>
                                <a:solidFill>
                                  <a:schemeClr val="lt1"/>
                                </a:solidFill>
                                <a:ln w="6350">
                                  <a:noFill/>
                                </a:ln>
                              </wps:spPr>
                              <wps:txbx>
                                <w:txbxContent>
                                  <w:p w14:paraId="27C3447F" w14:textId="77777777" w:rsidR="008B420F" w:rsidRDefault="008B420F" w:rsidP="005115CD">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Caixa de Texto 98"/>
                              <wps:cNvSpPr txBox="1"/>
                              <wps:spPr>
                                <a:xfrm>
                                  <a:off x="1788311" y="772444"/>
                                  <a:ext cx="336177" cy="301004"/>
                                </a:xfrm>
                                <a:prstGeom prst="rect">
                                  <a:avLst/>
                                </a:prstGeom>
                                <a:solidFill>
                                  <a:schemeClr val="lt1"/>
                                </a:solidFill>
                                <a:ln w="6350">
                                  <a:noFill/>
                                </a:ln>
                              </wps:spPr>
                              <wps:txbx>
                                <w:txbxContent>
                                  <w:p w14:paraId="4C9221EF" w14:textId="77777777" w:rsidR="008B420F" w:rsidRDefault="008B420F" w:rsidP="005115C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Caixa de Texto 23"/>
                              <wps:cNvSpPr txBox="1"/>
                              <wps:spPr>
                                <a:xfrm>
                                  <a:off x="749438" y="802515"/>
                                  <a:ext cx="344805" cy="304800"/>
                                </a:xfrm>
                                <a:prstGeom prst="rect">
                                  <a:avLst/>
                                </a:prstGeom>
                                <a:solidFill>
                                  <a:schemeClr val="lt1"/>
                                </a:solidFill>
                                <a:ln w="6350">
                                  <a:noFill/>
                                </a:ln>
                              </wps:spPr>
                              <wps:txbx>
                                <w:txbxContent>
                                  <w:p w14:paraId="56D54329" w14:textId="77777777" w:rsidR="008B420F" w:rsidRDefault="008B420F" w:rsidP="005115CD">
                                    <w:pPr>
                                      <w:spacing w:line="256" w:lineRule="auto"/>
                                    </w:pPr>
                                    <w: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Caixa de Texto 23"/>
                              <wps:cNvSpPr txBox="1"/>
                              <wps:spPr>
                                <a:xfrm>
                                  <a:off x="2228245" y="928021"/>
                                  <a:ext cx="344805" cy="304800"/>
                                </a:xfrm>
                                <a:prstGeom prst="rect">
                                  <a:avLst/>
                                </a:prstGeom>
                                <a:solidFill>
                                  <a:schemeClr val="lt1"/>
                                </a:solidFill>
                                <a:ln w="6350">
                                  <a:noFill/>
                                </a:ln>
                              </wps:spPr>
                              <wps:txbx>
                                <w:txbxContent>
                                  <w:p w14:paraId="5F920022" w14:textId="77777777" w:rsidR="008B420F" w:rsidRDefault="008B420F" w:rsidP="005115CD">
                                    <w:pPr>
                                      <w:spacing w:line="256" w:lineRule="auto"/>
                                    </w:pPr>
                                    <w: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Caixa de Texto 23"/>
                              <wps:cNvSpPr txBox="1"/>
                              <wps:spPr>
                                <a:xfrm>
                                  <a:off x="1687701" y="36033"/>
                                  <a:ext cx="344805" cy="304800"/>
                                </a:xfrm>
                                <a:prstGeom prst="rect">
                                  <a:avLst/>
                                </a:prstGeom>
                                <a:solidFill>
                                  <a:schemeClr val="lt1"/>
                                </a:solidFill>
                                <a:ln w="6350">
                                  <a:noFill/>
                                </a:ln>
                              </wps:spPr>
                              <wps:txbx>
                                <w:txbxContent>
                                  <w:p w14:paraId="6DE4F672" w14:textId="77777777" w:rsidR="008B420F" w:rsidRDefault="008B420F" w:rsidP="005115CD">
                                    <w:pPr>
                                      <w:spacing w:line="256" w:lineRule="auto"/>
                                    </w:pPr>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Caixa de Texto 23"/>
                              <wps:cNvSpPr txBox="1"/>
                              <wps:spPr>
                                <a:xfrm>
                                  <a:off x="156692" y="967656"/>
                                  <a:ext cx="345142" cy="304800"/>
                                </a:xfrm>
                                <a:prstGeom prst="rect">
                                  <a:avLst/>
                                </a:prstGeom>
                                <a:solidFill>
                                  <a:schemeClr val="lt1"/>
                                </a:solidFill>
                                <a:ln w="6350">
                                  <a:noFill/>
                                </a:ln>
                              </wps:spPr>
                              <wps:txbx>
                                <w:txbxContent>
                                  <w:p w14:paraId="4579E9D7" w14:textId="77777777" w:rsidR="008B420F" w:rsidRDefault="008B420F" w:rsidP="005115C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riângulo isósceles 17"/>
                              <wps:cNvSpPr/>
                              <wps:spPr>
                                <a:xfrm>
                                  <a:off x="398739" y="263927"/>
                                  <a:ext cx="1836000" cy="820270"/>
                                </a:xfrm>
                                <a:prstGeom prst="triangle">
                                  <a:avLst>
                                    <a:gd name="adj" fmla="val 704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onector reto 21"/>
                              <wps:cNvCnPr/>
                              <wps:spPr>
                                <a:xfrm>
                                  <a:off x="1692183" y="277370"/>
                                  <a:ext cx="0" cy="806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Arco 24"/>
                              <wps:cNvSpPr/>
                              <wps:spPr>
                                <a:xfrm>
                                  <a:off x="36034" y="731415"/>
                                  <a:ext cx="720000" cy="720000"/>
                                </a:xfrm>
                                <a:prstGeom prst="arc">
                                  <a:avLst>
                                    <a:gd name="adj1" fmla="val 19577357"/>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35" name="Agrupar 135"/>
                              <wpg:cNvGrpSpPr/>
                              <wpg:grpSpPr>
                                <a:xfrm rot="1911085">
                                  <a:off x="1462132" y="802515"/>
                                  <a:ext cx="179070" cy="287655"/>
                                  <a:chOff x="0" y="0"/>
                                  <a:chExt cx="180001" cy="287703"/>
                                </a:xfrm>
                              </wpg:grpSpPr>
                              <wps:wsp>
                                <wps:cNvPr id="136" name="Conector reto 136"/>
                                <wps:cNvCnPr/>
                                <wps:spPr>
                                  <a:xfrm flipH="1">
                                    <a:off x="1" y="0"/>
                                    <a:ext cx="180000" cy="10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Conector reto 137"/>
                                <wps:cNvCnPr/>
                                <wps:spPr>
                                  <a:xfrm rot="16200000" flipH="1">
                                    <a:off x="-35878" y="143876"/>
                                    <a:ext cx="179705"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Elipse 138"/>
                                <wps:cNvSpPr/>
                                <wps:spPr>
                                  <a:xfrm>
                                    <a:off x="134471" y="108000"/>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39" name="Agrupar 139"/>
                              <wpg:cNvGrpSpPr/>
                              <wpg:grpSpPr>
                                <a:xfrm rot="16016081">
                                  <a:off x="1578674" y="304973"/>
                                  <a:ext cx="179070" cy="287655"/>
                                  <a:chOff x="0" y="0"/>
                                  <a:chExt cx="180001" cy="287703"/>
                                </a:xfrm>
                              </wpg:grpSpPr>
                              <wps:wsp>
                                <wps:cNvPr id="140" name="Conector reto 140"/>
                                <wps:cNvCnPr/>
                                <wps:spPr>
                                  <a:xfrm flipH="1">
                                    <a:off x="1" y="0"/>
                                    <a:ext cx="180000" cy="10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Conector reto 152"/>
                                <wps:cNvCnPr/>
                                <wps:spPr>
                                  <a:xfrm rot="16200000" flipH="1">
                                    <a:off x="-35878" y="143876"/>
                                    <a:ext cx="179705"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Elipse 153"/>
                                <wps:cNvSpPr/>
                                <wps:spPr>
                                  <a:xfrm>
                                    <a:off x="134471" y="108000"/>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97" name="Arco 97"/>
                              <wps:cNvSpPr/>
                              <wps:spPr>
                                <a:xfrm>
                                  <a:off x="1942472" y="794168"/>
                                  <a:ext cx="576000" cy="576000"/>
                                </a:xfrm>
                                <a:prstGeom prst="arc">
                                  <a:avLst>
                                    <a:gd name="adj1" fmla="val 10727057"/>
                                    <a:gd name="adj2" fmla="val 1429508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Conector reto 99"/>
                              <wps:cNvCnPr/>
                              <wps:spPr>
                                <a:xfrm>
                                  <a:off x="327391" y="748010"/>
                                  <a:ext cx="19071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Conector reto 100"/>
                              <wps:cNvCnPr/>
                              <wps:spPr>
                                <a:xfrm>
                                  <a:off x="860592" y="71188"/>
                                  <a:ext cx="833919" cy="1219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7FF239F6" id="Tela 15" o:spid="_x0000_s1072" editas="canvas" style="position:absolute;margin-left:11.3pt;margin-top:10.45pt;width:202.65pt;height:114.2pt;z-index:251731968;mso-position-horizontal-relative:margin;mso-position-vertical-relative:page;mso-width-relative:margin;mso-height-relative:margin" coordsize="25736,1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">
                      <v:shape id="_x0000_s1073" type="#_x0000_t75" style="position:absolute;width:25736;height:14503;visibility:visible;mso-wrap-style:square" filled="t">
                        <v:fill o:detectmouseclick="t"/>
                        <v:path o:connecttype="none"/>
                      </v:shape>
                      <v:shape id="Caixa de Texto 101" o:spid="_x0000_s1074" type="#_x0000_t202" style="position:absolute;left:3811;top:4815;width:3003;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" fillcolor="white [3201]" stroked="f" strokeweight=".5pt">
                        <v:textbox>
                          <w:txbxContent>
                            <w:p w14:paraId="4D089473" w14:textId="77777777" w:rsidR="008B420F" w:rsidRDefault="008B420F" w:rsidP="005115CD">
                              <w:r>
                                <w:t>r</w:t>
                              </w:r>
                            </w:p>
                          </w:txbxContent>
                        </v:textbox>
                      </v:shape>
                      <v:shape id="Caixa de Texto 102" o:spid="_x0000_s1075" type="#_x0000_t202" style="position:absolute;left:9682;top:360;width:3048;height:3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" fillcolor="white [3201]" stroked="f" strokeweight=".5pt">
                        <v:textbox>
                          <w:txbxContent>
                            <w:p w14:paraId="27C3447F" w14:textId="77777777" w:rsidR="008B420F" w:rsidRDefault="008B420F" w:rsidP="005115CD">
                              <w:r>
                                <w:t>s</w:t>
                              </w:r>
                            </w:p>
                          </w:txbxContent>
                        </v:textbox>
                      </v:shape>
                      <v:shape id="Caixa de Texto 98" o:spid="_x0000_s1076" type="#_x0000_t202" style="position:absolute;left:17883;top:7724;width:336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" fillcolor="white [3201]" stroked="f" strokeweight=".5pt">
                        <v:textbox>
                          <w:txbxContent>
                            <w:p w14:paraId="4C9221EF" w14:textId="77777777" w:rsidR="008B420F" w:rsidRDefault="008B420F" w:rsidP="005115CD">
                              <w:r>
                                <w:t>b</w:t>
                              </w:r>
                            </w:p>
                          </w:txbxContent>
                        </v:textbox>
                      </v:shape>
                      <v:shape id="Caixa de Texto 23" o:spid="_x0000_s1077" type="#_x0000_t202" style="position:absolute;left:7494;top:8025;width:344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" fillcolor="white [3201]" stroked="f" strokeweight=".5pt">
                        <v:textbox>
                          <w:txbxContent>
                            <w:p w14:paraId="56D54329" w14:textId="77777777" w:rsidR="008B420F" w:rsidRDefault="008B420F" w:rsidP="005115CD">
                              <w:pPr>
                                <w:spacing w:line="256" w:lineRule="auto"/>
                              </w:pPr>
                              <w:r>
                                <w:t>a</w:t>
                              </w:r>
                            </w:p>
                          </w:txbxContent>
                        </v:textbox>
                      </v:shape>
                      <v:shape id="Caixa de Texto 23" o:spid="_x0000_s1078" type="#_x0000_t202" style="position:absolute;left:22282;top:9280;width:344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" fillcolor="white [3201]" stroked="f" strokeweight=".5pt">
                        <v:textbox>
                          <w:txbxContent>
                            <w:p w14:paraId="5F920022" w14:textId="77777777" w:rsidR="008B420F" w:rsidRDefault="008B420F" w:rsidP="005115CD">
                              <w:pPr>
                                <w:spacing w:line="256" w:lineRule="auto"/>
                              </w:pPr>
                              <w:r>
                                <w:t>B</w:t>
                              </w:r>
                            </w:p>
                          </w:txbxContent>
                        </v:textbox>
                      </v:shape>
                      <v:shape id="Caixa de Texto 23" o:spid="_x0000_s1079" type="#_x0000_t202" style="position:absolute;left:16877;top:360;width:344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" fillcolor="white [3201]" stroked="f" strokeweight=".5pt">
                        <v:textbox>
                          <w:txbxContent>
                            <w:p w14:paraId="6DE4F672" w14:textId="77777777" w:rsidR="008B420F" w:rsidRDefault="008B420F" w:rsidP="005115CD">
                              <w:pPr>
                                <w:spacing w:line="256" w:lineRule="auto"/>
                              </w:pPr>
                              <w:r>
                                <w:t>C</w:t>
                              </w:r>
                            </w:p>
                          </w:txbxContent>
                        </v:textbox>
                      </v:shape>
                      <v:shape id="Caixa de Texto 23" o:spid="_x0000_s1080" type="#_x0000_t202" style="position:absolute;left:1566;top:9676;width:345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4579E9D7" w14:textId="77777777" w:rsidR="008B420F" w:rsidRDefault="008B420F" w:rsidP="005115CD">
                              <w:r>
                                <w:t>A</w:t>
                              </w:r>
                            </w:p>
                          </w:txbxContent>
                        </v:textbox>
                      </v:shape>
                      <v:shape id="Triângulo isósceles 17" o:spid="_x0000_s1081" type="#_x0000_t5" style="position:absolute;left:3987;top:2639;width:18360;height:8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" adj="15217" filled="f" strokecolor="black [3213]" strokeweight="1pt"/>
                      <v:line id="Conector reto 21" o:spid="_x0000_s1082" style="position:absolute;visibility:visible;mso-wrap-style:square" from="16921,2773" to="16921,1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" strokecolor="black [3213]" strokeweight="1pt">
                        <v:stroke joinstyle="miter"/>
                      </v:line>
                      <v:shape id="Arco 24" o:spid="_x0000_s1083" style="position:absolute;left:360;top:7314;width:7200;height:7200;visibility:visible;mso-wrap-style:square;v-text-anchor:middle" coordsize="720000,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" path="m659466,160200nsc698936,219359,720000,288883,720000,360000r-360000,l659466,160200xem659466,160200nfc698936,219359,720000,288883,720000,360000e" filled="f" strokecolor="black [3213]" strokeweight="1pt">
                        <v:stroke joinstyle="miter"/>
                        <v:path arrowok="t" o:connecttype="custom" o:connectlocs="659466,160200;720000,360000" o:connectangles="0,0"/>
                      </v:shape>
                      <v:group id="Agrupar 135" o:spid="_x0000_s1084" style="position:absolute;left:14621;top:8025;width:1791;height:2876;rotation:2087414fd" coordsize="180001,287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">
                        <v:line id="Conector reto 136" o:spid="_x0000_s1085" style="position:absolute;flip:x;visibility:visible;mso-wrap-style:square" from="1,0" to="180001,10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" strokecolor="black [3213]" strokeweight=".5pt">
                          <v:stroke joinstyle="miter"/>
                        </v:line>
                        <v:line id="Conector reto 137" o:spid="_x0000_s1086" style="position:absolute;rotation:90;flip:x;visibility:visible;mso-wrap-style:square" from="-35878,143876" to="143827,25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" strokecolor="black [3213]" strokeweight=".5pt">
                          <v:stroke joinstyle="miter"/>
                        </v:line>
                        <v:oval id="Elipse 138" o:spid="_x0000_s1087" style="position:absolute;left:134471;top:108000;width:3600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" fillcolor="black [3213]" strokecolor="black [3213]" strokeweight="1pt">
                          <v:stroke joinstyle="miter"/>
                        </v:oval>
                      </v:group>
                      <v:group id="Agrupar 139" o:spid="_x0000_s1088" style="position:absolute;left:15786;top:3049;width:1791;height:2877;rotation:-6099129fd" coordsize="180001,287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">
                        <v:line id="Conector reto 140" o:spid="_x0000_s1089" style="position:absolute;flip:x;visibility:visible;mso-wrap-style:square" from="1,0" to="180001,10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" strokecolor="black [3213]" strokeweight=".5pt">
                          <v:stroke joinstyle="miter"/>
                        </v:line>
                        <v:line id="Conector reto 152" o:spid="_x0000_s1090" style="position:absolute;rotation:90;flip:x;visibility:visible;mso-wrap-style:square" from="-35878,143876" to="143827,25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" strokecolor="black [3213]" strokeweight=".5pt">
                          <v:stroke joinstyle="miter"/>
                        </v:line>
                        <v:oval id="Elipse 153" o:spid="_x0000_s1091" style="position:absolute;left:134471;top:108000;width:3600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" fillcolor="black [3213]" strokecolor="black [3213]" strokeweight="1pt">
                          <v:stroke joinstyle="miter"/>
                        </v:oval>
                      </v:group>
                      <v:shape id="Arco 97" o:spid="_x0000_s1092" style="position:absolute;left:19424;top:7941;width:5760;height:5760;visibility:visible;mso-wrap-style:square;v-text-anchor:middle" coordsize="576000,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" path="m65,294110nsc-2098,192197,49774,96733,136456,43095l288000,288000,65,294110xem65,294110nfc-2098,192197,49774,96733,136456,43095e" filled="f" strokecolor="black [3213]" strokeweight="1pt">
                        <v:stroke joinstyle="miter"/>
                        <v:path arrowok="t" o:connecttype="custom" o:connectlocs="65,294110;136456,43095" o:connectangles="0,0"/>
                      </v:shape>
                      <v:line id="Conector reto 99" o:spid="_x0000_s1093" style="position:absolute;visibility:visible;mso-wrap-style:square" from="3273,7480" to="22345,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" strokecolor="black [3213]" strokeweight="1pt">
                        <v:stroke joinstyle="miter"/>
                      </v:line>
                      <v:line id="Conector reto 100" o:spid="_x0000_s1094" style="position:absolute;visibility:visible;mso-wrap-style:square" from="8605,711" to="16945,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" strokecolor="black [3213]" strokeweight="1pt">
                        <v:stroke joinstyle="miter"/>
                      </v:line>
                      <w10:wrap type="topAndBottom" anchorx="margin" anchory="page"/>
                    </v:group>
                  </w:pict>
                </mc:Fallback>
              </mc:AlternateContent>
            </w:r>
          </w:p>
        </w:tc>
      </w:tr>
    </w:tbl>
    <w:p w14:paraId="3B919F45" w14:textId="77777777" w:rsidR="00264AAC" w:rsidRPr="007046A2" w:rsidRDefault="00264AAC" w:rsidP="005115CD">
      <w:r w:rsidRPr="00BF7050">
        <w:rPr>
          <w:noProof/>
        </w:rPr>
        <mc:AlternateContent>
          <mc:Choice Requires="wps">
            <w:drawing>
              <wp:anchor distT="45720" distB="45720" distL="114300" distR="114300" simplePos="0" relativeHeight="251746304" behindDoc="0" locked="0" layoutInCell="1" allowOverlap="1" wp14:anchorId="33C1D7D1" wp14:editId="2E814CFC">
                <wp:simplePos x="0" y="0"/>
                <wp:positionH relativeFrom="margin">
                  <wp:posOffset>0</wp:posOffset>
                </wp:positionH>
                <wp:positionV relativeFrom="paragraph">
                  <wp:posOffset>340995</wp:posOffset>
                </wp:positionV>
                <wp:extent cx="5626735" cy="902335"/>
                <wp:effectExtent l="0" t="0" r="12065" b="12065"/>
                <wp:wrapSquare wrapText="bothSides"/>
                <wp:docPr id="10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902335"/>
                        </a:xfrm>
                        <a:prstGeom prst="rect">
                          <a:avLst/>
                        </a:prstGeom>
                        <a:solidFill>
                          <a:srgbClr val="FFFFFF"/>
                        </a:solidFill>
                        <a:ln w="9525">
                          <a:solidFill>
                            <a:srgbClr val="000000"/>
                          </a:solidFill>
                          <a:miter lim="800000"/>
                          <a:headEnd/>
                          <a:tailEnd/>
                        </a:ln>
                      </wps:spPr>
                      <wps:txbx>
                        <w:txbxContent>
                          <w:p w14:paraId="0EC7DF9E" w14:textId="08488B64" w:rsidR="008B420F" w:rsidRPr="00B411F4" w:rsidRDefault="008B420F" w:rsidP="005115CD">
                            <w:pPr>
                              <w:rPr>
                                <w:i/>
                                <w:iCs/>
                              </w:rPr>
                            </w:pPr>
                            <w:r w:rsidRPr="00B411F4">
                              <w:rPr>
                                <w:rFonts w:cs="Times New Roman"/>
                              </w:rPr>
                              <w:t xml:space="preserve">Questão </w:t>
                            </w:r>
                            <w:r w:rsidR="004E4411">
                              <w:rPr>
                                <w:rFonts w:cs="Times New Roman"/>
                              </w:rPr>
                              <w:t>3</w:t>
                            </w:r>
                            <w:r w:rsidRPr="00B411F4">
                              <w:rPr>
                                <w:rFonts w:cs="Times New Roman"/>
                              </w:rPr>
                              <w:t xml:space="preserve">. </w:t>
                            </w:r>
                            <w:r w:rsidRPr="00112F91">
                              <w:rPr>
                                <w:rFonts w:cs="Times New Roman"/>
                                <w:b/>
                                <w:bCs/>
                              </w:rPr>
                              <w:t>Prove</w:t>
                            </w:r>
                            <w:r w:rsidRPr="00B411F4">
                              <w:rPr>
                                <w:rFonts w:cs="Times New Roman"/>
                              </w:rPr>
                              <w:t xml:space="preserve"> que a soma dos ângulos internos de um triângulo</w:t>
                            </w:r>
                            <w:r w:rsidR="003E7018">
                              <w:rPr>
                                <w:rFonts w:cs="Times New Roman"/>
                              </w:rPr>
                              <w:t xml:space="preserve"> plano</w:t>
                            </w:r>
                            <w:r w:rsidRPr="00B411F4">
                              <w:rPr>
                                <w:rFonts w:cs="Times New Roman"/>
                              </w:rPr>
                              <w:t xml:space="preserve"> é 180º. </w:t>
                            </w:r>
                            <w:r w:rsidRPr="00B411F4">
                              <w:rPr>
                                <w:rFonts w:cs="Times New Roman"/>
                                <w:i/>
                                <w:iCs/>
                              </w:rPr>
                              <w:t xml:space="preserve">Sugestão: Trace uma reta paralela à base que passe pelo vértice oposto à base. Verifique que cada um dos ângulos formados pelos lados do triângulo e seus prolongamentos com essa reta é congruente a cada um dos ângulos do triângulo; use isso para mostrar a tese.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1D7D1" id="_x0000_s1095" type="#_x0000_t202" style="position:absolute;margin-left:0;margin-top:26.85pt;width:443.05pt;height:71.0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">
                <v:textbox>
                  <w:txbxContent>
                    <w:p w14:paraId="0EC7DF9E" w14:textId="08488B64" w:rsidR="008B420F" w:rsidRPr="00B411F4" w:rsidRDefault="008B420F" w:rsidP="005115CD">
                      <w:pPr>
                        <w:rPr>
                          <w:i/>
                          <w:iCs/>
                        </w:rPr>
                      </w:pPr>
                      <w:r w:rsidRPr="00B411F4">
                        <w:rPr>
                          <w:rFonts w:cs="Times New Roman"/>
                        </w:rPr>
                        <w:t xml:space="preserve">Questão </w:t>
                      </w:r>
                      <w:r w:rsidR="004E4411">
                        <w:rPr>
                          <w:rFonts w:cs="Times New Roman"/>
                        </w:rPr>
                        <w:t>3</w:t>
                      </w:r>
                      <w:r w:rsidRPr="00B411F4">
                        <w:rPr>
                          <w:rFonts w:cs="Times New Roman"/>
                        </w:rPr>
                        <w:t xml:space="preserve">. </w:t>
                      </w:r>
                      <w:r w:rsidRPr="00112F91">
                        <w:rPr>
                          <w:rFonts w:cs="Times New Roman"/>
                          <w:b/>
                          <w:bCs/>
                        </w:rPr>
                        <w:t>Prove</w:t>
                      </w:r>
                      <w:r w:rsidRPr="00B411F4">
                        <w:rPr>
                          <w:rFonts w:cs="Times New Roman"/>
                        </w:rPr>
                        <w:t xml:space="preserve"> que a soma dos ângulos internos de um triângulo</w:t>
                      </w:r>
                      <w:r w:rsidR="003E7018">
                        <w:rPr>
                          <w:rFonts w:cs="Times New Roman"/>
                        </w:rPr>
                        <w:t xml:space="preserve"> plano</w:t>
                      </w:r>
                      <w:r w:rsidRPr="00B411F4">
                        <w:rPr>
                          <w:rFonts w:cs="Times New Roman"/>
                        </w:rPr>
                        <w:t xml:space="preserve"> é 180º. </w:t>
                      </w:r>
                      <w:r w:rsidRPr="00B411F4">
                        <w:rPr>
                          <w:rFonts w:cs="Times New Roman"/>
                          <w:i/>
                          <w:iCs/>
                        </w:rPr>
                        <w:t xml:space="preserve">Sugestão: Trace uma reta paralela à base que passe pelo vértice oposto à base. Verifique que cada um dos ângulos formados pelos lados do triângulo e seus prolongamentos com essa reta é congruente a cada um dos ângulos do triângulo; use isso para mostrar a tese. </w:t>
                      </w:r>
                    </w:p>
                  </w:txbxContent>
                </v:textbox>
                <w10:wrap type="square" anchorx="margin"/>
              </v:shape>
            </w:pict>
          </mc:Fallback>
        </mc:AlternateContent>
      </w:r>
    </w:p>
    <w:p w14:paraId="5C97DD5A" w14:textId="77777777" w:rsidR="00264AAC" w:rsidRDefault="00264AAC" w:rsidP="005115CD">
      <w:pPr>
        <w:pStyle w:val="Ttulo2"/>
      </w:pPr>
      <w:bookmarkStart w:id="15" w:name="_Toc54541658"/>
      <w:bookmarkStart w:id="16" w:name="_Toc54623920"/>
      <w:r>
        <w:lastRenderedPageBreak/>
        <w:t>Polígonos</w:t>
      </w:r>
      <w:bookmarkEnd w:id="15"/>
      <w:bookmarkEnd w:id="16"/>
    </w:p>
    <w:p w14:paraId="4913A3E1" w14:textId="77777777" w:rsidR="00264AAC" w:rsidRPr="00C32438" w:rsidRDefault="00264AAC" w:rsidP="005115CD">
      <w:pPr>
        <w:pStyle w:val="Ttulo3"/>
      </w:pPr>
      <w:bookmarkStart w:id="17" w:name="_Toc54541659"/>
      <w:bookmarkStart w:id="18" w:name="_Toc54623921"/>
      <w:r w:rsidRPr="00C32438">
        <w:t>Definição</w:t>
      </w:r>
      <w:bookmarkEnd w:id="17"/>
      <w:bookmarkEnd w:id="18"/>
    </w:p>
    <w:p w14:paraId="1182D4F2" w14:textId="77777777" w:rsidR="00264AAC" w:rsidRDefault="00264AAC" w:rsidP="005115CD">
      <w:pPr>
        <w:jc w:val="both"/>
        <w:rPr>
          <w:rFonts w:cs="Times New Roman"/>
        </w:rPr>
      </w:pPr>
      <w:r>
        <w:rPr>
          <w:rFonts w:cs="Times New Roman"/>
        </w:rPr>
        <w:t xml:space="preserve">Polígonos são figuras formadas por 3 ou mais segmentos de reta que se interceptam dois a dois. Esses segmentos de reta são chamados de </w:t>
      </w:r>
      <w:r w:rsidRPr="00025E8A">
        <w:rPr>
          <w:rFonts w:cs="Times New Roman"/>
          <w:i/>
          <w:iCs/>
        </w:rPr>
        <w:t>lados</w:t>
      </w:r>
      <w:r>
        <w:rPr>
          <w:rFonts w:cs="Times New Roman"/>
        </w:rPr>
        <w:t xml:space="preserve"> do polígono, e as interseções são chamadas de vértices. Muitas vezes os polígonos são confundidos com a região interna dos mesmos, como se ela fosse o próprio polígono. Note que a expressão “região interna” não tem ambiguidade nos polígonos planos, mas precisa ser melhor explicada quando os segmentos não ocupam o mesmo plano, mas esse é um problema para a geometria espacial, fora do escopo deste texto.</w:t>
      </w:r>
    </w:p>
    <w:p w14:paraId="632FF219" w14:textId="539E8BFC" w:rsidR="00264AAC" w:rsidRDefault="00264AAC" w:rsidP="005115CD">
      <w:pPr>
        <w:jc w:val="both"/>
        <w:rPr>
          <w:rFonts w:cs="Times New Roman"/>
        </w:rPr>
      </w:pPr>
      <w:r>
        <w:rPr>
          <w:rFonts w:cs="Times New Roman"/>
        </w:rPr>
        <w:t>Os polígonos podem ser caracterizados pelo número de lados que possuem. Abaixo, apresentamos uma tabela com o</w:t>
      </w:r>
      <w:r w:rsidR="00025E8A">
        <w:rPr>
          <w:rFonts w:cs="Times New Roman"/>
        </w:rPr>
        <w:t>s</w:t>
      </w:r>
      <w:r>
        <w:rPr>
          <w:rFonts w:cs="Times New Roman"/>
        </w:rPr>
        <w:t xml:space="preserve"> nome</w:t>
      </w:r>
      <w:r w:rsidR="00025E8A">
        <w:rPr>
          <w:rFonts w:cs="Times New Roman"/>
        </w:rPr>
        <w:t>s</w:t>
      </w:r>
      <w:r>
        <w:rPr>
          <w:rFonts w:cs="Times New Roman"/>
        </w:rPr>
        <w:t xml:space="preserve"> designado</w:t>
      </w:r>
      <w:r w:rsidR="00025E8A">
        <w:rPr>
          <w:rFonts w:cs="Times New Roman"/>
        </w:rPr>
        <w:t>s</w:t>
      </w:r>
      <w:r>
        <w:rPr>
          <w:rFonts w:cs="Times New Roman"/>
        </w:rPr>
        <w:t xml:space="preserve"> a alguns deles.</w:t>
      </w:r>
    </w:p>
    <w:p w14:paraId="3C9A77F3" w14:textId="58E810BC" w:rsidR="00264AAC" w:rsidRPr="007128A4" w:rsidRDefault="00264AAC" w:rsidP="005115CD">
      <w:pPr>
        <w:pStyle w:val="Legenda"/>
        <w:keepNext/>
        <w:jc w:val="center"/>
        <w:rPr>
          <w:color w:val="000000" w:themeColor="text1"/>
          <w:sz w:val="24"/>
          <w:szCs w:val="24"/>
          <w:lang w:val="pt-BR"/>
        </w:rPr>
      </w:pPr>
      <w:r w:rsidRPr="007128A4">
        <w:rPr>
          <w:color w:val="000000" w:themeColor="text1"/>
          <w:sz w:val="24"/>
          <w:szCs w:val="24"/>
          <w:lang w:val="pt-BR"/>
        </w:rPr>
        <w:t xml:space="preserve">Tabela </w:t>
      </w:r>
      <w:r w:rsidRPr="007128A4">
        <w:rPr>
          <w:color w:val="000000" w:themeColor="text1"/>
          <w:sz w:val="24"/>
          <w:szCs w:val="24"/>
        </w:rPr>
        <w:fldChar w:fldCharType="begin"/>
      </w:r>
      <w:r w:rsidRPr="007128A4">
        <w:rPr>
          <w:color w:val="000000" w:themeColor="text1"/>
          <w:sz w:val="24"/>
          <w:szCs w:val="24"/>
          <w:lang w:val="pt-BR"/>
        </w:rPr>
        <w:instrText xml:space="preserve"> SEQ Tabela \* ARABIC </w:instrText>
      </w:r>
      <w:r w:rsidRPr="007128A4">
        <w:rPr>
          <w:color w:val="000000" w:themeColor="text1"/>
          <w:sz w:val="24"/>
          <w:szCs w:val="24"/>
        </w:rPr>
        <w:fldChar w:fldCharType="separate"/>
      </w:r>
      <w:r w:rsidR="008419B1">
        <w:rPr>
          <w:noProof/>
          <w:color w:val="000000" w:themeColor="text1"/>
          <w:sz w:val="24"/>
          <w:szCs w:val="24"/>
          <w:lang w:val="pt-BR"/>
        </w:rPr>
        <w:t>1</w:t>
      </w:r>
      <w:r w:rsidRPr="007128A4">
        <w:rPr>
          <w:color w:val="000000" w:themeColor="text1"/>
          <w:sz w:val="24"/>
          <w:szCs w:val="24"/>
        </w:rPr>
        <w:fldChar w:fldCharType="end"/>
      </w:r>
      <w:r w:rsidRPr="007128A4">
        <w:rPr>
          <w:color w:val="000000" w:themeColor="text1"/>
          <w:sz w:val="24"/>
          <w:szCs w:val="24"/>
          <w:lang w:val="pt-BR"/>
        </w:rPr>
        <w:t>. Nomes dos polígonos com 12 ou menos lados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A0" w:firstRow="1" w:lastRow="0" w:firstColumn="1" w:lastColumn="0" w:noHBand="0" w:noVBand="0"/>
      </w:tblPr>
      <w:tblGrid>
        <w:gridCol w:w="1525"/>
        <w:gridCol w:w="1578"/>
        <w:gridCol w:w="1525"/>
        <w:gridCol w:w="1578"/>
      </w:tblGrid>
      <w:tr w:rsidR="00264AAC" w:rsidRPr="00791372" w14:paraId="25DBE625" w14:textId="77777777" w:rsidTr="005115CD">
        <w:trPr>
          <w:jc w:val="center"/>
        </w:trPr>
        <w:tc>
          <w:tcPr>
            <w:tcW w:w="1525" w:type="dxa"/>
            <w:vAlign w:val="center"/>
          </w:tcPr>
          <w:p w14:paraId="0CF86B6A" w14:textId="77777777" w:rsidR="00264AAC" w:rsidRPr="00791372" w:rsidRDefault="00264AAC" w:rsidP="005115CD">
            <w:pPr>
              <w:spacing w:after="0"/>
              <w:jc w:val="center"/>
              <w:rPr>
                <w:rFonts w:cs="Times New Roman"/>
                <w:sz w:val="28"/>
                <w:szCs w:val="28"/>
              </w:rPr>
            </w:pPr>
            <w:r>
              <w:rPr>
                <w:rFonts w:cs="Times New Roman"/>
                <w:sz w:val="28"/>
                <w:szCs w:val="28"/>
              </w:rPr>
              <w:t>N</w:t>
            </w:r>
            <w:r w:rsidRPr="00DF64FA">
              <w:rPr>
                <w:rFonts w:cs="Times New Roman"/>
                <w:sz w:val="28"/>
                <w:szCs w:val="28"/>
                <w:vertAlign w:val="superscript"/>
              </w:rPr>
              <w:t>o</w:t>
            </w:r>
            <w:r>
              <w:rPr>
                <w:rFonts w:cs="Times New Roman"/>
                <w:sz w:val="28"/>
                <w:szCs w:val="28"/>
              </w:rPr>
              <w:t xml:space="preserve"> de lados</w:t>
            </w:r>
          </w:p>
        </w:tc>
        <w:tc>
          <w:tcPr>
            <w:tcW w:w="1578" w:type="dxa"/>
            <w:tcBorders>
              <w:right w:val="single" w:sz="4" w:space="0" w:color="auto"/>
            </w:tcBorders>
            <w:vAlign w:val="center"/>
          </w:tcPr>
          <w:p w14:paraId="313D7596" w14:textId="77777777" w:rsidR="00264AAC" w:rsidRPr="00791372" w:rsidRDefault="00264AAC" w:rsidP="005115CD">
            <w:pPr>
              <w:spacing w:after="0"/>
              <w:jc w:val="center"/>
              <w:rPr>
                <w:rFonts w:cs="Times New Roman"/>
                <w:sz w:val="28"/>
                <w:szCs w:val="28"/>
              </w:rPr>
            </w:pPr>
            <w:r>
              <w:rPr>
                <w:rFonts w:cs="Times New Roman"/>
                <w:sz w:val="28"/>
                <w:szCs w:val="28"/>
              </w:rPr>
              <w:t>Nome</w:t>
            </w:r>
          </w:p>
        </w:tc>
        <w:tc>
          <w:tcPr>
            <w:tcW w:w="1525" w:type="dxa"/>
            <w:tcBorders>
              <w:left w:val="single" w:sz="4" w:space="0" w:color="auto"/>
            </w:tcBorders>
            <w:vAlign w:val="center"/>
          </w:tcPr>
          <w:p w14:paraId="1DD4B830" w14:textId="77777777" w:rsidR="00264AAC" w:rsidRPr="00791372" w:rsidRDefault="00264AAC" w:rsidP="005115CD">
            <w:pPr>
              <w:spacing w:after="0"/>
              <w:jc w:val="center"/>
              <w:rPr>
                <w:rFonts w:cs="Times New Roman"/>
                <w:sz w:val="28"/>
                <w:szCs w:val="28"/>
              </w:rPr>
            </w:pPr>
            <w:r>
              <w:rPr>
                <w:rFonts w:cs="Times New Roman"/>
                <w:sz w:val="28"/>
                <w:szCs w:val="28"/>
              </w:rPr>
              <w:t>N</w:t>
            </w:r>
            <w:r w:rsidRPr="00DF64FA">
              <w:rPr>
                <w:rFonts w:cs="Times New Roman"/>
                <w:sz w:val="28"/>
                <w:szCs w:val="28"/>
                <w:vertAlign w:val="superscript"/>
              </w:rPr>
              <w:t>o</w:t>
            </w:r>
            <w:r>
              <w:rPr>
                <w:rFonts w:cs="Times New Roman"/>
                <w:sz w:val="28"/>
                <w:szCs w:val="28"/>
              </w:rPr>
              <w:t xml:space="preserve"> de lados</w:t>
            </w:r>
          </w:p>
        </w:tc>
        <w:tc>
          <w:tcPr>
            <w:tcW w:w="1578" w:type="dxa"/>
            <w:vAlign w:val="center"/>
          </w:tcPr>
          <w:p w14:paraId="04AAC1DD" w14:textId="77777777" w:rsidR="00264AAC" w:rsidRPr="00791372" w:rsidRDefault="00264AAC" w:rsidP="005115CD">
            <w:pPr>
              <w:spacing w:after="0"/>
              <w:jc w:val="center"/>
              <w:rPr>
                <w:rFonts w:cs="Times New Roman"/>
                <w:sz w:val="28"/>
                <w:szCs w:val="28"/>
              </w:rPr>
            </w:pPr>
            <w:r>
              <w:rPr>
                <w:rFonts w:cs="Times New Roman"/>
                <w:sz w:val="28"/>
                <w:szCs w:val="28"/>
              </w:rPr>
              <w:t>Nome</w:t>
            </w:r>
          </w:p>
        </w:tc>
      </w:tr>
      <w:tr w:rsidR="00264AAC" w14:paraId="34F44DC1" w14:textId="77777777" w:rsidTr="005115CD">
        <w:trPr>
          <w:jc w:val="center"/>
        </w:trPr>
        <w:tc>
          <w:tcPr>
            <w:tcW w:w="1525" w:type="dxa"/>
            <w:vAlign w:val="center"/>
          </w:tcPr>
          <w:p w14:paraId="0018EF63" w14:textId="77777777" w:rsidR="00264AAC" w:rsidRPr="00791372" w:rsidRDefault="00264AAC" w:rsidP="005115CD">
            <w:pPr>
              <w:spacing w:after="0"/>
              <w:jc w:val="center"/>
              <w:rPr>
                <w:rFonts w:cs="Times New Roman"/>
              </w:rPr>
            </w:pPr>
            <w:r>
              <w:rPr>
                <w:rFonts w:cs="Times New Roman"/>
              </w:rPr>
              <w:t>3</w:t>
            </w:r>
          </w:p>
        </w:tc>
        <w:tc>
          <w:tcPr>
            <w:tcW w:w="1578" w:type="dxa"/>
            <w:tcBorders>
              <w:right w:val="single" w:sz="4" w:space="0" w:color="auto"/>
            </w:tcBorders>
            <w:vAlign w:val="center"/>
          </w:tcPr>
          <w:p w14:paraId="57A4698D" w14:textId="77777777" w:rsidR="00264AAC" w:rsidRPr="00791372" w:rsidRDefault="00264AAC" w:rsidP="005115CD">
            <w:pPr>
              <w:spacing w:after="0"/>
              <w:jc w:val="center"/>
              <w:rPr>
                <w:rFonts w:cs="Times New Roman"/>
              </w:rPr>
            </w:pPr>
            <w:r w:rsidRPr="00791372">
              <w:rPr>
                <w:rFonts w:cs="Times New Roman"/>
              </w:rPr>
              <w:t>Triângulo</w:t>
            </w:r>
          </w:p>
        </w:tc>
        <w:tc>
          <w:tcPr>
            <w:tcW w:w="1525" w:type="dxa"/>
            <w:tcBorders>
              <w:left w:val="single" w:sz="4" w:space="0" w:color="auto"/>
            </w:tcBorders>
            <w:vAlign w:val="center"/>
          </w:tcPr>
          <w:p w14:paraId="59723617" w14:textId="77777777" w:rsidR="00264AAC" w:rsidRPr="00791372" w:rsidRDefault="00264AAC" w:rsidP="005115CD">
            <w:pPr>
              <w:spacing w:after="0"/>
              <w:jc w:val="center"/>
              <w:rPr>
                <w:rFonts w:cs="Times New Roman"/>
              </w:rPr>
            </w:pPr>
            <w:r>
              <w:rPr>
                <w:rFonts w:cs="Times New Roman"/>
              </w:rPr>
              <w:t>4</w:t>
            </w:r>
          </w:p>
        </w:tc>
        <w:tc>
          <w:tcPr>
            <w:tcW w:w="1578" w:type="dxa"/>
            <w:vAlign w:val="center"/>
          </w:tcPr>
          <w:p w14:paraId="0D91FF1A" w14:textId="77777777" w:rsidR="00264AAC" w:rsidRPr="00791372" w:rsidRDefault="00264AAC" w:rsidP="005115CD">
            <w:pPr>
              <w:spacing w:after="0"/>
              <w:jc w:val="center"/>
              <w:rPr>
                <w:rFonts w:cs="Times New Roman"/>
              </w:rPr>
            </w:pPr>
            <w:r w:rsidRPr="00791372">
              <w:rPr>
                <w:rFonts w:cs="Times New Roman"/>
              </w:rPr>
              <w:t>Quadrilátero</w:t>
            </w:r>
          </w:p>
        </w:tc>
      </w:tr>
      <w:tr w:rsidR="00264AAC" w14:paraId="34F2F239" w14:textId="77777777" w:rsidTr="005115CD">
        <w:trPr>
          <w:jc w:val="center"/>
        </w:trPr>
        <w:tc>
          <w:tcPr>
            <w:tcW w:w="1525" w:type="dxa"/>
            <w:vAlign w:val="center"/>
          </w:tcPr>
          <w:p w14:paraId="1B57BFA1" w14:textId="77777777" w:rsidR="00264AAC" w:rsidRPr="00791372" w:rsidRDefault="00264AAC" w:rsidP="005115CD">
            <w:pPr>
              <w:spacing w:after="0"/>
              <w:jc w:val="center"/>
              <w:rPr>
                <w:rFonts w:cs="Times New Roman"/>
              </w:rPr>
            </w:pPr>
            <w:r>
              <w:rPr>
                <w:rFonts w:cs="Times New Roman"/>
              </w:rPr>
              <w:t>5</w:t>
            </w:r>
          </w:p>
        </w:tc>
        <w:tc>
          <w:tcPr>
            <w:tcW w:w="1578" w:type="dxa"/>
            <w:tcBorders>
              <w:right w:val="single" w:sz="4" w:space="0" w:color="auto"/>
            </w:tcBorders>
            <w:vAlign w:val="center"/>
          </w:tcPr>
          <w:p w14:paraId="105F4727" w14:textId="77777777" w:rsidR="00264AAC" w:rsidRPr="00791372" w:rsidRDefault="00264AAC" w:rsidP="005115CD">
            <w:pPr>
              <w:spacing w:after="0"/>
              <w:jc w:val="center"/>
              <w:rPr>
                <w:rFonts w:cs="Times New Roman"/>
              </w:rPr>
            </w:pPr>
            <w:r w:rsidRPr="00791372">
              <w:rPr>
                <w:rFonts w:cs="Times New Roman"/>
              </w:rPr>
              <w:t>Pentágono</w:t>
            </w:r>
          </w:p>
        </w:tc>
        <w:tc>
          <w:tcPr>
            <w:tcW w:w="1525" w:type="dxa"/>
            <w:tcBorders>
              <w:left w:val="single" w:sz="4" w:space="0" w:color="auto"/>
            </w:tcBorders>
            <w:vAlign w:val="center"/>
          </w:tcPr>
          <w:p w14:paraId="32395778" w14:textId="77777777" w:rsidR="00264AAC" w:rsidRPr="00791372" w:rsidRDefault="00264AAC" w:rsidP="005115CD">
            <w:pPr>
              <w:spacing w:after="0"/>
              <w:jc w:val="center"/>
              <w:rPr>
                <w:rFonts w:cs="Times New Roman"/>
              </w:rPr>
            </w:pPr>
            <w:r>
              <w:rPr>
                <w:rFonts w:cs="Times New Roman"/>
              </w:rPr>
              <w:t>6</w:t>
            </w:r>
          </w:p>
        </w:tc>
        <w:tc>
          <w:tcPr>
            <w:tcW w:w="1578" w:type="dxa"/>
            <w:vAlign w:val="center"/>
          </w:tcPr>
          <w:p w14:paraId="5CDD6830" w14:textId="77777777" w:rsidR="00264AAC" w:rsidRPr="00791372" w:rsidRDefault="00264AAC" w:rsidP="005115CD">
            <w:pPr>
              <w:spacing w:after="0"/>
              <w:jc w:val="center"/>
              <w:rPr>
                <w:rFonts w:cs="Times New Roman"/>
              </w:rPr>
            </w:pPr>
            <w:r w:rsidRPr="00791372">
              <w:rPr>
                <w:rFonts w:cs="Times New Roman"/>
              </w:rPr>
              <w:t>Hexágono</w:t>
            </w:r>
          </w:p>
        </w:tc>
      </w:tr>
      <w:tr w:rsidR="00264AAC" w14:paraId="238DA219" w14:textId="77777777" w:rsidTr="005115CD">
        <w:trPr>
          <w:jc w:val="center"/>
        </w:trPr>
        <w:tc>
          <w:tcPr>
            <w:tcW w:w="1525" w:type="dxa"/>
            <w:vAlign w:val="center"/>
          </w:tcPr>
          <w:p w14:paraId="6743470D" w14:textId="77777777" w:rsidR="00264AAC" w:rsidRPr="00791372" w:rsidRDefault="00264AAC" w:rsidP="005115CD">
            <w:pPr>
              <w:spacing w:after="0"/>
              <w:jc w:val="center"/>
              <w:rPr>
                <w:rFonts w:cs="Times New Roman"/>
              </w:rPr>
            </w:pPr>
            <w:r>
              <w:rPr>
                <w:rFonts w:cs="Times New Roman"/>
              </w:rPr>
              <w:t>7</w:t>
            </w:r>
          </w:p>
        </w:tc>
        <w:tc>
          <w:tcPr>
            <w:tcW w:w="1578" w:type="dxa"/>
            <w:tcBorders>
              <w:right w:val="single" w:sz="4" w:space="0" w:color="auto"/>
            </w:tcBorders>
            <w:vAlign w:val="center"/>
          </w:tcPr>
          <w:p w14:paraId="1B09AF77" w14:textId="77777777" w:rsidR="00264AAC" w:rsidRPr="00791372" w:rsidRDefault="00264AAC" w:rsidP="005115CD">
            <w:pPr>
              <w:spacing w:after="0"/>
              <w:jc w:val="center"/>
              <w:rPr>
                <w:rFonts w:cs="Times New Roman"/>
              </w:rPr>
            </w:pPr>
            <w:r w:rsidRPr="00791372">
              <w:rPr>
                <w:rFonts w:cs="Times New Roman"/>
              </w:rPr>
              <w:t>Heptágono</w:t>
            </w:r>
          </w:p>
        </w:tc>
        <w:tc>
          <w:tcPr>
            <w:tcW w:w="1525" w:type="dxa"/>
            <w:tcBorders>
              <w:left w:val="single" w:sz="4" w:space="0" w:color="auto"/>
            </w:tcBorders>
            <w:vAlign w:val="center"/>
          </w:tcPr>
          <w:p w14:paraId="5D9D37BA" w14:textId="77777777" w:rsidR="00264AAC" w:rsidRPr="00791372" w:rsidRDefault="00264AAC" w:rsidP="005115CD">
            <w:pPr>
              <w:spacing w:after="0"/>
              <w:jc w:val="center"/>
              <w:rPr>
                <w:rFonts w:cs="Times New Roman"/>
              </w:rPr>
            </w:pPr>
            <w:r>
              <w:rPr>
                <w:rFonts w:cs="Times New Roman"/>
              </w:rPr>
              <w:t>8</w:t>
            </w:r>
          </w:p>
        </w:tc>
        <w:tc>
          <w:tcPr>
            <w:tcW w:w="1578" w:type="dxa"/>
            <w:vAlign w:val="center"/>
          </w:tcPr>
          <w:p w14:paraId="736FD00E" w14:textId="77777777" w:rsidR="00264AAC" w:rsidRPr="00791372" w:rsidRDefault="00264AAC" w:rsidP="005115CD">
            <w:pPr>
              <w:spacing w:after="0"/>
              <w:jc w:val="center"/>
              <w:rPr>
                <w:rFonts w:cs="Times New Roman"/>
              </w:rPr>
            </w:pPr>
            <w:r w:rsidRPr="00791372">
              <w:rPr>
                <w:rFonts w:cs="Times New Roman"/>
              </w:rPr>
              <w:t>Octógono</w:t>
            </w:r>
          </w:p>
        </w:tc>
      </w:tr>
      <w:tr w:rsidR="00264AAC" w14:paraId="0A67C6DE" w14:textId="77777777" w:rsidTr="005115CD">
        <w:trPr>
          <w:jc w:val="center"/>
        </w:trPr>
        <w:tc>
          <w:tcPr>
            <w:tcW w:w="1525" w:type="dxa"/>
            <w:vAlign w:val="center"/>
          </w:tcPr>
          <w:p w14:paraId="0B905A0C" w14:textId="77777777" w:rsidR="00264AAC" w:rsidRPr="00791372" w:rsidRDefault="00264AAC" w:rsidP="005115CD">
            <w:pPr>
              <w:spacing w:after="0"/>
              <w:jc w:val="center"/>
              <w:rPr>
                <w:rFonts w:cs="Times New Roman"/>
              </w:rPr>
            </w:pPr>
            <w:r>
              <w:rPr>
                <w:rFonts w:cs="Times New Roman"/>
              </w:rPr>
              <w:t>9</w:t>
            </w:r>
          </w:p>
        </w:tc>
        <w:tc>
          <w:tcPr>
            <w:tcW w:w="1578" w:type="dxa"/>
            <w:tcBorders>
              <w:right w:val="single" w:sz="4" w:space="0" w:color="auto"/>
            </w:tcBorders>
            <w:vAlign w:val="center"/>
          </w:tcPr>
          <w:p w14:paraId="3BDB4458" w14:textId="77777777" w:rsidR="00264AAC" w:rsidRPr="00791372" w:rsidRDefault="00264AAC" w:rsidP="005115CD">
            <w:pPr>
              <w:spacing w:after="0"/>
              <w:jc w:val="center"/>
              <w:rPr>
                <w:rFonts w:cs="Times New Roman"/>
              </w:rPr>
            </w:pPr>
            <w:r w:rsidRPr="00791372">
              <w:rPr>
                <w:rFonts w:cs="Times New Roman"/>
              </w:rPr>
              <w:t>Eneágono</w:t>
            </w:r>
          </w:p>
        </w:tc>
        <w:tc>
          <w:tcPr>
            <w:tcW w:w="1525" w:type="dxa"/>
            <w:tcBorders>
              <w:left w:val="single" w:sz="4" w:space="0" w:color="auto"/>
            </w:tcBorders>
            <w:vAlign w:val="center"/>
          </w:tcPr>
          <w:p w14:paraId="65D9B078" w14:textId="77777777" w:rsidR="00264AAC" w:rsidRPr="00791372" w:rsidRDefault="00264AAC" w:rsidP="005115CD">
            <w:pPr>
              <w:spacing w:after="0"/>
              <w:jc w:val="center"/>
              <w:rPr>
                <w:rFonts w:cs="Times New Roman"/>
              </w:rPr>
            </w:pPr>
            <w:r>
              <w:rPr>
                <w:rFonts w:cs="Times New Roman"/>
              </w:rPr>
              <w:t>10</w:t>
            </w:r>
          </w:p>
        </w:tc>
        <w:tc>
          <w:tcPr>
            <w:tcW w:w="1578" w:type="dxa"/>
            <w:vAlign w:val="center"/>
          </w:tcPr>
          <w:p w14:paraId="6B53D6E4" w14:textId="77777777" w:rsidR="00264AAC" w:rsidRPr="00791372" w:rsidRDefault="00264AAC" w:rsidP="005115CD">
            <w:pPr>
              <w:spacing w:after="0"/>
              <w:jc w:val="center"/>
              <w:rPr>
                <w:rFonts w:cs="Times New Roman"/>
              </w:rPr>
            </w:pPr>
            <w:r w:rsidRPr="00791372">
              <w:rPr>
                <w:rFonts w:cs="Times New Roman"/>
              </w:rPr>
              <w:t>Decágono</w:t>
            </w:r>
          </w:p>
        </w:tc>
      </w:tr>
      <w:tr w:rsidR="00264AAC" w14:paraId="4A9A3B71" w14:textId="77777777" w:rsidTr="005115CD">
        <w:trPr>
          <w:jc w:val="center"/>
        </w:trPr>
        <w:tc>
          <w:tcPr>
            <w:tcW w:w="1525" w:type="dxa"/>
            <w:vAlign w:val="center"/>
          </w:tcPr>
          <w:p w14:paraId="4A44E4A0" w14:textId="77777777" w:rsidR="00264AAC" w:rsidRPr="00791372" w:rsidRDefault="00264AAC" w:rsidP="005115CD">
            <w:pPr>
              <w:spacing w:after="0"/>
              <w:jc w:val="center"/>
              <w:rPr>
                <w:rFonts w:cs="Times New Roman"/>
              </w:rPr>
            </w:pPr>
            <w:r>
              <w:rPr>
                <w:rFonts w:cs="Times New Roman"/>
              </w:rPr>
              <w:t>11</w:t>
            </w:r>
          </w:p>
        </w:tc>
        <w:tc>
          <w:tcPr>
            <w:tcW w:w="1578" w:type="dxa"/>
            <w:tcBorders>
              <w:right w:val="single" w:sz="4" w:space="0" w:color="auto"/>
            </w:tcBorders>
            <w:vAlign w:val="center"/>
          </w:tcPr>
          <w:p w14:paraId="5003ADE2" w14:textId="77777777" w:rsidR="00264AAC" w:rsidRPr="00791372" w:rsidRDefault="00264AAC" w:rsidP="005115CD">
            <w:pPr>
              <w:spacing w:after="0"/>
              <w:jc w:val="center"/>
              <w:rPr>
                <w:rFonts w:cs="Times New Roman"/>
              </w:rPr>
            </w:pPr>
            <w:r w:rsidRPr="00791372">
              <w:rPr>
                <w:rFonts w:cs="Times New Roman"/>
              </w:rPr>
              <w:t>Undecágono</w:t>
            </w:r>
          </w:p>
        </w:tc>
        <w:tc>
          <w:tcPr>
            <w:tcW w:w="1525" w:type="dxa"/>
            <w:tcBorders>
              <w:left w:val="single" w:sz="4" w:space="0" w:color="auto"/>
            </w:tcBorders>
            <w:vAlign w:val="center"/>
          </w:tcPr>
          <w:p w14:paraId="38329630" w14:textId="77777777" w:rsidR="00264AAC" w:rsidRPr="00791372" w:rsidRDefault="00264AAC" w:rsidP="005115CD">
            <w:pPr>
              <w:spacing w:after="0"/>
              <w:jc w:val="center"/>
              <w:rPr>
                <w:rFonts w:cs="Times New Roman"/>
              </w:rPr>
            </w:pPr>
            <w:r>
              <w:rPr>
                <w:rFonts w:cs="Times New Roman"/>
              </w:rPr>
              <w:t>12</w:t>
            </w:r>
          </w:p>
        </w:tc>
        <w:tc>
          <w:tcPr>
            <w:tcW w:w="1578" w:type="dxa"/>
            <w:vAlign w:val="center"/>
          </w:tcPr>
          <w:p w14:paraId="07B8762C" w14:textId="77777777" w:rsidR="00264AAC" w:rsidRPr="00791372" w:rsidRDefault="00264AAC" w:rsidP="005115CD">
            <w:pPr>
              <w:spacing w:after="0"/>
              <w:jc w:val="center"/>
              <w:rPr>
                <w:rFonts w:cs="Times New Roman"/>
              </w:rPr>
            </w:pPr>
            <w:r w:rsidRPr="00791372">
              <w:rPr>
                <w:rFonts w:cs="Times New Roman"/>
              </w:rPr>
              <w:t>Dodecágono</w:t>
            </w:r>
          </w:p>
        </w:tc>
      </w:tr>
    </w:tbl>
    <w:p w14:paraId="19E74681" w14:textId="77777777" w:rsidR="00264AAC" w:rsidRDefault="00264AAC" w:rsidP="005115CD">
      <w:pPr>
        <w:jc w:val="both"/>
        <w:rPr>
          <w:rFonts w:cs="Times New Roman"/>
        </w:rPr>
      </w:pPr>
    </w:p>
    <w:p w14:paraId="07616B93" w14:textId="77777777" w:rsidR="00264AAC" w:rsidRPr="008672D2" w:rsidRDefault="00264AAC" w:rsidP="005115CD">
      <w:pPr>
        <w:pStyle w:val="Ttulo3"/>
      </w:pPr>
      <w:bookmarkStart w:id="19" w:name="_Toc54541660"/>
      <w:bookmarkStart w:id="20" w:name="_Toc54623922"/>
      <w:r w:rsidRPr="008672D2">
        <w:t>Polígonos regulares</w:t>
      </w:r>
      <w:bookmarkEnd w:id="19"/>
      <w:bookmarkEnd w:id="20"/>
    </w:p>
    <w:p w14:paraId="50E68190" w14:textId="07753276" w:rsidR="00817F72" w:rsidRDefault="00264AAC" w:rsidP="00817F72">
      <w:pPr>
        <w:jc w:val="both"/>
        <w:rPr>
          <w:rFonts w:cs="Times New Roman"/>
        </w:rPr>
      </w:pPr>
      <w:r>
        <w:rPr>
          <w:rFonts w:cs="Times New Roman"/>
        </w:rPr>
        <w:t xml:space="preserve">Polígonos </w:t>
      </w:r>
      <w:r w:rsidRPr="003E3198">
        <w:rPr>
          <w:rFonts w:cs="Times New Roman"/>
          <w:b/>
          <w:bCs/>
        </w:rPr>
        <w:t>regulares</w:t>
      </w:r>
      <w:r>
        <w:rPr>
          <w:rFonts w:cs="Times New Roman"/>
        </w:rPr>
        <w:t xml:space="preserve"> são aqueles formados por retas </w:t>
      </w:r>
      <w:r w:rsidRPr="00112F91">
        <w:rPr>
          <w:rFonts w:cs="Times New Roman"/>
          <w:b/>
          <w:bCs/>
        </w:rPr>
        <w:t>e</w:t>
      </w:r>
      <w:r>
        <w:rPr>
          <w:rFonts w:cs="Times New Roman"/>
        </w:rPr>
        <w:t xml:space="preserve"> ângulos congruentes.</w:t>
      </w:r>
      <w:r w:rsidR="00817F72" w:rsidRPr="00817F72">
        <w:rPr>
          <w:rFonts w:cs="Times New Roman"/>
        </w:rPr>
        <w:t xml:space="preserve"> </w:t>
      </w:r>
      <w:r w:rsidR="00817F72">
        <w:rPr>
          <w:rFonts w:cs="Times New Roman"/>
        </w:rPr>
        <w:t>Já os polígonos formados por segmentos de reta e/ou ângulos que não têm a mesma medida são conhecidos como polígonos irregulares.</w:t>
      </w:r>
    </w:p>
    <w:p w14:paraId="2899B8CB" w14:textId="77777777" w:rsidR="00264AAC" w:rsidRDefault="00264AAC" w:rsidP="005115CD">
      <w:pPr>
        <w:jc w:val="both"/>
        <w:rPr>
          <w:rFonts w:cs="Times New Roman"/>
        </w:rPr>
      </w:pPr>
      <w:r>
        <w:rPr>
          <w:rFonts w:cs="Times New Roman"/>
          <w:noProof/>
        </w:rPr>
        <mc:AlternateContent>
          <mc:Choice Requires="wps">
            <w:drawing>
              <wp:anchor distT="0" distB="0" distL="114300" distR="114300" simplePos="0" relativeHeight="251668480" behindDoc="0" locked="0" layoutInCell="1" allowOverlap="1" wp14:anchorId="31733424" wp14:editId="2BA425B1">
                <wp:simplePos x="0" y="0"/>
                <wp:positionH relativeFrom="column">
                  <wp:posOffset>-173355</wp:posOffset>
                </wp:positionH>
                <wp:positionV relativeFrom="paragraph">
                  <wp:posOffset>50801</wp:posOffset>
                </wp:positionV>
                <wp:extent cx="5969000" cy="2057400"/>
                <wp:effectExtent l="0" t="0" r="0" b="0"/>
                <wp:wrapNone/>
                <wp:docPr id="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99B57" w14:textId="77777777" w:rsidR="008B420F" w:rsidRDefault="008B420F">
                            <w:r w:rsidRPr="007D7249">
                              <w:rPr>
                                <w:noProof/>
                              </w:rPr>
                              <w:drawing>
                                <wp:inline distT="0" distB="0" distL="0" distR="0" wp14:anchorId="4B244E51" wp14:editId="4ADD4793">
                                  <wp:extent cx="1947973" cy="160551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_reg.bmp"/>
                                          <pic:cNvPicPr/>
                                        </pic:nvPicPr>
                                        <pic:blipFill>
                                          <a:blip r:embed="rId12"/>
                                          <a:stretch>
                                            <a:fillRect/>
                                          </a:stretch>
                                        </pic:blipFill>
                                        <pic:spPr>
                                          <a:xfrm>
                                            <a:off x="0" y="0"/>
                                            <a:ext cx="1947545" cy="1605280"/>
                                          </a:xfrm>
                                          <a:prstGeom prst="rect">
                                            <a:avLst/>
                                          </a:prstGeom>
                                        </pic:spPr>
                                      </pic:pic>
                                    </a:graphicData>
                                  </a:graphic>
                                </wp:inline>
                              </w:drawing>
                            </w:r>
                            <w:r>
                              <w:t xml:space="preserve"> </w:t>
                            </w:r>
                            <w:r w:rsidRPr="007D7249">
                              <w:rPr>
                                <w:noProof/>
                              </w:rPr>
                              <w:drawing>
                                <wp:inline distT="0" distB="0" distL="0" distR="0" wp14:anchorId="260FBD8D" wp14:editId="44E79A52">
                                  <wp:extent cx="1660894" cy="1509824"/>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_reg.bmp"/>
                                          <pic:cNvPicPr/>
                                        </pic:nvPicPr>
                                        <pic:blipFill>
                                          <a:blip r:embed="rId13"/>
                                          <a:stretch>
                                            <a:fillRect/>
                                          </a:stretch>
                                        </pic:blipFill>
                                        <pic:spPr>
                                          <a:xfrm>
                                            <a:off x="0" y="0"/>
                                            <a:ext cx="1660525" cy="1509395"/>
                                          </a:xfrm>
                                          <a:prstGeom prst="rect">
                                            <a:avLst/>
                                          </a:prstGeom>
                                        </pic:spPr>
                                      </pic:pic>
                                    </a:graphicData>
                                  </a:graphic>
                                </wp:inline>
                              </w:drawing>
                            </w:r>
                            <w:r>
                              <w:t xml:space="preserve"> </w:t>
                            </w:r>
                            <w:r w:rsidRPr="007D7249">
                              <w:rPr>
                                <w:noProof/>
                              </w:rPr>
                              <w:drawing>
                                <wp:inline distT="0" distB="0" distL="0" distR="0" wp14:anchorId="04181C4D" wp14:editId="2C0267A7">
                                  <wp:extent cx="1953895" cy="1607300"/>
                                  <wp:effectExtent l="19050" t="0" r="8255"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_reg.bmp"/>
                                          <pic:cNvPicPr/>
                                        </pic:nvPicPr>
                                        <pic:blipFill>
                                          <a:blip r:embed="rId14"/>
                                          <a:stretch>
                                            <a:fillRect/>
                                          </a:stretch>
                                        </pic:blipFill>
                                        <pic:spPr>
                                          <a:xfrm>
                                            <a:off x="0" y="0"/>
                                            <a:ext cx="1953895" cy="1607300"/>
                                          </a:xfrm>
                                          <a:prstGeom prst="rect">
                                            <a:avLst/>
                                          </a:prstGeom>
                                        </pic:spPr>
                                      </pic:pic>
                                    </a:graphicData>
                                  </a:graphic>
                                </wp:inline>
                              </w:drawing>
                            </w:r>
                          </w:p>
                          <w:p w14:paraId="166934D8" w14:textId="77777777" w:rsidR="008B420F" w:rsidRDefault="008B420F"/>
                          <w:p w14:paraId="5D1D0CF2" w14:textId="77777777" w:rsidR="008B420F" w:rsidRDefault="008B42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33424" id="Text Box 3" o:spid="_x0000_s1096" type="#_x0000_t202" style="position:absolute;left:0;text-align:left;margin-left:-13.65pt;margin-top:4pt;width:470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" stroked="f">
                <v:textbox>
                  <w:txbxContent>
                    <w:p w14:paraId="69199B57" w14:textId="77777777" w:rsidR="008B420F" w:rsidRDefault="008B420F">
                      <w:r w:rsidRPr="007D7249">
                        <w:rPr>
                          <w:noProof/>
                        </w:rPr>
                        <w:drawing>
                          <wp:inline distT="0" distB="0" distL="0" distR="0" wp14:anchorId="4B244E51" wp14:editId="4ADD4793">
                            <wp:extent cx="1947973" cy="160551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_reg.bmp"/>
                                    <pic:cNvPicPr/>
                                  </pic:nvPicPr>
                                  <pic:blipFill>
                                    <a:blip r:embed="rId12"/>
                                    <a:stretch>
                                      <a:fillRect/>
                                    </a:stretch>
                                  </pic:blipFill>
                                  <pic:spPr>
                                    <a:xfrm>
                                      <a:off x="0" y="0"/>
                                      <a:ext cx="1947545" cy="1605280"/>
                                    </a:xfrm>
                                    <a:prstGeom prst="rect">
                                      <a:avLst/>
                                    </a:prstGeom>
                                  </pic:spPr>
                                </pic:pic>
                              </a:graphicData>
                            </a:graphic>
                          </wp:inline>
                        </w:drawing>
                      </w:r>
                      <w:r>
                        <w:t xml:space="preserve"> </w:t>
                      </w:r>
                      <w:r w:rsidRPr="007D7249">
                        <w:rPr>
                          <w:noProof/>
                        </w:rPr>
                        <w:drawing>
                          <wp:inline distT="0" distB="0" distL="0" distR="0" wp14:anchorId="260FBD8D" wp14:editId="44E79A52">
                            <wp:extent cx="1660894" cy="1509824"/>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_reg.bmp"/>
                                    <pic:cNvPicPr/>
                                  </pic:nvPicPr>
                                  <pic:blipFill>
                                    <a:blip r:embed="rId13"/>
                                    <a:stretch>
                                      <a:fillRect/>
                                    </a:stretch>
                                  </pic:blipFill>
                                  <pic:spPr>
                                    <a:xfrm>
                                      <a:off x="0" y="0"/>
                                      <a:ext cx="1660525" cy="1509395"/>
                                    </a:xfrm>
                                    <a:prstGeom prst="rect">
                                      <a:avLst/>
                                    </a:prstGeom>
                                  </pic:spPr>
                                </pic:pic>
                              </a:graphicData>
                            </a:graphic>
                          </wp:inline>
                        </w:drawing>
                      </w:r>
                      <w:r>
                        <w:t xml:space="preserve"> </w:t>
                      </w:r>
                      <w:r w:rsidRPr="007D7249">
                        <w:rPr>
                          <w:noProof/>
                        </w:rPr>
                        <w:drawing>
                          <wp:inline distT="0" distB="0" distL="0" distR="0" wp14:anchorId="04181C4D" wp14:editId="2C0267A7">
                            <wp:extent cx="1953895" cy="1607300"/>
                            <wp:effectExtent l="19050" t="0" r="8255"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_reg.bmp"/>
                                    <pic:cNvPicPr/>
                                  </pic:nvPicPr>
                                  <pic:blipFill>
                                    <a:blip r:embed="rId14"/>
                                    <a:stretch>
                                      <a:fillRect/>
                                    </a:stretch>
                                  </pic:blipFill>
                                  <pic:spPr>
                                    <a:xfrm>
                                      <a:off x="0" y="0"/>
                                      <a:ext cx="1953895" cy="1607300"/>
                                    </a:xfrm>
                                    <a:prstGeom prst="rect">
                                      <a:avLst/>
                                    </a:prstGeom>
                                  </pic:spPr>
                                </pic:pic>
                              </a:graphicData>
                            </a:graphic>
                          </wp:inline>
                        </w:drawing>
                      </w:r>
                    </w:p>
                    <w:p w14:paraId="166934D8" w14:textId="77777777" w:rsidR="008B420F" w:rsidRDefault="008B420F"/>
                    <w:p w14:paraId="5D1D0CF2" w14:textId="77777777" w:rsidR="008B420F" w:rsidRDefault="008B420F"/>
                  </w:txbxContent>
                </v:textbox>
              </v:shape>
            </w:pict>
          </mc:Fallback>
        </mc:AlternateContent>
      </w:r>
    </w:p>
    <w:p w14:paraId="2C5319D7" w14:textId="77777777" w:rsidR="00264AAC" w:rsidRPr="002C2EA3" w:rsidRDefault="00264AAC" w:rsidP="005115CD">
      <w:pPr>
        <w:jc w:val="both"/>
        <w:rPr>
          <w:rFonts w:cs="Times New Roman"/>
        </w:rPr>
      </w:pPr>
    </w:p>
    <w:p w14:paraId="0B131BA2" w14:textId="77777777" w:rsidR="00264AAC" w:rsidRDefault="00264AAC" w:rsidP="005115CD">
      <w:pPr>
        <w:jc w:val="both"/>
        <w:rPr>
          <w:rFonts w:cs="Times New Roman"/>
        </w:rPr>
      </w:pPr>
    </w:p>
    <w:p w14:paraId="7717D71C" w14:textId="77777777" w:rsidR="00264AAC" w:rsidRDefault="00264AAC" w:rsidP="005115CD">
      <w:pPr>
        <w:jc w:val="both"/>
        <w:rPr>
          <w:rFonts w:cs="Times New Roman"/>
        </w:rPr>
      </w:pPr>
    </w:p>
    <w:p w14:paraId="68A45564" w14:textId="77777777" w:rsidR="00264AAC" w:rsidRDefault="00264AAC" w:rsidP="005115CD">
      <w:pPr>
        <w:jc w:val="both"/>
        <w:rPr>
          <w:rFonts w:cs="Times New Roman"/>
        </w:rPr>
      </w:pPr>
    </w:p>
    <w:p w14:paraId="036CBFDD" w14:textId="77777777" w:rsidR="00264AAC" w:rsidRDefault="00264AAC" w:rsidP="005115CD">
      <w:pPr>
        <w:jc w:val="both"/>
        <w:rPr>
          <w:rFonts w:cs="Times New Roman"/>
        </w:rPr>
      </w:pPr>
      <w:r>
        <w:rPr>
          <w:rFonts w:cs="Times New Roman"/>
          <w:noProof/>
        </w:rPr>
        <mc:AlternateContent>
          <mc:Choice Requires="wps">
            <w:drawing>
              <wp:anchor distT="0" distB="0" distL="114300" distR="114300" simplePos="0" relativeHeight="251670528" behindDoc="0" locked="0" layoutInCell="1" allowOverlap="1" wp14:anchorId="5346BE42" wp14:editId="3889CF19">
                <wp:simplePos x="0" y="0"/>
                <wp:positionH relativeFrom="column">
                  <wp:posOffset>-151130</wp:posOffset>
                </wp:positionH>
                <wp:positionV relativeFrom="paragraph">
                  <wp:posOffset>187325</wp:posOffset>
                </wp:positionV>
                <wp:extent cx="2155825" cy="403225"/>
                <wp:effectExtent l="1905" t="0" r="4445" b="0"/>
                <wp:wrapNone/>
                <wp:docPr id="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F358D" w14:textId="77777777" w:rsidR="008B420F" w:rsidRPr="009D3E0A" w:rsidRDefault="008B420F" w:rsidP="005115CD">
                            <w:pPr>
                              <w:jc w:val="center"/>
                              <w:rPr>
                                <w:rFonts w:cs="Times New Roman"/>
                              </w:rPr>
                            </w:pPr>
                            <w:r w:rsidRPr="009D3E0A">
                              <w:rPr>
                                <w:rFonts w:cs="Times New Roman"/>
                              </w:rPr>
                              <w:t>Triângulo regular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346BE42" id="Text Box 6" o:spid="_x0000_s1097" type="#_x0000_t202" style="position:absolute;left:0;text-align:left;margin-left:-11.9pt;margin-top:14.75pt;width:169.75pt;height:31.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" filled="f" stroked="f">
                <v:textbox style="mso-fit-shape-to-text:t">
                  <w:txbxContent>
                    <w:p w14:paraId="734F358D" w14:textId="77777777" w:rsidR="008B420F" w:rsidRPr="009D3E0A" w:rsidRDefault="008B420F" w:rsidP="005115CD">
                      <w:pPr>
                        <w:jc w:val="center"/>
                        <w:rPr>
                          <w:rFonts w:cs="Times New Roman"/>
                        </w:rPr>
                      </w:pPr>
                      <w:r w:rsidRPr="009D3E0A">
                        <w:rPr>
                          <w:rFonts w:cs="Times New Roman"/>
                        </w:rPr>
                        <w:t>Triângulo regular</w:t>
                      </w:r>
                    </w:p>
                  </w:txbxContent>
                </v:textbox>
              </v:shape>
            </w:pict>
          </mc:Fallback>
        </mc:AlternateContent>
      </w:r>
      <w:r>
        <w:rPr>
          <w:rFonts w:cs="Times New Roman"/>
          <w:noProof/>
        </w:rPr>
        <mc:AlternateContent>
          <mc:Choice Requires="wps">
            <w:drawing>
              <wp:anchor distT="0" distB="0" distL="114300" distR="114300" simplePos="0" relativeHeight="251672576" behindDoc="0" locked="0" layoutInCell="1" allowOverlap="1" wp14:anchorId="316219B2" wp14:editId="1B807E35">
                <wp:simplePos x="0" y="0"/>
                <wp:positionH relativeFrom="column">
                  <wp:posOffset>3552073</wp:posOffset>
                </wp:positionH>
                <wp:positionV relativeFrom="paragraph">
                  <wp:posOffset>207868</wp:posOffset>
                </wp:positionV>
                <wp:extent cx="2157730" cy="403225"/>
                <wp:effectExtent l="0" t="3810" r="0" b="2540"/>
                <wp:wrapNone/>
                <wp:docPr id="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9E0F" w14:textId="77777777" w:rsidR="008B420F" w:rsidRPr="009D3E0A" w:rsidRDefault="008B420F" w:rsidP="005115CD">
                            <w:pPr>
                              <w:jc w:val="center"/>
                              <w:rPr>
                                <w:rFonts w:cs="Times New Roman"/>
                              </w:rPr>
                            </w:pPr>
                            <w:r w:rsidRPr="009D3E0A">
                              <w:rPr>
                                <w:rFonts w:cs="Times New Roman"/>
                              </w:rPr>
                              <w:t>Hexágono regular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16219B2" id="Text Box 8" o:spid="_x0000_s1098" type="#_x0000_t202" style="position:absolute;left:0;text-align:left;margin-left:279.7pt;margin-top:16.35pt;width:169.9pt;height:31.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" filled="f" stroked="f">
                <v:textbox style="mso-fit-shape-to-text:t">
                  <w:txbxContent>
                    <w:p w14:paraId="133C9E0F" w14:textId="77777777" w:rsidR="008B420F" w:rsidRPr="009D3E0A" w:rsidRDefault="008B420F" w:rsidP="005115CD">
                      <w:pPr>
                        <w:jc w:val="center"/>
                        <w:rPr>
                          <w:rFonts w:cs="Times New Roman"/>
                        </w:rPr>
                      </w:pPr>
                      <w:r w:rsidRPr="009D3E0A">
                        <w:rPr>
                          <w:rFonts w:cs="Times New Roman"/>
                        </w:rPr>
                        <w:t>Hexágono regular</w:t>
                      </w:r>
                    </w:p>
                  </w:txbxContent>
                </v:textbox>
              </v:shape>
            </w:pict>
          </mc:Fallback>
        </mc:AlternateContent>
      </w:r>
      <w:r>
        <w:rPr>
          <w:rFonts w:cs="Times New Roman"/>
          <w:noProof/>
        </w:rPr>
        <mc:AlternateContent>
          <mc:Choice Requires="wps">
            <w:drawing>
              <wp:anchor distT="0" distB="0" distL="114300" distR="114300" simplePos="0" relativeHeight="251671552" behindDoc="0" locked="0" layoutInCell="1" allowOverlap="1" wp14:anchorId="2B76881A" wp14:editId="7D5026E8">
                <wp:simplePos x="0" y="0"/>
                <wp:positionH relativeFrom="column">
                  <wp:posOffset>1662717</wp:posOffset>
                </wp:positionH>
                <wp:positionV relativeFrom="paragraph">
                  <wp:posOffset>165671</wp:posOffset>
                </wp:positionV>
                <wp:extent cx="2155825" cy="403225"/>
                <wp:effectExtent l="3175" t="3810" r="3175" b="254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2C9B" w14:textId="77777777" w:rsidR="008B420F" w:rsidRPr="009D3E0A" w:rsidRDefault="008B420F" w:rsidP="005115CD">
                            <w:pPr>
                              <w:jc w:val="center"/>
                              <w:rPr>
                                <w:rFonts w:cs="Times New Roman"/>
                              </w:rPr>
                            </w:pPr>
                            <w:r w:rsidRPr="009D3E0A">
                              <w:rPr>
                                <w:rFonts w:cs="Times New Roman"/>
                              </w:rPr>
                              <w:t>Quadrilátero regular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76881A" id="Text Box 7" o:spid="_x0000_s1099" type="#_x0000_t202" style="position:absolute;left:0;text-align:left;margin-left:130.9pt;margin-top:13.05pt;width:169.75pt;height:31.7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" filled="f" stroked="f">
                <v:textbox style="mso-fit-shape-to-text:t">
                  <w:txbxContent>
                    <w:p w14:paraId="64E22C9B" w14:textId="77777777" w:rsidR="008B420F" w:rsidRPr="009D3E0A" w:rsidRDefault="008B420F" w:rsidP="005115CD">
                      <w:pPr>
                        <w:jc w:val="center"/>
                        <w:rPr>
                          <w:rFonts w:cs="Times New Roman"/>
                        </w:rPr>
                      </w:pPr>
                      <w:r w:rsidRPr="009D3E0A">
                        <w:rPr>
                          <w:rFonts w:cs="Times New Roman"/>
                        </w:rPr>
                        <w:t>Quadrilátero regular</w:t>
                      </w:r>
                    </w:p>
                  </w:txbxContent>
                </v:textbox>
              </v:shape>
            </w:pict>
          </mc:Fallback>
        </mc:AlternateContent>
      </w:r>
    </w:p>
    <w:p w14:paraId="416817F4" w14:textId="77777777" w:rsidR="00264AAC" w:rsidRDefault="00264AAC" w:rsidP="005115CD">
      <w:pPr>
        <w:jc w:val="both"/>
        <w:rPr>
          <w:rFonts w:cs="Times New Roman"/>
        </w:rPr>
      </w:pPr>
    </w:p>
    <w:p w14:paraId="065BD6DB" w14:textId="77777777" w:rsidR="00264AAC" w:rsidRDefault="00264AAC" w:rsidP="005115CD">
      <w:pPr>
        <w:jc w:val="both"/>
        <w:rPr>
          <w:rFonts w:cs="Times New Roman"/>
        </w:rPr>
      </w:pPr>
      <w:r>
        <w:rPr>
          <w:rFonts w:cs="Times New Roman"/>
          <w:noProof/>
        </w:rPr>
        <mc:AlternateContent>
          <mc:Choice Requires="wps">
            <w:drawing>
              <wp:anchor distT="0" distB="0" distL="114300" distR="114300" simplePos="0" relativeHeight="251669504" behindDoc="0" locked="0" layoutInCell="1" allowOverlap="1" wp14:anchorId="06F18DD8" wp14:editId="7BDB38CF">
                <wp:simplePos x="0" y="0"/>
                <wp:positionH relativeFrom="column">
                  <wp:posOffset>-276860</wp:posOffset>
                </wp:positionH>
                <wp:positionV relativeFrom="paragraph">
                  <wp:posOffset>-247650</wp:posOffset>
                </wp:positionV>
                <wp:extent cx="5953760" cy="2228850"/>
                <wp:effectExtent l="3175" t="0" r="0" b="1270"/>
                <wp:wrapNone/>
                <wp:docPr id="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22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1D5BB" w14:textId="3ED1342F" w:rsidR="00817F72" w:rsidRDefault="008B420F" w:rsidP="00817F72">
                            <w:pPr>
                              <w:jc w:val="center"/>
                            </w:pPr>
                            <w:r>
                              <w:rPr>
                                <w:noProof/>
                              </w:rPr>
                              <w:drawing>
                                <wp:inline distT="0" distB="0" distL="0" distR="0" wp14:anchorId="7192AE92" wp14:editId="234008C8">
                                  <wp:extent cx="1655526" cy="1985340"/>
                                  <wp:effectExtent l="19050" t="0" r="1824" b="0"/>
                                  <wp:docPr id="68" name="Imagem 6" descr="tri_nr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_nreg.bmp"/>
                                          <pic:cNvPicPr/>
                                        </pic:nvPicPr>
                                        <pic:blipFill>
                                          <a:blip r:embed="rId15"/>
                                          <a:stretch>
                                            <a:fillRect/>
                                          </a:stretch>
                                        </pic:blipFill>
                                        <pic:spPr>
                                          <a:xfrm>
                                            <a:off x="0" y="0"/>
                                            <a:ext cx="1660012" cy="1990719"/>
                                          </a:xfrm>
                                          <a:prstGeom prst="rect">
                                            <a:avLst/>
                                          </a:prstGeom>
                                        </pic:spPr>
                                      </pic:pic>
                                    </a:graphicData>
                                  </a:graphic>
                                </wp:inline>
                              </w:drawing>
                            </w:r>
                            <w:r>
                              <w:rPr>
                                <w:noProof/>
                              </w:rPr>
                              <w:drawing>
                                <wp:inline distT="0" distB="0" distL="0" distR="0" wp14:anchorId="6A9DB04E" wp14:editId="3E817D66">
                                  <wp:extent cx="1554568" cy="1507076"/>
                                  <wp:effectExtent l="19050" t="0" r="7532" b="0"/>
                                  <wp:docPr id="75" name="Imagem 7" descr="qua_nr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_nreg.bmp"/>
                                          <pic:cNvPicPr/>
                                        </pic:nvPicPr>
                                        <pic:blipFill>
                                          <a:blip r:embed="rId16"/>
                                          <a:stretch>
                                            <a:fillRect/>
                                          </a:stretch>
                                        </pic:blipFill>
                                        <pic:spPr>
                                          <a:xfrm>
                                            <a:off x="0" y="0"/>
                                            <a:ext cx="1557391" cy="1509813"/>
                                          </a:xfrm>
                                          <a:prstGeom prst="rect">
                                            <a:avLst/>
                                          </a:prstGeom>
                                        </pic:spPr>
                                      </pic:pic>
                                    </a:graphicData>
                                  </a:graphic>
                                </wp:inline>
                              </w:drawing>
                            </w:r>
                            <w:r>
                              <w:rPr>
                                <w:noProof/>
                              </w:rPr>
                              <w:drawing>
                                <wp:inline distT="0" distB="0" distL="0" distR="0" wp14:anchorId="08B47C76" wp14:editId="0F177C82">
                                  <wp:extent cx="2298848" cy="1261117"/>
                                  <wp:effectExtent l="19050" t="0" r="6202" b="0"/>
                                  <wp:docPr id="76" name="Imagem 8" descr="hex_nr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_nreg.bmp"/>
                                          <pic:cNvPicPr/>
                                        </pic:nvPicPr>
                                        <pic:blipFill>
                                          <a:blip r:embed="rId17"/>
                                          <a:stretch>
                                            <a:fillRect/>
                                          </a:stretch>
                                        </pic:blipFill>
                                        <pic:spPr>
                                          <a:xfrm>
                                            <a:off x="0" y="0"/>
                                            <a:ext cx="2305619" cy="126483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F18DD8" id="Text Box 4" o:spid="_x0000_s1100" type="#_x0000_t202" style="position:absolute;left:0;text-align:left;margin-left:-21.8pt;margin-top:-19.5pt;width:468.8pt;height:17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" stroked="f">
                <v:textbox style="mso-fit-shape-to-text:t">
                  <w:txbxContent>
                    <w:p w14:paraId="3CE1D5BB" w14:textId="3ED1342F" w:rsidR="00817F72" w:rsidRDefault="008B420F" w:rsidP="00817F72">
                      <w:pPr>
                        <w:jc w:val="center"/>
                      </w:pPr>
                      <w:r>
                        <w:rPr>
                          <w:noProof/>
                        </w:rPr>
                        <w:drawing>
                          <wp:inline distT="0" distB="0" distL="0" distR="0" wp14:anchorId="7192AE92" wp14:editId="234008C8">
                            <wp:extent cx="1655526" cy="1985340"/>
                            <wp:effectExtent l="19050" t="0" r="1824" b="0"/>
                            <wp:docPr id="68" name="Imagem 6" descr="tri_nr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_nreg.bmp"/>
                                    <pic:cNvPicPr/>
                                  </pic:nvPicPr>
                                  <pic:blipFill>
                                    <a:blip r:embed="rId15"/>
                                    <a:stretch>
                                      <a:fillRect/>
                                    </a:stretch>
                                  </pic:blipFill>
                                  <pic:spPr>
                                    <a:xfrm>
                                      <a:off x="0" y="0"/>
                                      <a:ext cx="1660012" cy="1990719"/>
                                    </a:xfrm>
                                    <a:prstGeom prst="rect">
                                      <a:avLst/>
                                    </a:prstGeom>
                                  </pic:spPr>
                                </pic:pic>
                              </a:graphicData>
                            </a:graphic>
                          </wp:inline>
                        </w:drawing>
                      </w:r>
                      <w:r>
                        <w:rPr>
                          <w:noProof/>
                        </w:rPr>
                        <w:drawing>
                          <wp:inline distT="0" distB="0" distL="0" distR="0" wp14:anchorId="6A9DB04E" wp14:editId="3E817D66">
                            <wp:extent cx="1554568" cy="1507076"/>
                            <wp:effectExtent l="19050" t="0" r="7532" b="0"/>
                            <wp:docPr id="75" name="Imagem 7" descr="qua_nr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_nreg.bmp"/>
                                    <pic:cNvPicPr/>
                                  </pic:nvPicPr>
                                  <pic:blipFill>
                                    <a:blip r:embed="rId16"/>
                                    <a:stretch>
                                      <a:fillRect/>
                                    </a:stretch>
                                  </pic:blipFill>
                                  <pic:spPr>
                                    <a:xfrm>
                                      <a:off x="0" y="0"/>
                                      <a:ext cx="1557391" cy="1509813"/>
                                    </a:xfrm>
                                    <a:prstGeom prst="rect">
                                      <a:avLst/>
                                    </a:prstGeom>
                                  </pic:spPr>
                                </pic:pic>
                              </a:graphicData>
                            </a:graphic>
                          </wp:inline>
                        </w:drawing>
                      </w:r>
                      <w:r>
                        <w:rPr>
                          <w:noProof/>
                        </w:rPr>
                        <w:drawing>
                          <wp:inline distT="0" distB="0" distL="0" distR="0" wp14:anchorId="08B47C76" wp14:editId="0F177C82">
                            <wp:extent cx="2298848" cy="1261117"/>
                            <wp:effectExtent l="19050" t="0" r="6202" b="0"/>
                            <wp:docPr id="76" name="Imagem 8" descr="hex_nr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_nreg.bmp"/>
                                    <pic:cNvPicPr/>
                                  </pic:nvPicPr>
                                  <pic:blipFill>
                                    <a:blip r:embed="rId17"/>
                                    <a:stretch>
                                      <a:fillRect/>
                                    </a:stretch>
                                  </pic:blipFill>
                                  <pic:spPr>
                                    <a:xfrm>
                                      <a:off x="0" y="0"/>
                                      <a:ext cx="2305619" cy="1264832"/>
                                    </a:xfrm>
                                    <a:prstGeom prst="rect">
                                      <a:avLst/>
                                    </a:prstGeom>
                                  </pic:spPr>
                                </pic:pic>
                              </a:graphicData>
                            </a:graphic>
                          </wp:inline>
                        </w:drawing>
                      </w:r>
                    </w:p>
                  </w:txbxContent>
                </v:textbox>
              </v:shape>
            </w:pict>
          </mc:Fallback>
        </mc:AlternateContent>
      </w:r>
    </w:p>
    <w:p w14:paraId="0C4E3D91" w14:textId="77777777" w:rsidR="00264AAC" w:rsidRDefault="00264AAC" w:rsidP="005115CD">
      <w:pPr>
        <w:jc w:val="both"/>
        <w:rPr>
          <w:rFonts w:cs="Times New Roman"/>
        </w:rPr>
      </w:pPr>
    </w:p>
    <w:p w14:paraId="309CAB62" w14:textId="6A506929" w:rsidR="00264AAC" w:rsidRDefault="00264AAC" w:rsidP="005115CD">
      <w:pPr>
        <w:jc w:val="both"/>
        <w:rPr>
          <w:rFonts w:cs="Times New Roman"/>
        </w:rPr>
      </w:pPr>
    </w:p>
    <w:p w14:paraId="0567A1ED" w14:textId="29DF2EC0" w:rsidR="00264AAC" w:rsidRDefault="008E307F" w:rsidP="005115CD">
      <w:pPr>
        <w:jc w:val="both"/>
        <w:rPr>
          <w:rFonts w:cs="Times New Roman"/>
        </w:rPr>
      </w:pPr>
      <w:r>
        <w:rPr>
          <w:rFonts w:cs="Times New Roman"/>
          <w:noProof/>
        </w:rPr>
        <mc:AlternateContent>
          <mc:Choice Requires="wps">
            <w:drawing>
              <wp:anchor distT="0" distB="0" distL="114300" distR="114300" simplePos="0" relativeHeight="251673600" behindDoc="0" locked="0" layoutInCell="1" allowOverlap="1" wp14:anchorId="043ACFB0" wp14:editId="7D00E77F">
                <wp:simplePos x="0" y="0"/>
                <wp:positionH relativeFrom="column">
                  <wp:posOffset>-194945</wp:posOffset>
                </wp:positionH>
                <wp:positionV relativeFrom="paragraph">
                  <wp:posOffset>215265</wp:posOffset>
                </wp:positionV>
                <wp:extent cx="2157730" cy="403225"/>
                <wp:effectExtent l="0" t="2540" r="0" b="3810"/>
                <wp:wrapNone/>
                <wp:docPr id="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801BC" w14:textId="77777777" w:rsidR="008B420F" w:rsidRPr="009D3E0A" w:rsidRDefault="008B420F" w:rsidP="005115CD">
                            <w:pPr>
                              <w:jc w:val="center"/>
                              <w:rPr>
                                <w:rFonts w:cs="Times New Roman"/>
                              </w:rPr>
                            </w:pPr>
                            <w:r w:rsidRPr="009D3E0A">
                              <w:rPr>
                                <w:rFonts w:cs="Times New Roman"/>
                              </w:rPr>
                              <w:t xml:space="preserve">Triângulo </w:t>
                            </w:r>
                            <w:r>
                              <w:rPr>
                                <w:rFonts w:cs="Times New Roman"/>
                              </w:rPr>
                              <w:t>irregular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43ACFB0" id="Text Box 9" o:spid="_x0000_s1101" type="#_x0000_t202" style="position:absolute;left:0;text-align:left;margin-left:-15.35pt;margin-top:16.95pt;width:169.9pt;height:31.7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" filled="f" stroked="f">
                <v:textbox style="mso-fit-shape-to-text:t">
                  <w:txbxContent>
                    <w:p w14:paraId="566801BC" w14:textId="77777777" w:rsidR="008B420F" w:rsidRPr="009D3E0A" w:rsidRDefault="008B420F" w:rsidP="005115CD">
                      <w:pPr>
                        <w:jc w:val="center"/>
                        <w:rPr>
                          <w:rFonts w:cs="Times New Roman"/>
                        </w:rPr>
                      </w:pPr>
                      <w:r w:rsidRPr="009D3E0A">
                        <w:rPr>
                          <w:rFonts w:cs="Times New Roman"/>
                        </w:rPr>
                        <w:t xml:space="preserve">Triângulo </w:t>
                      </w:r>
                      <w:r>
                        <w:rPr>
                          <w:rFonts w:cs="Times New Roman"/>
                        </w:rPr>
                        <w:t>irregular</w:t>
                      </w:r>
                    </w:p>
                  </w:txbxContent>
                </v:textbox>
              </v:shape>
            </w:pict>
          </mc:Fallback>
        </mc:AlternateContent>
      </w:r>
    </w:p>
    <w:p w14:paraId="02F43E1D" w14:textId="7ACBD353" w:rsidR="00264AAC" w:rsidRDefault="008E307F" w:rsidP="005115CD">
      <w:pPr>
        <w:jc w:val="both"/>
        <w:rPr>
          <w:rFonts w:cs="Times New Roman"/>
        </w:rPr>
      </w:pPr>
      <w:r>
        <w:rPr>
          <w:rFonts w:cs="Times New Roman"/>
          <w:noProof/>
        </w:rPr>
        <mc:AlternateContent>
          <mc:Choice Requires="wps">
            <w:drawing>
              <wp:anchor distT="0" distB="0" distL="114300" distR="114300" simplePos="0" relativeHeight="251678720" behindDoc="0" locked="0" layoutInCell="1" allowOverlap="1" wp14:anchorId="241F56E3" wp14:editId="24166CB1">
                <wp:simplePos x="0" y="0"/>
                <wp:positionH relativeFrom="column">
                  <wp:posOffset>3111500</wp:posOffset>
                </wp:positionH>
                <wp:positionV relativeFrom="paragraph">
                  <wp:posOffset>67945</wp:posOffset>
                </wp:positionV>
                <wp:extent cx="2157095" cy="403225"/>
                <wp:effectExtent l="635" t="1270" r="4445" b="0"/>
                <wp:wrapNone/>
                <wp:docPr id="6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03F33" w14:textId="77777777" w:rsidR="008B420F" w:rsidRPr="009D3E0A" w:rsidRDefault="008B420F" w:rsidP="005115CD">
                            <w:pPr>
                              <w:jc w:val="center"/>
                              <w:rPr>
                                <w:rFonts w:cs="Times New Roman"/>
                              </w:rPr>
                            </w:pPr>
                            <w:r w:rsidRPr="009D3E0A">
                              <w:rPr>
                                <w:rFonts w:cs="Times New Roman"/>
                              </w:rPr>
                              <w:t xml:space="preserve">Hexágono </w:t>
                            </w:r>
                            <w:r>
                              <w:rPr>
                                <w:rFonts w:cs="Times New Roman"/>
                              </w:rPr>
                              <w:t>ir</w:t>
                            </w:r>
                            <w:r w:rsidRPr="009D3E0A">
                              <w:rPr>
                                <w:rFonts w:cs="Times New Roman"/>
                              </w:rPr>
                              <w:t>regular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1F56E3" id="Text Box 11" o:spid="_x0000_s1102" type="#_x0000_t202" style="position:absolute;left:0;text-align:left;margin-left:245pt;margin-top:5.35pt;width:169.85pt;height:31.7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" filled="f" stroked="f">
                <v:textbox style="mso-fit-shape-to-text:t">
                  <w:txbxContent>
                    <w:p w14:paraId="13103F33" w14:textId="77777777" w:rsidR="008B420F" w:rsidRPr="009D3E0A" w:rsidRDefault="008B420F" w:rsidP="005115CD">
                      <w:pPr>
                        <w:jc w:val="center"/>
                        <w:rPr>
                          <w:rFonts w:cs="Times New Roman"/>
                        </w:rPr>
                      </w:pPr>
                      <w:r w:rsidRPr="009D3E0A">
                        <w:rPr>
                          <w:rFonts w:cs="Times New Roman"/>
                        </w:rPr>
                        <w:t xml:space="preserve">Hexágono </w:t>
                      </w:r>
                      <w:r>
                        <w:rPr>
                          <w:rFonts w:cs="Times New Roman"/>
                        </w:rPr>
                        <w:t>ir</w:t>
                      </w:r>
                      <w:r w:rsidRPr="009D3E0A">
                        <w:rPr>
                          <w:rFonts w:cs="Times New Roman"/>
                        </w:rPr>
                        <w:t>regular</w:t>
                      </w:r>
                    </w:p>
                  </w:txbxContent>
                </v:textbox>
              </v:shape>
            </w:pict>
          </mc:Fallback>
        </mc:AlternateContent>
      </w:r>
      <w:r>
        <w:rPr>
          <w:rFonts w:cs="Times New Roman"/>
          <w:noProof/>
        </w:rPr>
        <mc:AlternateContent>
          <mc:Choice Requires="wps">
            <w:drawing>
              <wp:anchor distT="0" distB="0" distL="114300" distR="114300" simplePos="0" relativeHeight="251677696" behindDoc="0" locked="0" layoutInCell="1" allowOverlap="1" wp14:anchorId="1354F143" wp14:editId="12CC54B7">
                <wp:simplePos x="0" y="0"/>
                <wp:positionH relativeFrom="column">
                  <wp:posOffset>1237615</wp:posOffset>
                </wp:positionH>
                <wp:positionV relativeFrom="paragraph">
                  <wp:posOffset>4445</wp:posOffset>
                </wp:positionV>
                <wp:extent cx="2157730" cy="403225"/>
                <wp:effectExtent l="0" t="2540" r="0" b="381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59A4" w14:textId="77777777" w:rsidR="008B420F" w:rsidRPr="009D3E0A" w:rsidRDefault="008B420F" w:rsidP="005115CD">
                            <w:pPr>
                              <w:jc w:val="center"/>
                              <w:rPr>
                                <w:rFonts w:cs="Times New Roman"/>
                              </w:rPr>
                            </w:pPr>
                            <w:r w:rsidRPr="009D3E0A">
                              <w:rPr>
                                <w:rFonts w:cs="Times New Roman"/>
                              </w:rPr>
                              <w:t xml:space="preserve">Quadrilátero </w:t>
                            </w:r>
                            <w:r>
                              <w:rPr>
                                <w:rFonts w:cs="Times New Roman"/>
                              </w:rPr>
                              <w:t>ir</w:t>
                            </w:r>
                            <w:r w:rsidRPr="009D3E0A">
                              <w:rPr>
                                <w:rFonts w:cs="Times New Roman"/>
                              </w:rPr>
                              <w:t>regular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354F143" id="Text Box 10" o:spid="_x0000_s1103" type="#_x0000_t202" style="position:absolute;left:0;text-align:left;margin-left:97.45pt;margin-top:.35pt;width:169.9pt;height:31.7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" filled="f" stroked="f">
                <v:textbox style="mso-fit-shape-to-text:t">
                  <w:txbxContent>
                    <w:p w14:paraId="71B659A4" w14:textId="77777777" w:rsidR="008B420F" w:rsidRPr="009D3E0A" w:rsidRDefault="008B420F" w:rsidP="005115CD">
                      <w:pPr>
                        <w:jc w:val="center"/>
                        <w:rPr>
                          <w:rFonts w:cs="Times New Roman"/>
                        </w:rPr>
                      </w:pPr>
                      <w:r w:rsidRPr="009D3E0A">
                        <w:rPr>
                          <w:rFonts w:cs="Times New Roman"/>
                        </w:rPr>
                        <w:t xml:space="preserve">Quadrilátero </w:t>
                      </w:r>
                      <w:r>
                        <w:rPr>
                          <w:rFonts w:cs="Times New Roman"/>
                        </w:rPr>
                        <w:t>ir</w:t>
                      </w:r>
                      <w:r w:rsidRPr="009D3E0A">
                        <w:rPr>
                          <w:rFonts w:cs="Times New Roman"/>
                        </w:rPr>
                        <w:t>regular</w:t>
                      </w:r>
                    </w:p>
                  </w:txbxContent>
                </v:textbox>
              </v:shape>
            </w:pict>
          </mc:Fallback>
        </mc:AlternateContent>
      </w:r>
    </w:p>
    <w:p w14:paraId="5CB6D897" w14:textId="4637C79E" w:rsidR="00264AAC" w:rsidRPr="008672D2" w:rsidRDefault="00264AAC" w:rsidP="005115CD">
      <w:pPr>
        <w:pStyle w:val="Ttulo3"/>
      </w:pPr>
      <w:bookmarkStart w:id="21" w:name="_Toc54541661"/>
      <w:bookmarkStart w:id="22" w:name="_Toc54541662"/>
      <w:bookmarkStart w:id="23" w:name="_Toc54623923"/>
      <w:bookmarkEnd w:id="21"/>
      <w:r w:rsidRPr="008672D2">
        <w:lastRenderedPageBreak/>
        <w:t>Polígonos côncavos e convexos</w:t>
      </w:r>
      <w:bookmarkEnd w:id="22"/>
      <w:bookmarkEnd w:id="23"/>
    </w:p>
    <w:p w14:paraId="6DA00F9D" w14:textId="6E8175FF" w:rsidR="00264AAC" w:rsidRPr="007128A4" w:rsidRDefault="00264AAC" w:rsidP="005115CD">
      <w:r>
        <w:rPr>
          <w:noProof/>
        </w:rPr>
        <mc:AlternateContent>
          <mc:Choice Requires="wps">
            <w:drawing>
              <wp:anchor distT="0" distB="0" distL="114300" distR="114300" simplePos="0" relativeHeight="251730944" behindDoc="0" locked="0" layoutInCell="1" allowOverlap="1" wp14:anchorId="753C89DD" wp14:editId="2E81DB8C">
                <wp:simplePos x="0" y="0"/>
                <wp:positionH relativeFrom="margin">
                  <wp:align>left</wp:align>
                </wp:positionH>
                <wp:positionV relativeFrom="paragraph">
                  <wp:posOffset>2301240</wp:posOffset>
                </wp:positionV>
                <wp:extent cx="5456555" cy="168275"/>
                <wp:effectExtent l="0" t="0" r="0" b="3175"/>
                <wp:wrapTopAndBottom/>
                <wp:docPr id="96" name="Caixa de Texto 96"/>
                <wp:cNvGraphicFramePr/>
                <a:graphic xmlns:a="http://schemas.openxmlformats.org/drawingml/2006/main">
                  <a:graphicData uri="http://schemas.microsoft.com/office/word/2010/wordprocessingShape">
                    <wps:wsp>
                      <wps:cNvSpPr txBox="1"/>
                      <wps:spPr>
                        <a:xfrm>
                          <a:off x="0" y="0"/>
                          <a:ext cx="5456555" cy="168275"/>
                        </a:xfrm>
                        <a:prstGeom prst="rect">
                          <a:avLst/>
                        </a:prstGeom>
                        <a:solidFill>
                          <a:prstClr val="white"/>
                        </a:solidFill>
                        <a:ln>
                          <a:noFill/>
                        </a:ln>
                      </wps:spPr>
                      <wps:txbx>
                        <w:txbxContent>
                          <w:p w14:paraId="7211A70D" w14:textId="4FFA139E" w:rsidR="008B420F" w:rsidRPr="00C23E23" w:rsidRDefault="008B420F" w:rsidP="00C23E23">
                            <w:pPr>
                              <w:jc w:val="center"/>
                            </w:pPr>
                            <w:bookmarkStart w:id="24" w:name="_Ref51261453"/>
                            <w:r w:rsidRPr="00C23E23">
                              <w:t xml:space="preserve">Figura </w:t>
                            </w:r>
                            <w:r w:rsidRPr="00C23E23">
                              <w:fldChar w:fldCharType="begin"/>
                            </w:r>
                            <w:r w:rsidRPr="00C23E23">
                              <w:instrText xml:space="preserve"> SEQ Figura \* ARABIC </w:instrText>
                            </w:r>
                            <w:r w:rsidRPr="00C23E23">
                              <w:fldChar w:fldCharType="separate"/>
                            </w:r>
                            <w:r w:rsidR="008419B1">
                              <w:rPr>
                                <w:noProof/>
                              </w:rPr>
                              <w:t>4</w:t>
                            </w:r>
                            <w:r w:rsidRPr="00C23E23">
                              <w:fldChar w:fldCharType="end"/>
                            </w:r>
                            <w:bookmarkEnd w:id="24"/>
                            <w:r w:rsidRPr="00C23E23">
                              <w:t>. O quadrilátero da esquerda é convexo e o da direita, côncavo.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C89DD" id="Caixa de Texto 96" o:spid="_x0000_s1104" type="#_x0000_t202" style="position:absolute;margin-left:0;margin-top:181.2pt;width:429.65pt;height:13.2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" stroked="f">
                <v:textbox inset="0,0,0,0">
                  <w:txbxContent>
                    <w:p w14:paraId="7211A70D" w14:textId="4FFA139E" w:rsidR="008B420F" w:rsidRPr="00C23E23" w:rsidRDefault="008B420F" w:rsidP="00C23E23">
                      <w:pPr>
                        <w:jc w:val="center"/>
                      </w:pPr>
                      <w:bookmarkStart w:id="25" w:name="_Ref51261453"/>
                      <w:r w:rsidRPr="00C23E23">
                        <w:t xml:space="preserve">Figura </w:t>
                      </w:r>
                      <w:r w:rsidRPr="00C23E23">
                        <w:fldChar w:fldCharType="begin"/>
                      </w:r>
                      <w:r w:rsidRPr="00C23E23">
                        <w:instrText xml:space="preserve"> SEQ Figura \* ARABIC </w:instrText>
                      </w:r>
                      <w:r w:rsidRPr="00C23E23">
                        <w:fldChar w:fldCharType="separate"/>
                      </w:r>
                      <w:r w:rsidR="008419B1">
                        <w:rPr>
                          <w:noProof/>
                        </w:rPr>
                        <w:t>4</w:t>
                      </w:r>
                      <w:r w:rsidRPr="00C23E23">
                        <w:fldChar w:fldCharType="end"/>
                      </w:r>
                      <w:bookmarkEnd w:id="25"/>
                      <w:r w:rsidRPr="00C23E23">
                        <w:t>. O quadrilátero da esquerda é convexo e o da direita, côncavo.</w:t>
                      </w:r>
                    </w:p>
                  </w:txbxContent>
                </v:textbox>
                <w10:wrap type="topAndBottom" anchorx="margin"/>
              </v:shape>
            </w:pict>
          </mc:Fallback>
        </mc:AlternateContent>
      </w:r>
      <w:r>
        <w:rPr>
          <w:noProof/>
        </w:rPr>
        <mc:AlternateContent>
          <mc:Choice Requires="wpc">
            <w:drawing>
              <wp:anchor distT="0" distB="0" distL="114300" distR="114300" simplePos="0" relativeHeight="251729920" behindDoc="0" locked="0" layoutInCell="1" allowOverlap="1" wp14:anchorId="46D051DE" wp14:editId="40E17A7B">
                <wp:simplePos x="0" y="0"/>
                <wp:positionH relativeFrom="column">
                  <wp:posOffset>1148080</wp:posOffset>
                </wp:positionH>
                <wp:positionV relativeFrom="paragraph">
                  <wp:posOffset>1224280</wp:posOffset>
                </wp:positionV>
                <wp:extent cx="3699510" cy="1021715"/>
                <wp:effectExtent l="0" t="19050" r="0" b="6985"/>
                <wp:wrapTopAndBottom/>
                <wp:docPr id="82" name="Tela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2" name="Forma Livre: Forma 92"/>
                        <wps:cNvSpPr/>
                        <wps:spPr>
                          <a:xfrm>
                            <a:off x="21069" y="0"/>
                            <a:ext cx="1167229" cy="939683"/>
                          </a:xfrm>
                          <a:custGeom>
                            <a:avLst/>
                            <a:gdLst>
                              <a:gd name="connsiteX0" fmla="*/ 391885 w 1167229"/>
                              <a:gd name="connsiteY0" fmla="*/ 109560 h 939683"/>
                              <a:gd name="connsiteX1" fmla="*/ 0 w 1167229"/>
                              <a:gd name="connsiteY1" fmla="*/ 762703 h 939683"/>
                              <a:gd name="connsiteX2" fmla="*/ 1167229 w 1167229"/>
                              <a:gd name="connsiteY2" fmla="*/ 939683 h 939683"/>
                              <a:gd name="connsiteX3" fmla="*/ 1053456 w 1167229"/>
                              <a:gd name="connsiteY3" fmla="*/ 0 h 939683"/>
                              <a:gd name="connsiteX4" fmla="*/ 391885 w 1167229"/>
                              <a:gd name="connsiteY4" fmla="*/ 109560 h 9396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67229" h="939683">
                                <a:moveTo>
                                  <a:pt x="391885" y="109560"/>
                                </a:moveTo>
                                <a:lnTo>
                                  <a:pt x="0" y="762703"/>
                                </a:lnTo>
                                <a:lnTo>
                                  <a:pt x="1167229" y="939683"/>
                                </a:lnTo>
                                <a:lnTo>
                                  <a:pt x="1053456" y="0"/>
                                </a:lnTo>
                                <a:lnTo>
                                  <a:pt x="391885" y="109560"/>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orma Livre: Forma 95"/>
                        <wps:cNvSpPr/>
                        <wps:spPr>
                          <a:xfrm>
                            <a:off x="2271251" y="58994"/>
                            <a:ext cx="1335783" cy="927041"/>
                          </a:xfrm>
                          <a:custGeom>
                            <a:avLst/>
                            <a:gdLst>
                              <a:gd name="connsiteX0" fmla="*/ 0 w 1335783"/>
                              <a:gd name="connsiteY0" fmla="*/ 0 h 927041"/>
                              <a:gd name="connsiteX1" fmla="*/ 476162 w 1335783"/>
                              <a:gd name="connsiteY1" fmla="*/ 476162 h 927041"/>
                              <a:gd name="connsiteX2" fmla="*/ 8428 w 1335783"/>
                              <a:gd name="connsiteY2" fmla="*/ 927041 h 927041"/>
                              <a:gd name="connsiteX3" fmla="*/ 1335783 w 1335783"/>
                              <a:gd name="connsiteY3" fmla="*/ 391886 h 927041"/>
                              <a:gd name="connsiteX4" fmla="*/ 0 w 1335783"/>
                              <a:gd name="connsiteY4" fmla="*/ 0 h 9270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5783" h="927041">
                                <a:moveTo>
                                  <a:pt x="0" y="0"/>
                                </a:moveTo>
                                <a:lnTo>
                                  <a:pt x="476162" y="476162"/>
                                </a:lnTo>
                                <a:lnTo>
                                  <a:pt x="8428" y="927041"/>
                                </a:lnTo>
                                <a:lnTo>
                                  <a:pt x="1335783" y="391886"/>
                                </a:lnTo>
                                <a:lnTo>
                                  <a:pt x="0" y="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anchor>
            </w:drawing>
          </mc:Choice>
          <mc:Fallback>
            <w:pict>
              <v:group w14:anchorId="340C90FE" id="Tela 82" o:spid="_x0000_s1026" editas="canvas" style="position:absolute;margin-left:90.4pt;margin-top:96.4pt;width:291.3pt;height:80.45pt;z-index:251729920" coordsize="36995,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">
                <v:shape id="_x0000_s1027" type="#_x0000_t75" style="position:absolute;width:36995;height:10217;visibility:visible;mso-wrap-style:square" filled="t">
                  <v:fill o:detectmouseclick="t"/>
                  <v:path o:connecttype="none"/>
                </v:shape>
                <v:shape id="Forma Livre: Forma 92" o:spid="_x0000_s1028" style="position:absolute;left:210;width:11672;height:9396;visibility:visible;mso-wrap-style:square;v-text-anchor:middle" coordsize="1167229,93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" path="m391885,109560l,762703,1167229,939683,1053456,,391885,109560xe" fillcolor="white [3212]" strokecolor="black [3213]" strokeweight="1pt">
                  <v:stroke joinstyle="miter"/>
                  <v:path arrowok="t" o:connecttype="custom" o:connectlocs="391885,109560;0,762703;1167229,939683;1053456,0;391885,109560" o:connectangles="0,0,0,0,0"/>
                </v:shape>
                <v:shape id="Forma Livre: Forma 95" o:spid="_x0000_s1029" style="position:absolute;left:22712;top:589;width:13358;height:9271;visibility:visible;mso-wrap-style:square;v-text-anchor:middle" coordsize="1335783,92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" path="m,l476162,476162,8428,927041,1335783,391886,,xe" filled="f" strokecolor="black [3213]" strokeweight="1pt">
                  <v:stroke joinstyle="miter"/>
                  <v:path arrowok="t" o:connecttype="custom" o:connectlocs="0,0;476162,476162;8428,927041;1335783,391886;0,0" o:connectangles="0,0,0,0,0"/>
                </v:shape>
                <w10:wrap type="topAndBottom"/>
              </v:group>
            </w:pict>
          </mc:Fallback>
        </mc:AlternateContent>
      </w:r>
      <w:r>
        <w:t xml:space="preserve">Diz-se que um polígono é convexo quando não é possível desenhar um segmento de reta com ambos os extremos dentro do polígono que corte qualquer lado. Já quando se consegue desenhar um segmento começando e terminando dentro do polígono e que corta vários lados, ele é côncavo. A </w:t>
      </w:r>
      <w:r>
        <w:fldChar w:fldCharType="begin"/>
      </w:r>
      <w:r>
        <w:instrText xml:space="preserve"> REF _Ref51261453 \h  \* MERGEFORMAT </w:instrText>
      </w:r>
      <w:r>
        <w:fldChar w:fldCharType="separate"/>
      </w:r>
      <w:r w:rsidR="008419B1" w:rsidRPr="00C23E23">
        <w:t xml:space="preserve">Figura </w:t>
      </w:r>
      <w:r w:rsidR="008419B1">
        <w:rPr>
          <w:noProof/>
        </w:rPr>
        <w:t>4</w:t>
      </w:r>
      <w:r>
        <w:fldChar w:fldCharType="end"/>
      </w:r>
      <w:r>
        <w:t xml:space="preserve"> abaixo ilustra a questão.</w:t>
      </w:r>
    </w:p>
    <w:p w14:paraId="3083F66B" w14:textId="77777777" w:rsidR="00264AAC" w:rsidRDefault="00264AAC" w:rsidP="005115CD">
      <w:pPr>
        <w:jc w:val="both"/>
        <w:rPr>
          <w:rFonts w:cs="Times New Roman"/>
          <w:sz w:val="28"/>
          <w:szCs w:val="28"/>
        </w:rPr>
      </w:pPr>
    </w:p>
    <w:p w14:paraId="51912E6D" w14:textId="77777777" w:rsidR="00264AAC" w:rsidRDefault="00264AAC" w:rsidP="005115CD">
      <w:pPr>
        <w:jc w:val="both"/>
        <w:rPr>
          <w:rFonts w:cs="Times New Roman"/>
          <w:sz w:val="28"/>
          <w:szCs w:val="28"/>
        </w:rPr>
      </w:pPr>
    </w:p>
    <w:p w14:paraId="49AEF758" w14:textId="77777777" w:rsidR="00264AAC" w:rsidRPr="007128A4" w:rsidRDefault="00264AAC" w:rsidP="005115CD">
      <w:pPr>
        <w:jc w:val="both"/>
      </w:pPr>
      <w:r w:rsidRPr="003E3198">
        <w:rPr>
          <w:rFonts w:cs="Times New Roman"/>
          <w:noProof/>
          <w:sz w:val="28"/>
          <w:szCs w:val="28"/>
        </w:rPr>
        <mc:AlternateContent>
          <mc:Choice Requires="wps">
            <w:drawing>
              <wp:anchor distT="45720" distB="45720" distL="114300" distR="114300" simplePos="0" relativeHeight="251734016" behindDoc="0" locked="0" layoutInCell="1" allowOverlap="1" wp14:anchorId="25248971" wp14:editId="05B975D7">
                <wp:simplePos x="0" y="0"/>
                <wp:positionH relativeFrom="margin">
                  <wp:align>right</wp:align>
                </wp:positionH>
                <wp:positionV relativeFrom="paragraph">
                  <wp:posOffset>0</wp:posOffset>
                </wp:positionV>
                <wp:extent cx="5287010" cy="1404620"/>
                <wp:effectExtent l="0" t="0" r="27940" b="1460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404620"/>
                        </a:xfrm>
                        <a:prstGeom prst="rect">
                          <a:avLst/>
                        </a:prstGeom>
                        <a:solidFill>
                          <a:srgbClr val="FFFFFF"/>
                        </a:solidFill>
                        <a:ln w="9525">
                          <a:solidFill>
                            <a:srgbClr val="000000"/>
                          </a:solidFill>
                          <a:miter lim="800000"/>
                          <a:headEnd/>
                          <a:tailEnd/>
                        </a:ln>
                      </wps:spPr>
                      <wps:txbx>
                        <w:txbxContent>
                          <w:p w14:paraId="5974D60D" w14:textId="56A5910A" w:rsidR="008B420F" w:rsidRDefault="008B420F">
                            <w:r>
                              <w:t xml:space="preserve">Questão </w:t>
                            </w:r>
                            <w:r w:rsidR="004E4411">
                              <w:t>4</w:t>
                            </w:r>
                            <w:r>
                              <w:t>.</w:t>
                            </w:r>
                          </w:p>
                          <w:p w14:paraId="72448564" w14:textId="77777777" w:rsidR="008B420F" w:rsidRDefault="008B420F">
                            <w:r>
                              <w:t xml:space="preserve"> a) Mostre que o quadrilátero desenhado do lado esquerdo da figura 2 é convexo e o da direita, côncavo.</w:t>
                            </w:r>
                          </w:p>
                          <w:p w14:paraId="49BE30E8" w14:textId="77777777" w:rsidR="008B420F" w:rsidRDefault="008B420F">
                            <w:r>
                              <w:t>b) Desenhe um hexágono irregular convexo e outro, côncavo.</w:t>
                            </w:r>
                          </w:p>
                          <w:p w14:paraId="20671D8F" w14:textId="77777777" w:rsidR="008B420F" w:rsidRDefault="008B420F">
                            <w:r>
                              <w:t>c) Explique porque um polígono côncavo não pode ser regular.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48971" id="_x0000_s1105" type="#_x0000_t202" style="position:absolute;left:0;text-align:left;margin-left:365.1pt;margin-top:0;width:416.3pt;height:110.6pt;z-index:251734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anLAIAAFM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">
                <v:textbox style="mso-fit-shape-to-text:t">
                  <w:txbxContent>
                    <w:p w14:paraId="5974D60D" w14:textId="56A5910A" w:rsidR="008B420F" w:rsidRDefault="008B420F">
                      <w:r>
                        <w:t xml:space="preserve">Questão </w:t>
                      </w:r>
                      <w:r w:rsidR="004E4411">
                        <w:t>4</w:t>
                      </w:r>
                      <w:r>
                        <w:t>.</w:t>
                      </w:r>
                    </w:p>
                    <w:p w14:paraId="72448564" w14:textId="77777777" w:rsidR="008B420F" w:rsidRDefault="008B420F">
                      <w:r>
                        <w:t xml:space="preserve"> a) Mostre que o quadrilátero desenhado do lado esquerdo da figura 2 é convexo e o da direita, côncavo.</w:t>
                      </w:r>
                    </w:p>
                    <w:p w14:paraId="49BE30E8" w14:textId="77777777" w:rsidR="008B420F" w:rsidRDefault="008B420F">
                      <w:r>
                        <w:t>b) Desenhe um hexágono irregular convexo e outro, côncavo.</w:t>
                      </w:r>
                    </w:p>
                    <w:p w14:paraId="20671D8F" w14:textId="77777777" w:rsidR="008B420F" w:rsidRDefault="008B420F">
                      <w:r>
                        <w:t>c) Explique porque um polígono côncavo não pode ser regular.</w:t>
                      </w:r>
                    </w:p>
                  </w:txbxContent>
                </v:textbox>
                <w10:wrap type="square" anchorx="margin"/>
              </v:shape>
            </w:pict>
          </mc:Fallback>
        </mc:AlternateContent>
      </w:r>
    </w:p>
    <w:p w14:paraId="5853CC73" w14:textId="77777777" w:rsidR="00264AAC" w:rsidRDefault="00264AAC" w:rsidP="005115CD">
      <w:pPr>
        <w:pStyle w:val="Ttulo3"/>
      </w:pPr>
      <w:bookmarkStart w:id="26" w:name="_Toc54541663"/>
      <w:bookmarkStart w:id="27" w:name="_Toc54623924"/>
      <w:r>
        <w:t>Soma dos ângulos</w:t>
      </w:r>
      <w:bookmarkEnd w:id="26"/>
      <w:bookmarkEnd w:id="27"/>
    </w:p>
    <w:p w14:paraId="21D73DAF" w14:textId="77777777" w:rsidR="00264AAC" w:rsidRDefault="00264AAC" w:rsidP="005115CD">
      <w:r>
        <w:t xml:space="preserve">Na Questão 2, você provou que a soma dos ângulos internos de um triângulo é 180º. Desse resultado, usando polígonos convexos, é direto mostrar que um polígono de </w:t>
      </w:r>
      <w:r w:rsidRPr="00C23E23">
        <w:rPr>
          <w:rFonts w:ascii="Times New Roman" w:hAnsi="Times New Roman" w:cs="Times New Roman"/>
          <w:i/>
          <w:iCs/>
        </w:rPr>
        <w:t>n</w:t>
      </w:r>
      <w:r w:rsidRPr="00C23E23">
        <w:rPr>
          <w:rFonts w:ascii="Times New Roman" w:hAnsi="Times New Roman" w:cs="Times New Roman"/>
        </w:rPr>
        <w:t xml:space="preserve"> </w:t>
      </w:r>
      <w:r>
        <w:t xml:space="preserve">lados tem </w:t>
      </w:r>
      <w:r w:rsidRPr="00C23E23">
        <w:rPr>
          <w:rFonts w:ascii="Times New Roman" w:hAnsi="Times New Roman" w:cs="Times New Roman"/>
          <w:i/>
          <w:iCs/>
        </w:rPr>
        <w:t>n</w:t>
      </w:r>
      <w:r w:rsidRPr="00C23E23">
        <w:rPr>
          <w:rFonts w:ascii="Times New Roman" w:hAnsi="Times New Roman" w:cs="Times New Roman"/>
        </w:rPr>
        <w:t xml:space="preserve"> </w:t>
      </w:r>
      <w:r>
        <w:t xml:space="preserve">ângulos internos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t xml:space="preserve"> ,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,i=1,2,…,n</m:t>
            </m:r>
          </m:e>
        </m:d>
      </m:oMath>
      <w: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6906"/>
        <w:gridCol w:w="908"/>
      </w:tblGrid>
      <w:tr w:rsidR="00264AAC" w14:paraId="53E1D519" w14:textId="77777777" w:rsidTr="005115CD">
        <w:tc>
          <w:tcPr>
            <w:tcW w:w="690" w:type="dxa"/>
          </w:tcPr>
          <w:p w14:paraId="5966173F" w14:textId="77777777" w:rsidR="00264AAC" w:rsidRPr="007046A2" w:rsidRDefault="00264AAC" w:rsidP="005115CD">
            <w:pPr>
              <w:jc w:val="both"/>
              <w:rPr>
                <w:rFonts w:cs="Times New Roman"/>
                <w:sz w:val="28"/>
                <w:szCs w:val="28"/>
                <w:lang w:val="pt-BR"/>
              </w:rPr>
            </w:pPr>
          </w:p>
        </w:tc>
        <w:tc>
          <w:tcPr>
            <w:tcW w:w="6906" w:type="dxa"/>
          </w:tcPr>
          <w:p w14:paraId="3C96C053" w14:textId="77777777" w:rsidR="00264AAC" w:rsidRDefault="008B420F" w:rsidP="005115CD">
            <w:pPr>
              <w:jc w:val="both"/>
              <w:rPr>
                <w:rFonts w:cs="Times New Roman"/>
                <w:sz w:val="28"/>
                <w:szCs w:val="28"/>
              </w:rPr>
            </w:pPr>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i</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n-2</m:t>
                        </m:r>
                      </m:e>
                    </m:d>
                    <m:r>
                      <w:rPr>
                        <w:rFonts w:ascii="Cambria Math" w:hAnsi="Cambria Math" w:cs="Times New Roman"/>
                        <w:sz w:val="28"/>
                        <w:szCs w:val="28"/>
                      </w:rPr>
                      <m:t xml:space="preserve">∙180° </m:t>
                    </m:r>
                  </m:e>
                </m:nary>
              </m:oMath>
            </m:oMathPara>
          </w:p>
        </w:tc>
        <w:tc>
          <w:tcPr>
            <w:tcW w:w="908" w:type="dxa"/>
          </w:tcPr>
          <w:p w14:paraId="7E5D1454" w14:textId="77777777" w:rsidR="00264AAC" w:rsidRDefault="00264AAC" w:rsidP="005115CD">
            <w:pPr>
              <w:spacing w:before="240"/>
              <w:jc w:val="both"/>
              <w:rPr>
                <w:rFonts w:cs="Times New Roman"/>
                <w:sz w:val="28"/>
                <w:szCs w:val="28"/>
              </w:rPr>
            </w:pPr>
            <w:r>
              <w:rPr>
                <w:rFonts w:cs="Times New Roman"/>
                <w:sz w:val="28"/>
                <w:szCs w:val="28"/>
              </w:rPr>
              <w:t>(XI.1)</w:t>
            </w:r>
          </w:p>
        </w:tc>
      </w:tr>
    </w:tbl>
    <w:p w14:paraId="694A198A" w14:textId="487400B9" w:rsidR="00264AAC" w:rsidRDefault="00264AAC" w:rsidP="005115CD">
      <w:pPr>
        <w:jc w:val="both"/>
        <w:rPr>
          <w:rFonts w:cs="Times New Roman"/>
          <w:sz w:val="28"/>
          <w:szCs w:val="28"/>
        </w:rPr>
      </w:pPr>
      <w:r w:rsidRPr="00BF7050">
        <w:rPr>
          <w:rFonts w:cs="Times New Roman"/>
          <w:noProof/>
          <w:sz w:val="28"/>
          <w:szCs w:val="28"/>
        </w:rPr>
        <mc:AlternateContent>
          <mc:Choice Requires="wps">
            <w:drawing>
              <wp:anchor distT="45720" distB="45720" distL="114300" distR="114300" simplePos="0" relativeHeight="251732992" behindDoc="0" locked="0" layoutInCell="1" allowOverlap="1" wp14:anchorId="36EA7F04" wp14:editId="361BD3DB">
                <wp:simplePos x="0" y="0"/>
                <wp:positionH relativeFrom="column">
                  <wp:posOffset>80010</wp:posOffset>
                </wp:positionH>
                <wp:positionV relativeFrom="paragraph">
                  <wp:posOffset>492760</wp:posOffset>
                </wp:positionV>
                <wp:extent cx="5615940" cy="1404620"/>
                <wp:effectExtent l="0" t="0" r="22860" b="15240"/>
                <wp:wrapSquare wrapText="bothSides"/>
                <wp:docPr id="10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3CF5BBB1" w14:textId="047D1749" w:rsidR="008B420F" w:rsidRDefault="008B420F">
                            <w:r>
                              <w:t xml:space="preserve">Questão </w:t>
                            </w:r>
                            <w:r w:rsidR="004E4411">
                              <w:t>5</w:t>
                            </w:r>
                            <w:r>
                              <w:t xml:space="preserve">. </w:t>
                            </w:r>
                          </w:p>
                          <w:p w14:paraId="3A2E43FA" w14:textId="77777777" w:rsidR="008B420F" w:rsidRDefault="008B420F">
                            <w:r>
                              <w:t xml:space="preserve">a) Mostre que qualquer quadrângulo pode sempre ser dividido em dois triângulos, portanto a soma dos ângulos internos é </w:t>
                            </w:r>
                            <m:oMath>
                              <m:r>
                                <w:rPr>
                                  <w:rFonts w:ascii="Cambria Math" w:hAnsi="Cambria Math"/>
                                </w:rPr>
                                <m:t>2∙180°</m:t>
                              </m:r>
                            </m:oMath>
                            <w:r>
                              <w:t>.</w:t>
                            </w:r>
                          </w:p>
                          <w:p w14:paraId="1BF29D06" w14:textId="77777777" w:rsidR="008B420F" w:rsidRDefault="008B420F">
                            <w:r>
                              <w:t xml:space="preserve">b) Mostre que qualquer polígono convexo com </w:t>
                            </w:r>
                            <w:r w:rsidRPr="00C23E23">
                              <w:rPr>
                                <w:rFonts w:ascii="Times New Roman" w:hAnsi="Times New Roman" w:cs="Times New Roman"/>
                                <w:i/>
                                <w:iCs/>
                              </w:rPr>
                              <w:t>n</w:t>
                            </w:r>
                            <w:r>
                              <w:t xml:space="preserve"> lados pode ser dividido em </w:t>
                            </w:r>
                            <w:r w:rsidRPr="00C23E23">
                              <w:rPr>
                                <w:rFonts w:ascii="Times New Roman" w:hAnsi="Times New Roman" w:cs="Times New Roman"/>
                                <w:i/>
                                <w:iCs/>
                              </w:rPr>
                              <w:t>n</w:t>
                            </w:r>
                            <w:r>
                              <w:rPr>
                                <w:i/>
                                <w:iCs/>
                              </w:rPr>
                              <w:t xml:space="preserve"> </w:t>
                            </w:r>
                            <w:r w:rsidRPr="00112F91">
                              <w:rPr>
                                <w:rFonts w:ascii="Symbol" w:hAnsi="Symbol"/>
                              </w:rPr>
                              <w:t>-</w:t>
                            </w:r>
                            <w:r>
                              <w:rPr>
                                <w:rFonts w:ascii="Symbol" w:hAnsi="Symbol"/>
                              </w:rPr>
                              <w:t xml:space="preserve"> </w:t>
                            </w:r>
                            <w:r w:rsidRPr="00112F91">
                              <w:rPr>
                                <w:rFonts w:ascii="Symbol" w:hAnsi="Symbol"/>
                              </w:rPr>
                              <w:t>2</w:t>
                            </w:r>
                            <w:r>
                              <w:t xml:space="preserve"> triângulos. Sugestão: escolha sempre o mesmo vértice para desenhar os segmentos que dividem a figura.</w:t>
                            </w:r>
                          </w:p>
                          <w:p w14:paraId="457EA26E" w14:textId="77777777" w:rsidR="008B420F" w:rsidRDefault="008B420F">
                            <w:r>
                              <w:t>c) Demonstre a fórmula (XI.1)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A7F04" id="_x0000_s1106" type="#_x0000_t202" style="position:absolute;left:0;text-align:left;margin-left:6.3pt;margin-top:38.8pt;width:442.2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">
                <v:textbox style="mso-fit-shape-to-text:t">
                  <w:txbxContent>
                    <w:p w14:paraId="3CF5BBB1" w14:textId="047D1749" w:rsidR="008B420F" w:rsidRDefault="008B420F">
                      <w:r>
                        <w:t xml:space="preserve">Questão </w:t>
                      </w:r>
                      <w:r w:rsidR="004E4411">
                        <w:t>5</w:t>
                      </w:r>
                      <w:r>
                        <w:t xml:space="preserve">. </w:t>
                      </w:r>
                    </w:p>
                    <w:p w14:paraId="3A2E43FA" w14:textId="77777777" w:rsidR="008B420F" w:rsidRDefault="008B420F">
                      <w:r>
                        <w:t xml:space="preserve">a) Mostre que qualquer quadrângulo pode sempre ser dividido em dois triângulos, portanto a soma dos ângulos internos é </w:t>
                      </w:r>
                      <m:oMath>
                        <m:r>
                          <w:rPr>
                            <w:rFonts w:ascii="Cambria Math" w:hAnsi="Cambria Math"/>
                          </w:rPr>
                          <m:t>2∙180°</m:t>
                        </m:r>
                      </m:oMath>
                      <w:r>
                        <w:t>.</w:t>
                      </w:r>
                    </w:p>
                    <w:p w14:paraId="1BF29D06" w14:textId="77777777" w:rsidR="008B420F" w:rsidRDefault="008B420F">
                      <w:r>
                        <w:t xml:space="preserve">b) Mostre que qualquer polígono convexo com </w:t>
                      </w:r>
                      <w:r w:rsidRPr="00C23E23">
                        <w:rPr>
                          <w:rFonts w:ascii="Times New Roman" w:hAnsi="Times New Roman" w:cs="Times New Roman"/>
                          <w:i/>
                          <w:iCs/>
                        </w:rPr>
                        <w:t>n</w:t>
                      </w:r>
                      <w:r>
                        <w:t xml:space="preserve"> lados pode ser dividido em </w:t>
                      </w:r>
                      <w:r w:rsidRPr="00C23E23">
                        <w:rPr>
                          <w:rFonts w:ascii="Times New Roman" w:hAnsi="Times New Roman" w:cs="Times New Roman"/>
                          <w:i/>
                          <w:iCs/>
                        </w:rPr>
                        <w:t>n</w:t>
                      </w:r>
                      <w:r>
                        <w:rPr>
                          <w:i/>
                          <w:iCs/>
                        </w:rPr>
                        <w:t xml:space="preserve"> </w:t>
                      </w:r>
                      <w:r w:rsidRPr="00112F91">
                        <w:rPr>
                          <w:rFonts w:ascii="Symbol" w:hAnsi="Symbol"/>
                        </w:rPr>
                        <w:t>-</w:t>
                      </w:r>
                      <w:r>
                        <w:rPr>
                          <w:rFonts w:ascii="Symbol" w:hAnsi="Symbol"/>
                        </w:rPr>
                        <w:t xml:space="preserve"> </w:t>
                      </w:r>
                      <w:r w:rsidRPr="00112F91">
                        <w:rPr>
                          <w:rFonts w:ascii="Symbol" w:hAnsi="Symbol"/>
                        </w:rPr>
                        <w:t>2</w:t>
                      </w:r>
                      <w:r>
                        <w:t xml:space="preserve"> triângulos. Sugestão: escolha sempre o mesmo vértice para desenhar os segmentos que dividem a figura.</w:t>
                      </w:r>
                    </w:p>
                    <w:p w14:paraId="457EA26E" w14:textId="77777777" w:rsidR="008B420F" w:rsidRDefault="008B420F">
                      <w:r>
                        <w:t>c) Demonstre a fórmula (XI.1)</w:t>
                      </w:r>
                    </w:p>
                  </w:txbxContent>
                </v:textbox>
                <w10:wrap type="square"/>
              </v:shape>
            </w:pict>
          </mc:Fallback>
        </mc:AlternateContent>
      </w:r>
      <w:r>
        <w:rPr>
          <w:rFonts w:cs="Times New Roman"/>
          <w:sz w:val="28"/>
          <w:szCs w:val="28"/>
        </w:rPr>
        <w:t xml:space="preserve">Esse resultado vale também para polígonos côncavos, mas exige mais trabalho para provar, veja </w:t>
      </w:r>
      <w:hyperlink r:id="rId18" w:history="1">
        <w:r>
          <w:rPr>
            <w:rStyle w:val="Hyperlink"/>
          </w:rPr>
          <w:t>https://www.ime.usp.br/~pleite/pub/artigos/elon/rpm19.pdf</w:t>
        </w:r>
      </w:hyperlink>
    </w:p>
    <w:p w14:paraId="5AC2C1FC" w14:textId="5588F669" w:rsidR="00264AAC" w:rsidRDefault="00264AAC" w:rsidP="005115CD">
      <w:pPr>
        <w:jc w:val="both"/>
        <w:rPr>
          <w:rFonts w:cs="Times New Roman"/>
          <w:sz w:val="28"/>
          <w:szCs w:val="28"/>
        </w:rPr>
      </w:pPr>
      <w:r>
        <w:rPr>
          <w:rFonts w:cs="Times New Roman"/>
          <w:sz w:val="28"/>
          <w:szCs w:val="28"/>
        </w:rPr>
        <w:lastRenderedPageBreak/>
        <w:t xml:space="preserve">Os lados de um polígono também definem ângulos externos, como representado na </w:t>
      </w:r>
      <w:r>
        <w:rPr>
          <w:rFonts w:cs="Times New Roman"/>
          <w:sz w:val="28"/>
          <w:szCs w:val="28"/>
        </w:rPr>
        <w:fldChar w:fldCharType="begin"/>
      </w:r>
      <w:r>
        <w:rPr>
          <w:rFonts w:cs="Times New Roman"/>
          <w:sz w:val="28"/>
          <w:szCs w:val="28"/>
        </w:rPr>
        <w:instrText xml:space="preserve"> REF _Ref51607646 \h </w:instrText>
      </w:r>
      <w:r>
        <w:rPr>
          <w:rFonts w:cs="Times New Roman"/>
          <w:sz w:val="28"/>
          <w:szCs w:val="28"/>
        </w:rPr>
      </w:r>
      <w:r>
        <w:rPr>
          <w:rFonts w:cs="Times New Roman"/>
          <w:sz w:val="28"/>
          <w:szCs w:val="28"/>
        </w:rPr>
        <w:fldChar w:fldCharType="separate"/>
      </w:r>
      <w:r w:rsidR="008419B1" w:rsidRPr="009025AD">
        <w:t xml:space="preserve">Figura </w:t>
      </w:r>
      <w:r w:rsidR="008419B1">
        <w:rPr>
          <w:noProof/>
        </w:rPr>
        <w:t>5</w:t>
      </w:r>
      <w:r>
        <w:rPr>
          <w:rFonts w:cs="Times New Roman"/>
          <w:sz w:val="28"/>
          <w:szCs w:val="28"/>
        </w:rPr>
        <w:fldChar w:fldCharType="end"/>
      </w:r>
      <w:r>
        <w:rPr>
          <w:rFonts w:cs="Times New Roman"/>
          <w:sz w:val="28"/>
          <w:szCs w:val="28"/>
        </w:rPr>
        <w:t>. A soma desses ângulos é</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6906"/>
        <w:gridCol w:w="908"/>
      </w:tblGrid>
      <w:tr w:rsidR="00264AAC" w14:paraId="44611D23" w14:textId="77777777" w:rsidTr="005115CD">
        <w:tc>
          <w:tcPr>
            <w:tcW w:w="690" w:type="dxa"/>
          </w:tcPr>
          <w:p w14:paraId="7C98CE3D" w14:textId="77777777" w:rsidR="00264AAC" w:rsidRDefault="00264AAC" w:rsidP="005115CD">
            <w:pPr>
              <w:jc w:val="both"/>
              <w:rPr>
                <w:rFonts w:cs="Times New Roman"/>
                <w:sz w:val="28"/>
                <w:szCs w:val="28"/>
              </w:rPr>
            </w:pPr>
          </w:p>
        </w:tc>
        <w:tc>
          <w:tcPr>
            <w:tcW w:w="6906" w:type="dxa"/>
          </w:tcPr>
          <w:p w14:paraId="0D2CF75E" w14:textId="77777777" w:rsidR="00264AAC" w:rsidRDefault="008B420F" w:rsidP="005115CD">
            <w:pPr>
              <w:jc w:val="both"/>
              <w:rPr>
                <w:rFonts w:cs="Times New Roman"/>
                <w:sz w:val="28"/>
                <w:szCs w:val="28"/>
              </w:rPr>
            </w:pPr>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i</m:t>
                        </m:r>
                      </m:sub>
                    </m:sSub>
                    <m:r>
                      <w:rPr>
                        <w:rFonts w:ascii="Cambria Math" w:hAnsi="Cambria Math" w:cs="Times New Roman"/>
                        <w:sz w:val="28"/>
                        <w:szCs w:val="28"/>
                      </w:rPr>
                      <m:t xml:space="preserve">=360° </m:t>
                    </m:r>
                  </m:e>
                </m:nary>
              </m:oMath>
            </m:oMathPara>
          </w:p>
        </w:tc>
        <w:tc>
          <w:tcPr>
            <w:tcW w:w="908" w:type="dxa"/>
          </w:tcPr>
          <w:p w14:paraId="111A98B5" w14:textId="77777777" w:rsidR="00264AAC" w:rsidRDefault="00264AAC" w:rsidP="005115CD">
            <w:pPr>
              <w:spacing w:before="240"/>
              <w:jc w:val="both"/>
              <w:rPr>
                <w:rFonts w:cs="Times New Roman"/>
                <w:sz w:val="28"/>
                <w:szCs w:val="28"/>
              </w:rPr>
            </w:pPr>
            <w:r>
              <w:rPr>
                <w:rFonts w:cs="Times New Roman"/>
                <w:sz w:val="28"/>
                <w:szCs w:val="28"/>
              </w:rPr>
              <w:t>(XI.2)</w:t>
            </w:r>
          </w:p>
        </w:tc>
      </w:tr>
    </w:tbl>
    <w:p w14:paraId="5CA7A932" w14:textId="6F574CCF" w:rsidR="00264AAC" w:rsidRDefault="00264AAC" w:rsidP="005115CD">
      <w:pPr>
        <w:jc w:val="both"/>
        <w:rPr>
          <w:rFonts w:cs="Times New Roman"/>
          <w:sz w:val="28"/>
          <w:szCs w:val="28"/>
        </w:rPr>
      </w:pPr>
      <w:r>
        <w:rPr>
          <w:rFonts w:cs="Times New Roman"/>
          <w:sz w:val="28"/>
          <w:szCs w:val="28"/>
        </w:rPr>
        <w:t xml:space="preserve">Note que o ângulo externo não é o complemento do ângulo interno, e sim aquele formado da maneira representada na </w:t>
      </w:r>
      <w:r>
        <w:rPr>
          <w:rFonts w:cs="Times New Roman"/>
          <w:sz w:val="28"/>
          <w:szCs w:val="28"/>
        </w:rPr>
        <w:fldChar w:fldCharType="begin"/>
      </w:r>
      <w:r>
        <w:rPr>
          <w:rFonts w:cs="Times New Roman"/>
          <w:sz w:val="28"/>
          <w:szCs w:val="28"/>
        </w:rPr>
        <w:instrText xml:space="preserve"> REF _Ref51607646 \h </w:instrText>
      </w:r>
      <w:r>
        <w:rPr>
          <w:rFonts w:cs="Times New Roman"/>
          <w:sz w:val="28"/>
          <w:szCs w:val="28"/>
        </w:rPr>
      </w:r>
      <w:r>
        <w:rPr>
          <w:rFonts w:cs="Times New Roman"/>
          <w:sz w:val="28"/>
          <w:szCs w:val="28"/>
        </w:rPr>
        <w:fldChar w:fldCharType="separate"/>
      </w:r>
      <w:r w:rsidR="008419B1" w:rsidRPr="009025AD">
        <w:t xml:space="preserve">Figura </w:t>
      </w:r>
      <w:r w:rsidR="008419B1">
        <w:rPr>
          <w:noProof/>
        </w:rPr>
        <w:t>5</w:t>
      </w:r>
      <w:r>
        <w:rPr>
          <w:rFonts w:cs="Times New Roman"/>
          <w:sz w:val="28"/>
          <w:szCs w:val="28"/>
        </w:rPr>
        <w:fldChar w:fldCharType="end"/>
      </w:r>
      <w:r>
        <w:rPr>
          <w:rFonts w:cs="Times New Roman"/>
          <w:sz w:val="28"/>
          <w:szCs w:val="28"/>
        </w:rPr>
        <w:t>.</w:t>
      </w:r>
    </w:p>
    <w:p w14:paraId="2712C912" w14:textId="77777777" w:rsidR="00264AAC" w:rsidRDefault="00264AAC" w:rsidP="005115CD">
      <w:pPr>
        <w:keepNext/>
        <w:jc w:val="center"/>
      </w:pPr>
      <w:r>
        <w:rPr>
          <w:rFonts w:cs="Times New Roman"/>
          <w:noProof/>
          <w:sz w:val="28"/>
          <w:szCs w:val="28"/>
        </w:rPr>
        <mc:AlternateContent>
          <mc:Choice Requires="wpc">
            <w:drawing>
              <wp:inline distT="0" distB="0" distL="0" distR="0" wp14:anchorId="69E28FF7" wp14:editId="33B9D464">
                <wp:extent cx="2402354" cy="1721485"/>
                <wp:effectExtent l="0" t="0" r="0" b="0"/>
                <wp:docPr id="105" name="Tela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69" name="Caixa de Texto 126"/>
                        <wps:cNvSpPr txBox="1"/>
                        <wps:spPr>
                          <a:xfrm>
                            <a:off x="601343" y="1197494"/>
                            <a:ext cx="309245" cy="318135"/>
                          </a:xfrm>
                          <a:prstGeom prst="rect">
                            <a:avLst/>
                          </a:prstGeom>
                          <a:solidFill>
                            <a:schemeClr val="lt1"/>
                          </a:solidFill>
                          <a:ln w="6350">
                            <a:noFill/>
                          </a:ln>
                        </wps:spPr>
                        <wps:txbx>
                          <w:txbxContent>
                            <w:p w14:paraId="3CDD0D1C" w14:textId="77777777" w:rsidR="008B420F" w:rsidRDefault="008B420F" w:rsidP="005115CD">
                              <w:pPr>
                                <w:spacing w:line="256" w:lineRule="auto"/>
                              </w:pPr>
                              <m:oMathPara>
                                <m:oMathParaPr>
                                  <m:jc m:val="centerGroup"/>
                                </m:oMathParaPr>
                                <m:oMath>
                                  <m:sSub>
                                    <m:sSubPr>
                                      <m:ctrlPr>
                                        <w:rPr>
                                          <w:rFonts w:ascii="Cambria Math" w:hAnsi="Cambria Math"/>
                                          <w:i/>
                                          <w:iCs/>
                                        </w:rPr>
                                      </m:ctrlPr>
                                    </m:sSubPr>
                                    <m:e>
                                      <m:r>
                                        <w:rPr>
                                          <w:rFonts w:ascii="Cambria Math" w:hAnsi="Cambria Math"/>
                                        </w:rPr>
                                        <m:t>β</m:t>
                                      </m:r>
                                    </m:e>
                                    <m:sub>
                                      <m:r>
                                        <w:rPr>
                                          <w:rFonts w:ascii="Cambria Math" w:hAnsi="Cambria Math"/>
                                        </w:rPr>
                                        <m:t>4</m:t>
                                      </m:r>
                                    </m:sub>
                                  </m:sSub>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8" name="Caixa de Texto 126"/>
                        <wps:cNvSpPr txBox="1"/>
                        <wps:spPr>
                          <a:xfrm>
                            <a:off x="1604754" y="1403684"/>
                            <a:ext cx="309245" cy="318135"/>
                          </a:xfrm>
                          <a:prstGeom prst="rect">
                            <a:avLst/>
                          </a:prstGeom>
                          <a:solidFill>
                            <a:schemeClr val="lt1"/>
                          </a:solidFill>
                          <a:ln w="6350">
                            <a:noFill/>
                          </a:ln>
                        </wps:spPr>
                        <wps:txbx>
                          <w:txbxContent>
                            <w:p w14:paraId="25462BC0" w14:textId="77777777" w:rsidR="008B420F" w:rsidRDefault="008B420F" w:rsidP="005115CD">
                              <w:pPr>
                                <w:spacing w:line="256" w:lineRule="auto"/>
                              </w:pPr>
                              <m:oMathPara>
                                <m:oMathParaPr>
                                  <m:jc m:val="centerGroup"/>
                                </m:oMathParaPr>
                                <m:oMath>
                                  <m:sSub>
                                    <m:sSubPr>
                                      <m:ctrlPr>
                                        <w:rPr>
                                          <w:rFonts w:ascii="Cambria Math" w:hAnsi="Cambria Math"/>
                                          <w:i/>
                                          <w:iCs/>
                                        </w:rPr>
                                      </m:ctrlPr>
                                    </m:sSubPr>
                                    <m:e>
                                      <m:r>
                                        <w:rPr>
                                          <w:rFonts w:ascii="Cambria Math" w:hAnsi="Cambria Math"/>
                                        </w:rPr>
                                        <m:t>β</m:t>
                                      </m:r>
                                    </m:e>
                                    <m:sub>
                                      <m:r>
                                        <w:rPr>
                                          <w:rFonts w:ascii="Cambria Math" w:hAnsi="Cambria Math"/>
                                        </w:rPr>
                                        <m:t>3</m:t>
                                      </m:r>
                                    </m:sub>
                                  </m:sSub>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7" name="Caixa de Texto 126"/>
                        <wps:cNvSpPr txBox="1"/>
                        <wps:spPr>
                          <a:xfrm>
                            <a:off x="1695039" y="753743"/>
                            <a:ext cx="309245" cy="318135"/>
                          </a:xfrm>
                          <a:prstGeom prst="rect">
                            <a:avLst/>
                          </a:prstGeom>
                          <a:solidFill>
                            <a:schemeClr val="lt1"/>
                          </a:solidFill>
                          <a:ln w="6350">
                            <a:noFill/>
                          </a:ln>
                        </wps:spPr>
                        <wps:txbx>
                          <w:txbxContent>
                            <w:p w14:paraId="49632A30" w14:textId="77777777" w:rsidR="008B420F" w:rsidRDefault="008B420F" w:rsidP="005115CD">
                              <w:pPr>
                                <w:spacing w:line="256" w:lineRule="auto"/>
                              </w:pPr>
                              <m:oMathPara>
                                <m:oMathParaPr>
                                  <m:jc m:val="centerGroup"/>
                                </m:oMathParaPr>
                                <m:oMath>
                                  <m:sSub>
                                    <m:sSubPr>
                                      <m:ctrlPr>
                                        <w:rPr>
                                          <w:rFonts w:ascii="Cambria Math" w:hAnsi="Cambria Math"/>
                                          <w:i/>
                                          <w:iCs/>
                                        </w:rPr>
                                      </m:ctrlPr>
                                    </m:sSubPr>
                                    <m:e>
                                      <m:r>
                                        <w:rPr>
                                          <w:rFonts w:ascii="Cambria Math" w:hAnsi="Cambria Math"/>
                                        </w:rPr>
                                        <m:t>β</m:t>
                                      </m:r>
                                    </m:e>
                                    <m:sub>
                                      <m:r>
                                        <w:rPr>
                                          <w:rFonts w:ascii="Cambria Math" w:hAnsi="Cambria Math"/>
                                        </w:rPr>
                                        <m:t>2</m:t>
                                      </m:r>
                                    </m:sub>
                                  </m:sSub>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Caixa de Texto 126"/>
                        <wps:cNvSpPr txBox="1"/>
                        <wps:spPr>
                          <a:xfrm>
                            <a:off x="1169895" y="291353"/>
                            <a:ext cx="309283" cy="318247"/>
                          </a:xfrm>
                          <a:prstGeom prst="rect">
                            <a:avLst/>
                          </a:prstGeom>
                          <a:solidFill>
                            <a:schemeClr val="lt1"/>
                          </a:solidFill>
                          <a:ln w="6350">
                            <a:noFill/>
                          </a:ln>
                        </wps:spPr>
                        <wps:txbx>
                          <w:txbxContent>
                            <w:p w14:paraId="173E1EB1" w14:textId="77777777" w:rsidR="008B420F" w:rsidRDefault="008B420F">
                              <m:oMathPara>
                                <m:oMath>
                                  <m:sSub>
                                    <m:sSubPr>
                                      <m:ctrlPr>
                                        <w:rPr>
                                          <w:rFonts w:ascii="Cambria Math" w:hAnsi="Cambria Math"/>
                                          <w:i/>
                                        </w:rPr>
                                      </m:ctrlPr>
                                    </m:sSubPr>
                                    <m:e>
                                      <m:r>
                                        <w:rPr>
                                          <w:rFonts w:ascii="Cambria Math" w:hAnsi="Cambria Math"/>
                                        </w:rPr>
                                        <m:t>β</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Caixa de Texto 126"/>
                        <wps:cNvSpPr txBox="1"/>
                        <wps:spPr>
                          <a:xfrm>
                            <a:off x="354813" y="386188"/>
                            <a:ext cx="309245" cy="318135"/>
                          </a:xfrm>
                          <a:prstGeom prst="rect">
                            <a:avLst/>
                          </a:prstGeom>
                          <a:solidFill>
                            <a:schemeClr val="lt1"/>
                          </a:solidFill>
                          <a:ln w="6350">
                            <a:noFill/>
                          </a:ln>
                        </wps:spPr>
                        <wps:txbx>
                          <w:txbxContent>
                            <w:p w14:paraId="481F6EB9" w14:textId="77777777" w:rsidR="008B420F" w:rsidRDefault="008B420F" w:rsidP="005115CD">
                              <w:pPr>
                                <w:spacing w:line="256" w:lineRule="auto"/>
                              </w:pPr>
                              <m:oMathPara>
                                <m:oMathParaPr>
                                  <m:jc m:val="centerGroup"/>
                                </m:oMathParaPr>
                                <m:oMath>
                                  <m:sSub>
                                    <m:sSubPr>
                                      <m:ctrlPr>
                                        <w:rPr>
                                          <w:rFonts w:ascii="Cambria Math" w:hAnsi="Cambria Math"/>
                                          <w:i/>
                                          <w:iCs/>
                                        </w:rPr>
                                      </m:ctrlPr>
                                    </m:sSubPr>
                                    <m:e>
                                      <m:r>
                                        <w:rPr>
                                          <w:rFonts w:ascii="Cambria Math" w:hAnsi="Cambria Math"/>
                                        </w:rPr>
                                        <m:t>β</m:t>
                                      </m:r>
                                    </m:e>
                                    <m:sub>
                                      <m:r>
                                        <w:rPr>
                                          <w:rFonts w:ascii="Cambria Math" w:hAnsi="Cambria Math"/>
                                        </w:rPr>
                                        <m:t>5</m:t>
                                      </m:r>
                                    </m:sub>
                                  </m:sSub>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Forma Livre: Forma 106"/>
                        <wps:cNvSpPr/>
                        <wps:spPr>
                          <a:xfrm>
                            <a:off x="488578" y="510989"/>
                            <a:ext cx="1416423" cy="936811"/>
                          </a:xfrm>
                          <a:custGeom>
                            <a:avLst/>
                            <a:gdLst>
                              <a:gd name="connsiteX0" fmla="*/ 0 w 1416423"/>
                              <a:gd name="connsiteY0" fmla="*/ 407894 h 936811"/>
                              <a:gd name="connsiteX1" fmla="*/ 497541 w 1416423"/>
                              <a:gd name="connsiteY1" fmla="*/ 0 h 936811"/>
                              <a:gd name="connsiteX2" fmla="*/ 1080247 w 1416423"/>
                              <a:gd name="connsiteY2" fmla="*/ 147917 h 936811"/>
                              <a:gd name="connsiteX3" fmla="*/ 1416423 w 1416423"/>
                              <a:gd name="connsiteY3" fmla="*/ 757517 h 936811"/>
                              <a:gd name="connsiteX4" fmla="*/ 609600 w 1416423"/>
                              <a:gd name="connsiteY4" fmla="*/ 936811 h 936811"/>
                              <a:gd name="connsiteX5" fmla="*/ 0 w 1416423"/>
                              <a:gd name="connsiteY5" fmla="*/ 407894 h 936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16423" h="936811">
                                <a:moveTo>
                                  <a:pt x="0" y="407894"/>
                                </a:moveTo>
                                <a:lnTo>
                                  <a:pt x="497541" y="0"/>
                                </a:lnTo>
                                <a:lnTo>
                                  <a:pt x="1080247" y="147917"/>
                                </a:lnTo>
                                <a:lnTo>
                                  <a:pt x="1416423" y="757517"/>
                                </a:lnTo>
                                <a:lnTo>
                                  <a:pt x="609600" y="936811"/>
                                </a:lnTo>
                                <a:lnTo>
                                  <a:pt x="0" y="407894"/>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Conector reto 107"/>
                        <wps:cNvCnPr/>
                        <wps:spPr>
                          <a:xfrm flipV="1">
                            <a:off x="999566" y="233083"/>
                            <a:ext cx="336176" cy="268942"/>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4" name="Arco 124"/>
                        <wps:cNvSpPr/>
                        <wps:spPr>
                          <a:xfrm>
                            <a:off x="797863" y="300318"/>
                            <a:ext cx="432000" cy="432000"/>
                          </a:xfrm>
                          <a:prstGeom prst="arc">
                            <a:avLst>
                              <a:gd name="adj1" fmla="val 18948745"/>
                              <a:gd name="adj2" fmla="val 9103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Conector reto 157"/>
                        <wps:cNvCnPr/>
                        <wps:spPr>
                          <a:xfrm>
                            <a:off x="1578084" y="659277"/>
                            <a:ext cx="501729" cy="10720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8" name="Arco 158"/>
                        <wps:cNvSpPr/>
                        <wps:spPr>
                          <a:xfrm>
                            <a:off x="1376789" y="457981"/>
                            <a:ext cx="431800" cy="431800"/>
                          </a:xfrm>
                          <a:prstGeom prst="arc">
                            <a:avLst>
                              <a:gd name="adj1" fmla="val 534240"/>
                              <a:gd name="adj2" fmla="val 38458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9" name="Conector reto 159"/>
                        <wps:cNvCnPr/>
                        <wps:spPr>
                          <a:xfrm flipH="1" flipV="1">
                            <a:off x="1913999" y="1273697"/>
                            <a:ext cx="156849" cy="286162"/>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0" name="Arco 160"/>
                        <wps:cNvSpPr/>
                        <wps:spPr>
                          <a:xfrm>
                            <a:off x="1695039" y="1040688"/>
                            <a:ext cx="431800" cy="431800"/>
                          </a:xfrm>
                          <a:prstGeom prst="arc">
                            <a:avLst>
                              <a:gd name="adj1" fmla="val 4090749"/>
                              <a:gd name="adj2" fmla="val 974296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1" name="Conector reto 161"/>
                        <wps:cNvCnPr/>
                        <wps:spPr>
                          <a:xfrm flipV="1">
                            <a:off x="703731" y="1441819"/>
                            <a:ext cx="389998" cy="97904"/>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2" name="Arco 162"/>
                        <wps:cNvSpPr/>
                        <wps:spPr>
                          <a:xfrm>
                            <a:off x="881532" y="1224464"/>
                            <a:ext cx="431800" cy="431800"/>
                          </a:xfrm>
                          <a:prstGeom prst="arc">
                            <a:avLst>
                              <a:gd name="adj1" fmla="val 9865785"/>
                              <a:gd name="adj2" fmla="val 132360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3" name="Conector reto 163"/>
                        <wps:cNvCnPr/>
                        <wps:spPr>
                          <a:xfrm>
                            <a:off x="188260" y="659277"/>
                            <a:ext cx="300318" cy="25583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4" name="Arco 164"/>
                        <wps:cNvSpPr/>
                        <wps:spPr>
                          <a:xfrm>
                            <a:off x="271931" y="655576"/>
                            <a:ext cx="431800" cy="431800"/>
                          </a:xfrm>
                          <a:prstGeom prst="arc">
                            <a:avLst>
                              <a:gd name="adj1" fmla="val 12810062"/>
                              <a:gd name="adj2" fmla="val 19544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9E28FF7" id="Tela 105" o:spid="_x0000_s1107" editas="canvas" style="width:189.15pt;height:135.55pt;mso-position-horizontal-relative:char;mso-position-vertical-relative:line" coordsize="24022,1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">
                <v:shape id="_x0000_s1108" type="#_x0000_t75" style="position:absolute;width:24022;height:17214;visibility:visible;mso-wrap-style:square" filled="t">
                  <v:fill o:detectmouseclick="t"/>
                  <v:path o:connecttype="none"/>
                </v:shape>
                <v:shape id="Caixa de Texto 126" o:spid="_x0000_s1109" type="#_x0000_t202" style="position:absolute;left:6013;top:11974;width:309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" fillcolor="white [3201]" stroked="f" strokeweight=".5pt">
                  <v:textbox>
                    <w:txbxContent>
                      <w:p w14:paraId="3CDD0D1C" w14:textId="77777777" w:rsidR="008B420F" w:rsidRDefault="008B420F" w:rsidP="005115CD">
                        <w:pPr>
                          <w:spacing w:line="256" w:lineRule="auto"/>
                        </w:pPr>
                        <m:oMathPara>
                          <m:oMathParaPr>
                            <m:jc m:val="centerGroup"/>
                          </m:oMathParaPr>
                          <m:oMath>
                            <m:sSub>
                              <m:sSubPr>
                                <m:ctrlPr>
                                  <w:rPr>
                                    <w:rFonts w:ascii="Cambria Math" w:hAnsi="Cambria Math"/>
                                    <w:i/>
                                    <w:iCs/>
                                  </w:rPr>
                                </m:ctrlPr>
                              </m:sSubPr>
                              <m:e>
                                <m:r>
                                  <w:rPr>
                                    <w:rFonts w:ascii="Cambria Math" w:hAnsi="Cambria Math"/>
                                  </w:rPr>
                                  <m:t>β</m:t>
                                </m:r>
                              </m:e>
                              <m:sub>
                                <m:r>
                                  <w:rPr>
                                    <w:rFonts w:ascii="Cambria Math" w:hAnsi="Cambria Math"/>
                                  </w:rPr>
                                  <m:t>4</m:t>
                                </m:r>
                              </m:sub>
                            </m:sSub>
                          </m:oMath>
                        </m:oMathPara>
                      </w:p>
                    </w:txbxContent>
                  </v:textbox>
                </v:shape>
                <v:shape id="Caixa de Texto 126" o:spid="_x0000_s1110" type="#_x0000_t202" style="position:absolute;left:16047;top:14036;width:309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" fillcolor="white [3201]" stroked="f" strokeweight=".5pt">
                  <v:textbox>
                    <w:txbxContent>
                      <w:p w14:paraId="25462BC0" w14:textId="77777777" w:rsidR="008B420F" w:rsidRDefault="008B420F" w:rsidP="005115CD">
                        <w:pPr>
                          <w:spacing w:line="256" w:lineRule="auto"/>
                        </w:pPr>
                        <m:oMathPara>
                          <m:oMathParaPr>
                            <m:jc m:val="centerGroup"/>
                          </m:oMathParaPr>
                          <m:oMath>
                            <m:sSub>
                              <m:sSubPr>
                                <m:ctrlPr>
                                  <w:rPr>
                                    <w:rFonts w:ascii="Cambria Math" w:hAnsi="Cambria Math"/>
                                    <w:i/>
                                    <w:iCs/>
                                  </w:rPr>
                                </m:ctrlPr>
                              </m:sSubPr>
                              <m:e>
                                <m:r>
                                  <w:rPr>
                                    <w:rFonts w:ascii="Cambria Math" w:hAnsi="Cambria Math"/>
                                  </w:rPr>
                                  <m:t>β</m:t>
                                </m:r>
                              </m:e>
                              <m:sub>
                                <m:r>
                                  <w:rPr>
                                    <w:rFonts w:ascii="Cambria Math" w:hAnsi="Cambria Math"/>
                                  </w:rPr>
                                  <m:t>3</m:t>
                                </m:r>
                              </m:sub>
                            </m:sSub>
                          </m:oMath>
                        </m:oMathPara>
                      </w:p>
                    </w:txbxContent>
                  </v:textbox>
                </v:shape>
                <v:shape id="Caixa de Texto 126" o:spid="_x0000_s1111" type="#_x0000_t202" style="position:absolute;left:16950;top:7537;width:3092;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" fillcolor="white [3201]" stroked="f" strokeweight=".5pt">
                  <v:textbox>
                    <w:txbxContent>
                      <w:p w14:paraId="49632A30" w14:textId="77777777" w:rsidR="008B420F" w:rsidRDefault="008B420F" w:rsidP="005115CD">
                        <w:pPr>
                          <w:spacing w:line="256" w:lineRule="auto"/>
                        </w:pPr>
                        <m:oMathPara>
                          <m:oMathParaPr>
                            <m:jc m:val="centerGroup"/>
                          </m:oMathParaPr>
                          <m:oMath>
                            <m:sSub>
                              <m:sSubPr>
                                <m:ctrlPr>
                                  <w:rPr>
                                    <w:rFonts w:ascii="Cambria Math" w:hAnsi="Cambria Math"/>
                                    <w:i/>
                                    <w:iCs/>
                                  </w:rPr>
                                </m:ctrlPr>
                              </m:sSubPr>
                              <m:e>
                                <m:r>
                                  <w:rPr>
                                    <w:rFonts w:ascii="Cambria Math" w:hAnsi="Cambria Math"/>
                                  </w:rPr>
                                  <m:t>β</m:t>
                                </m:r>
                              </m:e>
                              <m:sub>
                                <m:r>
                                  <w:rPr>
                                    <w:rFonts w:ascii="Cambria Math" w:hAnsi="Cambria Math"/>
                                  </w:rPr>
                                  <m:t>2</m:t>
                                </m:r>
                              </m:sub>
                            </m:sSub>
                          </m:oMath>
                        </m:oMathPara>
                      </w:p>
                    </w:txbxContent>
                  </v:textbox>
                </v:shape>
                <v:shape id="Caixa de Texto 126" o:spid="_x0000_s1112" type="#_x0000_t202" style="position:absolute;left:11698;top:2913;width:3093;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" fillcolor="white [3201]" stroked="f" strokeweight=".5pt">
                  <v:textbox>
                    <w:txbxContent>
                      <w:p w14:paraId="173E1EB1" w14:textId="77777777" w:rsidR="008B420F" w:rsidRDefault="008B420F">
                        <m:oMathPara>
                          <m:oMath>
                            <m:sSub>
                              <m:sSubPr>
                                <m:ctrlPr>
                                  <w:rPr>
                                    <w:rFonts w:ascii="Cambria Math" w:hAnsi="Cambria Math"/>
                                    <w:i/>
                                  </w:rPr>
                                </m:ctrlPr>
                              </m:sSubPr>
                              <m:e>
                                <m:r>
                                  <w:rPr>
                                    <w:rFonts w:ascii="Cambria Math" w:hAnsi="Cambria Math"/>
                                  </w:rPr>
                                  <m:t>β</m:t>
                                </m:r>
                              </m:e>
                              <m:sub>
                                <m:r>
                                  <w:rPr>
                                    <w:rFonts w:ascii="Cambria Math" w:hAnsi="Cambria Math"/>
                                  </w:rPr>
                                  <m:t>1</m:t>
                                </m:r>
                              </m:sub>
                            </m:sSub>
                          </m:oMath>
                        </m:oMathPara>
                      </w:p>
                    </w:txbxContent>
                  </v:textbox>
                </v:shape>
                <v:shape id="Caixa de Texto 126" o:spid="_x0000_s1113" type="#_x0000_t202" style="position:absolute;left:3548;top:3861;width:309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" fillcolor="white [3201]" stroked="f" strokeweight=".5pt">
                  <v:textbox>
                    <w:txbxContent>
                      <w:p w14:paraId="481F6EB9" w14:textId="77777777" w:rsidR="008B420F" w:rsidRDefault="008B420F" w:rsidP="005115CD">
                        <w:pPr>
                          <w:spacing w:line="256" w:lineRule="auto"/>
                        </w:pPr>
                        <m:oMathPara>
                          <m:oMathParaPr>
                            <m:jc m:val="centerGroup"/>
                          </m:oMathParaPr>
                          <m:oMath>
                            <m:sSub>
                              <m:sSubPr>
                                <m:ctrlPr>
                                  <w:rPr>
                                    <w:rFonts w:ascii="Cambria Math" w:hAnsi="Cambria Math"/>
                                    <w:i/>
                                    <w:iCs/>
                                  </w:rPr>
                                </m:ctrlPr>
                              </m:sSubPr>
                              <m:e>
                                <m:r>
                                  <w:rPr>
                                    <w:rFonts w:ascii="Cambria Math" w:hAnsi="Cambria Math"/>
                                  </w:rPr>
                                  <m:t>β</m:t>
                                </m:r>
                              </m:e>
                              <m:sub>
                                <m:r>
                                  <w:rPr>
                                    <w:rFonts w:ascii="Cambria Math" w:hAnsi="Cambria Math"/>
                                  </w:rPr>
                                  <m:t>5</m:t>
                                </m:r>
                              </m:sub>
                            </m:sSub>
                          </m:oMath>
                        </m:oMathPara>
                      </w:p>
                    </w:txbxContent>
                  </v:textbox>
                </v:shape>
                <v:shape id="Forma Livre: Forma 106" o:spid="_x0000_s1114" style="position:absolute;left:4885;top:5109;width:14165;height:9369;visibility:visible;mso-wrap-style:square;v-text-anchor:middle" coordsize="1416423,93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" path="m,407894l497541,r582706,147917l1416423,757517,609600,936811,,407894xe" filled="f" strokecolor="black [3213]" strokeweight="1pt">
                  <v:stroke joinstyle="miter"/>
                  <v:path arrowok="t" o:connecttype="custom" o:connectlocs="0,407894;497541,0;1080247,147917;1416423,757517;609600,936811;0,407894" o:connectangles="0,0,0,0,0,0"/>
                </v:shape>
                <v:line id="Conector reto 107" o:spid="_x0000_s1115" style="position:absolute;flip:y;visibility:visible;mso-wrap-style:square" from="9995,2330" to="13357,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" strokecolor="black [3213]" strokeweight="1pt">
                  <v:stroke dashstyle="dash" joinstyle="miter"/>
                </v:line>
                <v:shape id="Arco 124" o:spid="_x0000_s1116" style="position:absolute;left:7978;top:3003;width:4320;height:4320;visibility:visible;mso-wrap-style:square;v-text-anchor:middle" coordsize="432000,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" path="m370885,65446nsc424073,120164,444443,198886,424470,272535l216000,216000,370885,65446xem370885,65446nfc424073,120164,444443,198886,424470,272535e" filled="f" strokecolor="black [3213]" strokeweight=".5pt">
                  <v:stroke joinstyle="miter"/>
                  <v:path arrowok="t" o:connecttype="custom" o:connectlocs="370885,65446;424470,272535" o:connectangles="0,0"/>
                </v:shape>
                <v:line id="Conector reto 157" o:spid="_x0000_s1117" style="position:absolute;visibility:visible;mso-wrap-style:square" from="15780,6592" to="20798,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" strokecolor="black [3213]" strokeweight="1pt">
                  <v:stroke dashstyle="dash" joinstyle="miter"/>
                </v:line>
                <v:shape id="Arco 158" o:spid="_x0000_s1118" style="position:absolute;left:13767;top:4579;width:4318;height:4318;visibility:visible;mso-wrap-style:square;v-text-anchor:middle" coordsize="431800,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" path="m429198,249317nsc418255,319163,373810,379226,310214,410110l215900,215900r213298,33417xem429198,249317nfc418255,319163,373810,379226,310214,410110e" filled="f" strokecolor="black [3213]" strokeweight=".5pt">
                  <v:stroke joinstyle="miter"/>
                  <v:path arrowok="t" o:connecttype="custom" o:connectlocs="429198,249317;310214,410110" o:connectangles="0,0"/>
                </v:shape>
                <v:line id="Conector reto 159" o:spid="_x0000_s1119" style="position:absolute;flip:x y;visibility:visible;mso-wrap-style:square" from="19139,12736" to="20708,15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" strokecolor="black [3213]" strokeweight="1pt">
                  <v:stroke dashstyle="dash" joinstyle="miter"/>
                </v:line>
                <v:shape id="Arco 160" o:spid="_x0000_s1120" style="position:absolute;left:16950;top:10406;width:4318;height:4318;visibility:visible;mso-wrap-style:square;v-text-anchor:middle" coordsize="431800,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" path="m296151,416331nsc240441,438637,177960,436750,123698,411122,69436,385494,28288,338439,10125,281244l215900,215900r80251,200431xem296151,416331nfc240441,438637,177960,436750,123698,411122,69436,385494,28288,338439,10125,281244e" filled="f" strokecolor="black [3213]" strokeweight=".5pt">
                  <v:stroke joinstyle="miter"/>
                  <v:path arrowok="t" o:connecttype="custom" o:connectlocs="296151,416331;123698,411122;10125,281244" o:connectangles="0,0,0"/>
                </v:shape>
                <v:line id="Conector reto 161" o:spid="_x0000_s1121" style="position:absolute;flip:y;visibility:visible;mso-wrap-style:square" from="7037,14418" to="10937,1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" strokecolor="black [3213]" strokeweight="1pt">
                  <v:stroke dashstyle="dash" joinstyle="miter"/>
                </v:line>
                <v:shape id="Arco 162" o:spid="_x0000_s1122" style="position:absolute;left:8815;top:12244;width:4318;height:4318;visibility:visible;mso-wrap-style:square;v-text-anchor:middle" coordsize="431800,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" path="m7923,273852nsc-11404,204492,5118,130063,51976,75395l215900,215900,7923,273852xem7923,273852nfc-11404,204492,5118,130063,51976,75395e" filled="f" strokecolor="black [3213]" strokeweight=".5pt">
                  <v:stroke joinstyle="miter"/>
                  <v:path arrowok="t" o:connecttype="custom" o:connectlocs="7923,273852;51976,75395" o:connectangles="0,0"/>
                </v:shape>
                <v:line id="Conector reto 163" o:spid="_x0000_s1123" style="position:absolute;visibility:visible;mso-wrap-style:square" from="1882,6592" to="4885,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" strokecolor="black [3213]" strokeweight="1pt">
                  <v:stroke dashstyle="dash" joinstyle="miter"/>
                </v:line>
                <v:shape id="Arco 164" o:spid="_x0000_s1124" style="position:absolute;left:2719;top:6555;width:4318;height:4318;visibility:visible;mso-wrap-style:square;v-text-anchor:middle" coordsize="431800,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" path="m35866,96734nsc75568,36753,142534,484,214463,5v71929,-479,139372,34896,179869,94343l215900,215900,35866,96734xem35866,96734nfc75568,36753,142534,484,214463,5v71929,-479,139372,34896,179869,94343e" filled="f" strokecolor="black [3213]" strokeweight=".5pt">
                  <v:stroke joinstyle="miter"/>
                  <v:path arrowok="t" o:connecttype="custom" o:connectlocs="35866,96734;214463,5;394332,94348" o:connectangles="0,0,0"/>
                </v:shape>
                <w10:anchorlock/>
              </v:group>
            </w:pict>
          </mc:Fallback>
        </mc:AlternateContent>
      </w:r>
    </w:p>
    <w:p w14:paraId="16B86C37" w14:textId="5254F78E" w:rsidR="00264AAC" w:rsidRPr="007046A2" w:rsidRDefault="00264AAC" w:rsidP="009025AD">
      <w:pPr>
        <w:rPr>
          <w:rFonts w:cs="Times New Roman"/>
          <w:szCs w:val="24"/>
        </w:rPr>
      </w:pPr>
      <w:bookmarkStart w:id="28" w:name="_Ref51607646"/>
      <w:r w:rsidRPr="009025AD">
        <mc:AlternateContent>
          <mc:Choice Requires="wps">
            <w:drawing>
              <wp:anchor distT="45720" distB="45720" distL="114300" distR="114300" simplePos="0" relativeHeight="251739136" behindDoc="0" locked="0" layoutInCell="1" allowOverlap="1" wp14:anchorId="7B15DC1D" wp14:editId="10AA31EF">
                <wp:simplePos x="0" y="0"/>
                <wp:positionH relativeFrom="margin">
                  <wp:align>center</wp:align>
                </wp:positionH>
                <wp:positionV relativeFrom="paragraph">
                  <wp:posOffset>870026</wp:posOffset>
                </wp:positionV>
                <wp:extent cx="5615940" cy="2201545"/>
                <wp:effectExtent l="0" t="0" r="22860" b="27305"/>
                <wp:wrapSquare wrapText="bothSides"/>
                <wp:docPr id="1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2201875"/>
                        </a:xfrm>
                        <a:prstGeom prst="rect">
                          <a:avLst/>
                        </a:prstGeom>
                        <a:solidFill>
                          <a:srgbClr val="FFFFFF"/>
                        </a:solidFill>
                        <a:ln w="9525">
                          <a:solidFill>
                            <a:srgbClr val="000000"/>
                          </a:solidFill>
                          <a:miter lim="800000"/>
                          <a:headEnd/>
                          <a:tailEnd/>
                        </a:ln>
                      </wps:spPr>
                      <wps:txbx>
                        <w:txbxContent>
                          <w:p w14:paraId="67FF8652" w14:textId="0071F430" w:rsidR="008B420F" w:rsidRDefault="008B420F" w:rsidP="005115CD">
                            <w:r>
                              <w:t xml:space="preserve">Questão </w:t>
                            </w:r>
                            <w:r w:rsidR="004E4411">
                              <w:t>6</w:t>
                            </w:r>
                            <w:r>
                              <w:t xml:space="preserve">. </w:t>
                            </w:r>
                            <w:r w:rsidRPr="00CF141E">
                              <w:t>Dado um triângulo ABC qualquer</w:t>
                            </w:r>
                            <w:r>
                              <w:t>, mostre que a soma das medidas dos ângulos externos é 360°.</w:t>
                            </w:r>
                          </w:p>
                          <w:p w14:paraId="50D0D706" w14:textId="77777777" w:rsidR="008B420F" w:rsidRDefault="008B420F" w:rsidP="005115CD">
                            <w:pPr>
                              <w:jc w:val="center"/>
                            </w:pPr>
                            <w:r>
                              <w:rPr>
                                <w:noProof/>
                              </w:rPr>
                              <w:drawing>
                                <wp:inline distT="0" distB="0" distL="0" distR="0" wp14:anchorId="4F30AA6B" wp14:editId="1906AC95">
                                  <wp:extent cx="3050540" cy="1572895"/>
                                  <wp:effectExtent l="0" t="0" r="0" b="8255"/>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0540" cy="1572895"/>
                                          </a:xfrm>
                                          <a:prstGeom prst="rect">
                                            <a:avLst/>
                                          </a:prstGeom>
                                          <a:noFill/>
                                          <a:ln>
                                            <a:noFill/>
                                          </a:ln>
                                        </pic:spPr>
                                      </pic:pic>
                                    </a:graphicData>
                                  </a:graphic>
                                </wp:inline>
                              </w:drawing>
                            </w:r>
                          </w:p>
                          <w:p w14:paraId="76D5D5D8" w14:textId="77777777" w:rsidR="008B420F" w:rsidRDefault="008B420F" w:rsidP="005115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5DC1D" id="_x0000_s1125" type="#_x0000_t202" style="position:absolute;margin-left:0;margin-top:68.5pt;width:442.2pt;height:173.35pt;z-index:251739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">
                <v:textbox>
                  <w:txbxContent>
                    <w:p w14:paraId="67FF8652" w14:textId="0071F430" w:rsidR="008B420F" w:rsidRDefault="008B420F" w:rsidP="005115CD">
                      <w:r>
                        <w:t xml:space="preserve">Questão </w:t>
                      </w:r>
                      <w:r w:rsidR="004E4411">
                        <w:t>6</w:t>
                      </w:r>
                      <w:r>
                        <w:t xml:space="preserve">. </w:t>
                      </w:r>
                      <w:r w:rsidRPr="00CF141E">
                        <w:t>Dado um triângulo ABC qualquer</w:t>
                      </w:r>
                      <w:r>
                        <w:t>, mostre que a soma das medidas dos ângulos externos é 360°.</w:t>
                      </w:r>
                    </w:p>
                    <w:p w14:paraId="50D0D706" w14:textId="77777777" w:rsidR="008B420F" w:rsidRDefault="008B420F" w:rsidP="005115CD">
                      <w:pPr>
                        <w:jc w:val="center"/>
                      </w:pPr>
                      <w:r>
                        <w:rPr>
                          <w:noProof/>
                        </w:rPr>
                        <w:drawing>
                          <wp:inline distT="0" distB="0" distL="0" distR="0" wp14:anchorId="4F30AA6B" wp14:editId="1906AC95">
                            <wp:extent cx="3050540" cy="1572895"/>
                            <wp:effectExtent l="0" t="0" r="0" b="8255"/>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0540" cy="1572895"/>
                                    </a:xfrm>
                                    <a:prstGeom prst="rect">
                                      <a:avLst/>
                                    </a:prstGeom>
                                    <a:noFill/>
                                    <a:ln>
                                      <a:noFill/>
                                    </a:ln>
                                  </pic:spPr>
                                </pic:pic>
                              </a:graphicData>
                            </a:graphic>
                          </wp:inline>
                        </w:drawing>
                      </w:r>
                    </w:p>
                    <w:p w14:paraId="76D5D5D8" w14:textId="77777777" w:rsidR="008B420F" w:rsidRDefault="008B420F" w:rsidP="005115CD"/>
                  </w:txbxContent>
                </v:textbox>
                <w10:wrap type="square" anchorx="margin"/>
              </v:shape>
            </w:pict>
          </mc:Fallback>
        </mc:AlternateContent>
      </w:r>
      <w:r w:rsidRPr="009025AD">
        <w:t xml:space="preserve">Figura </w:t>
      </w:r>
      <w:r w:rsidRPr="009025AD">
        <w:fldChar w:fldCharType="begin"/>
      </w:r>
      <w:r w:rsidRPr="009025AD">
        <w:instrText xml:space="preserve"> SEQ Figura \* ARABIC </w:instrText>
      </w:r>
      <w:r w:rsidRPr="009025AD">
        <w:fldChar w:fldCharType="separate"/>
      </w:r>
      <w:r w:rsidR="008419B1">
        <w:rPr>
          <w:noProof/>
        </w:rPr>
        <w:t>5</w:t>
      </w:r>
      <w:r w:rsidRPr="009025AD">
        <w:fldChar w:fldCharType="end"/>
      </w:r>
      <w:bookmarkEnd w:id="28"/>
      <w:r w:rsidRPr="009025AD">
        <w:t xml:space="preserve">. Ilustração dos ângulos externos de um pentágono irregular. Note que é possível definir outro conjunto de ângulos externos, prolongando os segmentos de outra maneira, mas os ângulos obtidos serão congruentes aos marcados na figura.  </w:t>
      </w:r>
    </w:p>
    <w:p w14:paraId="3C1C480E" w14:textId="77777777" w:rsidR="00264AAC" w:rsidRDefault="00264AAC" w:rsidP="005115CD">
      <w:pPr>
        <w:jc w:val="both"/>
        <w:rPr>
          <w:rFonts w:cs="Times New Roman"/>
          <w:sz w:val="28"/>
          <w:szCs w:val="28"/>
        </w:rPr>
      </w:pPr>
    </w:p>
    <w:p w14:paraId="24052544" w14:textId="77777777" w:rsidR="00264AAC" w:rsidRPr="00C32438" w:rsidRDefault="00264AAC" w:rsidP="005115CD">
      <w:pPr>
        <w:pStyle w:val="Ttulo3"/>
      </w:pPr>
      <w:bookmarkStart w:id="29" w:name="_Toc54541664"/>
      <w:bookmarkStart w:id="30" w:name="_Toc54623925"/>
      <w:r>
        <w:t>Área de polígonos</w:t>
      </w:r>
      <w:bookmarkEnd w:id="29"/>
      <w:bookmarkEnd w:id="30"/>
    </w:p>
    <w:p w14:paraId="747375EB" w14:textId="77777777" w:rsidR="00264AAC" w:rsidRDefault="00264AAC" w:rsidP="005115CD">
      <w:pPr>
        <w:jc w:val="both"/>
        <w:rPr>
          <w:rFonts w:cs="Times New Roman"/>
        </w:rPr>
      </w:pPr>
      <w:r>
        <w:rPr>
          <w:rFonts w:cs="Times New Roman"/>
        </w:rPr>
        <w:t>Podemos definir uma unidade de área como a área de um quadrilátero regular com lado igual a uma unidade de comprimento, como, por exemplo, um centímetro, um metro, etc.</w:t>
      </w:r>
    </w:p>
    <w:p w14:paraId="0C7FBEDF" w14:textId="033168B8" w:rsidR="00264AAC" w:rsidRPr="00C622E9" w:rsidRDefault="00264AAC" w:rsidP="005115CD">
      <w:pPr>
        <w:jc w:val="both"/>
        <w:rPr>
          <w:rFonts w:cs="Times New Roman"/>
        </w:rPr>
      </w:pPr>
      <w:r>
        <w:rPr>
          <w:rFonts w:cs="Times New Roman"/>
        </w:rPr>
        <w:t>Se tivermos, por exemplo, um quadrilátero com lado de 1 metro, a unidade padrão será o m</w:t>
      </w:r>
      <w:r w:rsidRPr="001B7BA8">
        <w:rPr>
          <w:rFonts w:cs="Times New Roman"/>
          <w:vertAlign w:val="superscript"/>
        </w:rPr>
        <w:t>2</w:t>
      </w:r>
      <w:r>
        <w:rPr>
          <w:rFonts w:cs="Times New Roman"/>
        </w:rPr>
        <w:t xml:space="preserve"> (metro quadrado). A área do polígono será igual ao número de vezes que a unidade padrão c</w:t>
      </w:r>
      <w:r w:rsidR="009025AD">
        <w:rPr>
          <w:rFonts w:cs="Times New Roman"/>
        </w:rPr>
        <w:t>ouber</w:t>
      </w:r>
      <w:r>
        <w:rPr>
          <w:rFonts w:cs="Times New Roman"/>
        </w:rPr>
        <w:t xml:space="preserve"> dentro desse polígono.</w:t>
      </w:r>
    </w:p>
    <w:p w14:paraId="1BCA264A" w14:textId="77777777" w:rsidR="00264AAC" w:rsidRPr="007046A2" w:rsidRDefault="00264AAC" w:rsidP="005115CD">
      <w:pPr>
        <w:pStyle w:val="Ttulo2"/>
        <w:rPr>
          <w:lang w:val="pt-BR"/>
        </w:rPr>
      </w:pPr>
      <w:bookmarkStart w:id="31" w:name="_Toc54541665"/>
      <w:bookmarkStart w:id="32" w:name="_Toc54623926"/>
      <w:r w:rsidRPr="007046A2">
        <w:rPr>
          <w:lang w:val="pt-BR"/>
        </w:rPr>
        <w:lastRenderedPageBreak/>
        <w:t>Quadriláteros e a medida de área</w:t>
      </w:r>
      <w:bookmarkEnd w:id="31"/>
      <w:bookmarkEnd w:id="32"/>
    </w:p>
    <w:p w14:paraId="352B9DFB" w14:textId="77F59D17" w:rsidR="00264AAC" w:rsidRDefault="00264AAC" w:rsidP="005115CD">
      <w:pPr>
        <w:jc w:val="both"/>
        <w:rPr>
          <w:rFonts w:cs="Times New Roman"/>
        </w:rPr>
      </w:pPr>
      <w:r>
        <w:rPr>
          <w:rFonts w:cs="Times New Roman"/>
          <w:noProof/>
        </w:rPr>
        <w:drawing>
          <wp:anchor distT="0" distB="0" distL="114300" distR="114300" simplePos="0" relativeHeight="251666432" behindDoc="0" locked="0" layoutInCell="1" allowOverlap="1" wp14:anchorId="6C4A58CA" wp14:editId="7B3D3BB5">
            <wp:simplePos x="0" y="0"/>
            <wp:positionH relativeFrom="column">
              <wp:posOffset>3340735</wp:posOffset>
            </wp:positionH>
            <wp:positionV relativeFrom="paragraph">
              <wp:posOffset>749935</wp:posOffset>
            </wp:positionV>
            <wp:extent cx="2308860" cy="1222375"/>
            <wp:effectExtent l="19050" t="0" r="0" b="0"/>
            <wp:wrapSquare wrapText="bothSides"/>
            <wp:docPr id="3" name="Imagem 2" descr="q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3.bmp"/>
                    <pic:cNvPicPr/>
                  </pic:nvPicPr>
                  <pic:blipFill>
                    <a:blip r:embed="rId20" cstate="print"/>
                    <a:stretch>
                      <a:fillRect/>
                    </a:stretch>
                  </pic:blipFill>
                  <pic:spPr>
                    <a:xfrm>
                      <a:off x="0" y="0"/>
                      <a:ext cx="2308860" cy="1222375"/>
                    </a:xfrm>
                    <a:prstGeom prst="rect">
                      <a:avLst/>
                    </a:prstGeom>
                  </pic:spPr>
                </pic:pic>
              </a:graphicData>
            </a:graphic>
          </wp:anchor>
        </w:drawing>
      </w:r>
      <w:r>
        <w:rPr>
          <w:rFonts w:cs="Times New Roman"/>
          <w:noProof/>
        </w:rPr>
        <w:drawing>
          <wp:anchor distT="0" distB="0" distL="114300" distR="114300" simplePos="0" relativeHeight="251664384" behindDoc="0" locked="0" layoutInCell="1" allowOverlap="1" wp14:anchorId="7728988B" wp14:editId="6B710E32">
            <wp:simplePos x="0" y="0"/>
            <wp:positionH relativeFrom="column">
              <wp:posOffset>1266825</wp:posOffset>
            </wp:positionH>
            <wp:positionV relativeFrom="paragraph">
              <wp:posOffset>739140</wp:posOffset>
            </wp:positionV>
            <wp:extent cx="1947545" cy="1222375"/>
            <wp:effectExtent l="19050" t="0" r="0" b="0"/>
            <wp:wrapSquare wrapText="bothSides"/>
            <wp:docPr id="180" name="Imagem 1" descr="q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bmp"/>
                    <pic:cNvPicPr/>
                  </pic:nvPicPr>
                  <pic:blipFill>
                    <a:blip r:embed="rId21" cstate="print"/>
                    <a:stretch>
                      <a:fillRect/>
                    </a:stretch>
                  </pic:blipFill>
                  <pic:spPr>
                    <a:xfrm>
                      <a:off x="0" y="0"/>
                      <a:ext cx="1947545" cy="1222375"/>
                    </a:xfrm>
                    <a:prstGeom prst="rect">
                      <a:avLst/>
                    </a:prstGeom>
                  </pic:spPr>
                </pic:pic>
              </a:graphicData>
            </a:graphic>
          </wp:anchor>
        </w:drawing>
      </w:r>
      <w:r>
        <w:rPr>
          <w:rFonts w:cs="Times New Roman"/>
          <w:noProof/>
        </w:rPr>
        <w:drawing>
          <wp:anchor distT="0" distB="0" distL="114300" distR="114300" simplePos="0" relativeHeight="251663360" behindDoc="0" locked="0" layoutInCell="1" allowOverlap="1" wp14:anchorId="6B3A7E2F" wp14:editId="3E07D22D">
            <wp:simplePos x="0" y="0"/>
            <wp:positionH relativeFrom="column">
              <wp:posOffset>-104775</wp:posOffset>
            </wp:positionH>
            <wp:positionV relativeFrom="paragraph">
              <wp:posOffset>739140</wp:posOffset>
            </wp:positionV>
            <wp:extent cx="1224915" cy="1222375"/>
            <wp:effectExtent l="19050" t="0" r="0" b="0"/>
            <wp:wrapSquare wrapText="bothSides"/>
            <wp:docPr id="181" name="Imagem 0" descr="q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bmp"/>
                    <pic:cNvPicPr/>
                  </pic:nvPicPr>
                  <pic:blipFill>
                    <a:blip r:embed="rId22" cstate="print"/>
                    <a:stretch>
                      <a:fillRect/>
                    </a:stretch>
                  </pic:blipFill>
                  <pic:spPr>
                    <a:xfrm>
                      <a:off x="0" y="0"/>
                      <a:ext cx="1224915" cy="1222375"/>
                    </a:xfrm>
                    <a:prstGeom prst="rect">
                      <a:avLst/>
                    </a:prstGeom>
                  </pic:spPr>
                </pic:pic>
              </a:graphicData>
            </a:graphic>
          </wp:anchor>
        </w:drawing>
      </w:r>
      <w:r>
        <w:rPr>
          <w:rFonts w:cs="Times New Roman"/>
        </w:rPr>
        <w:t>Os quadriláteros são polígonos de quatro lados, e o mais conhecido deles é o quadrado, que tem todos os lados com a mesma medida e foi usado anteriormente para definir a unidade de área.</w:t>
      </w:r>
    </w:p>
    <w:p w14:paraId="65586964" w14:textId="77777777" w:rsidR="00264AAC" w:rsidRDefault="00264AAC" w:rsidP="005115CD">
      <w:pPr>
        <w:jc w:val="both"/>
        <w:rPr>
          <w:rFonts w:cs="Times New Roman"/>
        </w:rPr>
      </w:pPr>
      <w:r>
        <w:rPr>
          <w:rFonts w:cs="Times New Roman"/>
          <w:noProof/>
        </w:rPr>
        <mc:AlternateContent>
          <mc:Choice Requires="wps">
            <w:drawing>
              <wp:anchor distT="0" distB="0" distL="114300" distR="114300" simplePos="0" relativeHeight="251681792" behindDoc="0" locked="0" layoutInCell="1" allowOverlap="1" wp14:anchorId="4D16E0FD" wp14:editId="01C21F2F">
                <wp:simplePos x="0" y="0"/>
                <wp:positionH relativeFrom="column">
                  <wp:posOffset>3391535</wp:posOffset>
                </wp:positionH>
                <wp:positionV relativeFrom="paragraph">
                  <wp:posOffset>1306195</wp:posOffset>
                </wp:positionV>
                <wp:extent cx="2157730" cy="403225"/>
                <wp:effectExtent l="0" t="0" r="0" b="1270"/>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7E36" w14:textId="77777777" w:rsidR="008B420F" w:rsidRPr="009D3E0A" w:rsidRDefault="008B420F" w:rsidP="005115CD">
                            <w:pPr>
                              <w:jc w:val="center"/>
                              <w:rPr>
                                <w:rFonts w:cs="Times New Roman"/>
                              </w:rPr>
                            </w:pPr>
                            <w:r w:rsidRPr="009D3E0A">
                              <w:rPr>
                                <w:rFonts w:cs="Times New Roman"/>
                              </w:rPr>
                              <w:t>Losango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D16E0FD" id="Text Box 14" o:spid="_x0000_s1126" type="#_x0000_t202" style="position:absolute;left:0;text-align:left;margin-left:267.05pt;margin-top:102.85pt;width:169.9pt;height:31.7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" filled="f" stroked="f">
                <v:textbox style="mso-fit-shape-to-text:t">
                  <w:txbxContent>
                    <w:p w14:paraId="30177E36" w14:textId="77777777" w:rsidR="008B420F" w:rsidRPr="009D3E0A" w:rsidRDefault="008B420F" w:rsidP="005115CD">
                      <w:pPr>
                        <w:jc w:val="center"/>
                        <w:rPr>
                          <w:rFonts w:cs="Times New Roman"/>
                        </w:rPr>
                      </w:pPr>
                      <w:r w:rsidRPr="009D3E0A">
                        <w:rPr>
                          <w:rFonts w:cs="Times New Roman"/>
                        </w:rPr>
                        <w:t>Losango</w:t>
                      </w:r>
                    </w:p>
                  </w:txbxContent>
                </v:textbox>
              </v:shape>
            </w:pict>
          </mc:Fallback>
        </mc:AlternateContent>
      </w:r>
      <w:r>
        <w:rPr>
          <w:rFonts w:cs="Times New Roman"/>
          <w:noProof/>
        </w:rPr>
        <mc:AlternateContent>
          <mc:Choice Requires="wps">
            <w:drawing>
              <wp:anchor distT="0" distB="0" distL="114300" distR="114300" simplePos="0" relativeHeight="251680768" behindDoc="0" locked="0" layoutInCell="1" allowOverlap="1" wp14:anchorId="0F32F650" wp14:editId="3120234C">
                <wp:simplePos x="0" y="0"/>
                <wp:positionH relativeFrom="column">
                  <wp:posOffset>1118235</wp:posOffset>
                </wp:positionH>
                <wp:positionV relativeFrom="paragraph">
                  <wp:posOffset>1296035</wp:posOffset>
                </wp:positionV>
                <wp:extent cx="2156460" cy="403225"/>
                <wp:effectExtent l="1905" t="3810" r="3810" b="254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8872" w14:textId="77777777" w:rsidR="008B420F" w:rsidRPr="009D3E0A" w:rsidRDefault="008B420F" w:rsidP="005115CD">
                            <w:pPr>
                              <w:jc w:val="center"/>
                              <w:rPr>
                                <w:rFonts w:cs="Times New Roman"/>
                              </w:rPr>
                            </w:pPr>
                            <w:r w:rsidRPr="009D3E0A">
                              <w:rPr>
                                <w:rFonts w:cs="Times New Roman"/>
                              </w:rPr>
                              <w:t>Retângulo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F32F650" id="Text Box 13" o:spid="_x0000_s1127" type="#_x0000_t202" style="position:absolute;left:0;text-align:left;margin-left:88.05pt;margin-top:102.05pt;width:169.8pt;height:31.7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" filled="f" stroked="f">
                <v:textbox style="mso-fit-shape-to-text:t">
                  <w:txbxContent>
                    <w:p w14:paraId="284B8872" w14:textId="77777777" w:rsidR="008B420F" w:rsidRPr="009D3E0A" w:rsidRDefault="008B420F" w:rsidP="005115CD">
                      <w:pPr>
                        <w:jc w:val="center"/>
                        <w:rPr>
                          <w:rFonts w:cs="Times New Roman"/>
                        </w:rPr>
                      </w:pPr>
                      <w:r w:rsidRPr="009D3E0A">
                        <w:rPr>
                          <w:rFonts w:cs="Times New Roman"/>
                        </w:rPr>
                        <w:t>Retângulo</w:t>
                      </w:r>
                    </w:p>
                  </w:txbxContent>
                </v:textbox>
              </v:shape>
            </w:pict>
          </mc:Fallback>
        </mc:AlternateContent>
      </w:r>
      <w:r>
        <w:rPr>
          <w:rFonts w:cs="Times New Roman"/>
          <w:noProof/>
        </w:rPr>
        <mc:AlternateContent>
          <mc:Choice Requires="wps">
            <w:drawing>
              <wp:anchor distT="0" distB="0" distL="114300" distR="114300" simplePos="0" relativeHeight="251679744" behindDoc="0" locked="0" layoutInCell="1" allowOverlap="1" wp14:anchorId="38F6E8FC" wp14:editId="7354E53C">
                <wp:simplePos x="0" y="0"/>
                <wp:positionH relativeFrom="column">
                  <wp:posOffset>-567055</wp:posOffset>
                </wp:positionH>
                <wp:positionV relativeFrom="paragraph">
                  <wp:posOffset>1304290</wp:posOffset>
                </wp:positionV>
                <wp:extent cx="2155825" cy="403225"/>
                <wp:effectExtent l="3175" t="1905" r="3175" b="4445"/>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D8AAC" w14:textId="77777777" w:rsidR="008B420F" w:rsidRPr="009D3E0A" w:rsidRDefault="008B420F" w:rsidP="005115CD">
                            <w:pPr>
                              <w:jc w:val="center"/>
                              <w:rPr>
                                <w:rFonts w:cs="Times New Roman"/>
                              </w:rPr>
                            </w:pPr>
                            <w:r w:rsidRPr="009D3E0A">
                              <w:rPr>
                                <w:rFonts w:cs="Times New Roman"/>
                              </w:rPr>
                              <w:t>Quadrado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8F6E8FC" id="Text Box 12" o:spid="_x0000_s1128" type="#_x0000_t202" style="position:absolute;left:0;text-align:left;margin-left:-44.65pt;margin-top:102.7pt;width:169.75pt;height:31.7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" filled="f" stroked="f">
                <v:textbox style="mso-fit-shape-to-text:t">
                  <w:txbxContent>
                    <w:p w14:paraId="451D8AAC" w14:textId="77777777" w:rsidR="008B420F" w:rsidRPr="009D3E0A" w:rsidRDefault="008B420F" w:rsidP="005115CD">
                      <w:pPr>
                        <w:jc w:val="center"/>
                        <w:rPr>
                          <w:rFonts w:cs="Times New Roman"/>
                        </w:rPr>
                      </w:pPr>
                      <w:r w:rsidRPr="009D3E0A">
                        <w:rPr>
                          <w:rFonts w:cs="Times New Roman"/>
                        </w:rPr>
                        <w:t>Quadrado</w:t>
                      </w:r>
                    </w:p>
                  </w:txbxContent>
                </v:textbox>
              </v:shape>
            </w:pict>
          </mc:Fallback>
        </mc:AlternateContent>
      </w:r>
    </w:p>
    <w:p w14:paraId="0BD01EE9" w14:textId="77777777" w:rsidR="00264AAC" w:rsidRDefault="00264AAC" w:rsidP="005115CD">
      <w:pPr>
        <w:jc w:val="both"/>
        <w:rPr>
          <w:rFonts w:cs="Times New Roman"/>
        </w:rPr>
      </w:pPr>
    </w:p>
    <w:p w14:paraId="4A3E949B" w14:textId="2AA51E8F" w:rsidR="00264AAC" w:rsidRDefault="00264AAC" w:rsidP="005115CD">
      <w:pPr>
        <w:jc w:val="both"/>
        <w:rPr>
          <w:rFonts w:cs="Times New Roman"/>
        </w:rPr>
      </w:pPr>
      <w:r>
        <w:rPr>
          <w:rFonts w:cs="Times New Roman"/>
        </w:rPr>
        <w:t xml:space="preserve">O quadrado e o retângulo são casos especiais dos quadriláteros, pois possuem apenas ângulos internos retos (com valor de 90°), o que resulta em lados opostos paralelos. Podemos dizer que o quadrado é um caso particular do retângulo, em que ambos os pares de lados têm mesma medida. Já o losango não possui ângulos internos retos, mas os lados opostos continuam sendo paralelos e com mesma medida – corresponde a um quadrado um pouco torcido. </w:t>
      </w:r>
      <w:r w:rsidR="009025AD">
        <w:rPr>
          <w:rFonts w:cs="Times New Roman"/>
        </w:rPr>
        <w:t>Dos</w:t>
      </w:r>
      <w:r>
        <w:rPr>
          <w:rFonts w:cs="Times New Roman"/>
        </w:rPr>
        <w:t xml:space="preserve"> outros tipos de quadriláteros</w:t>
      </w:r>
      <w:r w:rsidR="009025AD">
        <w:rPr>
          <w:rFonts w:cs="Times New Roman"/>
        </w:rPr>
        <w:t xml:space="preserve">, o mais comum é </w:t>
      </w:r>
      <w:r>
        <w:rPr>
          <w:rFonts w:cs="Times New Roman"/>
        </w:rPr>
        <w:t xml:space="preserve">o trapézio, </w:t>
      </w:r>
      <w:r w:rsidR="009025AD">
        <w:rPr>
          <w:rFonts w:cs="Times New Roman"/>
        </w:rPr>
        <w:t>em que apenas um par de lados são segmentos paralelos.</w:t>
      </w:r>
      <w:r>
        <w:rPr>
          <w:rFonts w:cs="Times New Roman"/>
        </w:rPr>
        <w:t xml:space="preserve"> </w:t>
      </w:r>
    </w:p>
    <w:tbl>
      <w:tblPr>
        <w:tblStyle w:val="Tabelacomgrade"/>
        <w:tblpPr w:leftFromText="141" w:rightFromText="141" w:vertAnchor="text" w:horzAnchor="margin" w:tblpXSpec="right" w:tblpY="16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tblGrid>
      <w:tr w:rsidR="00264AAC" w14:paraId="55374141" w14:textId="77777777" w:rsidTr="005115CD">
        <w:trPr>
          <w:trHeight w:val="2092"/>
        </w:trPr>
        <w:tc>
          <w:tcPr>
            <w:tcW w:w="4313" w:type="dxa"/>
          </w:tcPr>
          <w:p w14:paraId="5DD7CE7B" w14:textId="77777777" w:rsidR="00264AAC" w:rsidRPr="007046A2" w:rsidRDefault="00264AAC" w:rsidP="005115CD">
            <w:pPr>
              <w:rPr>
                <w:rFonts w:cs="Times New Roman"/>
                <w:lang w:val="pt-BR"/>
              </w:rPr>
            </w:pPr>
            <w:r>
              <w:rPr>
                <w:rFonts w:cs="Times New Roman"/>
                <w:noProof/>
              </w:rPr>
              <mc:AlternateContent>
                <mc:Choice Requires="wps">
                  <w:drawing>
                    <wp:anchor distT="0" distB="0" distL="114300" distR="114300" simplePos="0" relativeHeight="251693056" behindDoc="0" locked="0" layoutInCell="1" allowOverlap="1" wp14:anchorId="1AEB18E6" wp14:editId="4826EAD3">
                      <wp:simplePos x="0" y="0"/>
                      <wp:positionH relativeFrom="column">
                        <wp:posOffset>356235</wp:posOffset>
                      </wp:positionH>
                      <wp:positionV relativeFrom="paragraph">
                        <wp:posOffset>78105</wp:posOffset>
                      </wp:positionV>
                      <wp:extent cx="0" cy="1085850"/>
                      <wp:effectExtent l="12700" t="9525" r="6350" b="9525"/>
                      <wp:wrapNone/>
                      <wp:docPr id="5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83E4E" id="_x0000_t32" coordsize="21600,21600" o:spt="32" o:oned="t" path="m,l21600,21600e" filled="f">
                      <v:path arrowok="t" fillok="f" o:connecttype="none"/>
                      <o:lock v:ext="edit" shapetype="t"/>
                    </v:shapetype>
                    <v:shape id="AutoShape 48" o:spid="_x0000_s1026" type="#_x0000_t32" style="position:absolute;margin-left:28.05pt;margin-top:6.15pt;width:0;height: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" strokecolor="black [3213]">
                      <v:stroke dashstyle="dash"/>
                    </v:shape>
                  </w:pict>
                </mc:Fallback>
              </mc:AlternateContent>
            </w:r>
            <w:r>
              <w:rPr>
                <w:rFonts w:cs="Times New Roman"/>
                <w:noProof/>
              </w:rPr>
              <mc:AlternateContent>
                <mc:Choice Requires="wps">
                  <w:drawing>
                    <wp:anchor distT="0" distB="0" distL="114300" distR="114300" simplePos="0" relativeHeight="251694080" behindDoc="0" locked="0" layoutInCell="1" allowOverlap="1" wp14:anchorId="180B6E22" wp14:editId="098CBACA">
                      <wp:simplePos x="0" y="0"/>
                      <wp:positionH relativeFrom="column">
                        <wp:posOffset>737235</wp:posOffset>
                      </wp:positionH>
                      <wp:positionV relativeFrom="paragraph">
                        <wp:posOffset>74930</wp:posOffset>
                      </wp:positionV>
                      <wp:extent cx="0" cy="1085850"/>
                      <wp:effectExtent l="6350" t="6350" r="12700" b="12700"/>
                      <wp:wrapNone/>
                      <wp:docPr id="6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30CD0" id="AutoShape 49" o:spid="_x0000_s1026" type="#_x0000_t32" style="position:absolute;margin-left:58.05pt;margin-top:5.9pt;width:0;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" strokecolor="black [3213]">
                      <v:stroke dashstyle="dash"/>
                    </v:shape>
                  </w:pict>
                </mc:Fallback>
              </mc:AlternateContent>
            </w:r>
            <w:r>
              <w:rPr>
                <w:rFonts w:cs="Times New Roman"/>
                <w:noProof/>
              </w:rPr>
              <w:drawing>
                <wp:anchor distT="0" distB="0" distL="114300" distR="114300" simplePos="0" relativeHeight="251662336" behindDoc="1" locked="0" layoutInCell="1" allowOverlap="1" wp14:anchorId="76E67FD7" wp14:editId="03C35E9C">
                  <wp:simplePos x="0" y="0"/>
                  <wp:positionH relativeFrom="column">
                    <wp:posOffset>-170180</wp:posOffset>
                  </wp:positionH>
                  <wp:positionV relativeFrom="paragraph">
                    <wp:posOffset>25400</wp:posOffset>
                  </wp:positionV>
                  <wp:extent cx="1224915" cy="1222375"/>
                  <wp:effectExtent l="0" t="0" r="0" b="0"/>
                  <wp:wrapSquare wrapText="bothSides"/>
                  <wp:docPr id="58" name="Imagem 0" descr="q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bmp"/>
                          <pic:cNvPicPr/>
                        </pic:nvPicPr>
                        <pic:blipFill>
                          <a:blip r:embed="rId22" cstate="print"/>
                          <a:stretch>
                            <a:fillRect/>
                          </a:stretch>
                        </pic:blipFill>
                        <pic:spPr>
                          <a:xfrm>
                            <a:off x="0" y="0"/>
                            <a:ext cx="1224915" cy="1222375"/>
                          </a:xfrm>
                          <a:prstGeom prst="rect">
                            <a:avLst/>
                          </a:prstGeom>
                        </pic:spPr>
                      </pic:pic>
                    </a:graphicData>
                  </a:graphic>
                </wp:anchor>
              </w:drawing>
            </w:r>
          </w:p>
          <w:p w14:paraId="3B192C29" w14:textId="77777777" w:rsidR="00264AAC" w:rsidRPr="007046A2" w:rsidRDefault="00264AAC" w:rsidP="005115CD">
            <w:pPr>
              <w:jc w:val="both"/>
              <w:rPr>
                <w:rFonts w:cs="Times New Roman"/>
                <w:lang w:val="pt-BR"/>
              </w:rPr>
            </w:pPr>
            <w:r w:rsidRPr="007046A2">
              <w:rPr>
                <w:rFonts w:cs="Times New Roman"/>
                <w:lang w:val="pt-BR"/>
              </w:rPr>
              <w:t>9 unidades padrão</w:t>
            </w:r>
          </w:p>
          <w:p w14:paraId="4FBFF4D0" w14:textId="77777777" w:rsidR="00264AAC" w:rsidRPr="007046A2" w:rsidRDefault="00264AAC" w:rsidP="005115CD">
            <w:pPr>
              <w:jc w:val="center"/>
              <w:rPr>
                <w:rFonts w:eastAsiaTheme="minorEastAsia" w:cs="Times New Roman"/>
                <w:noProof/>
                <w:lang w:val="pt-BR"/>
              </w:rPr>
            </w:pPr>
            <w:r>
              <w:rPr>
                <w:rFonts w:cs="Times New Roman"/>
                <w:noProof/>
                <w:sz w:val="28"/>
                <w:szCs w:val="28"/>
              </w:rPr>
              <mc:AlternateContent>
                <mc:Choice Requires="wps">
                  <w:drawing>
                    <wp:anchor distT="0" distB="0" distL="114300" distR="114300" simplePos="0" relativeHeight="251691008" behindDoc="0" locked="0" layoutInCell="1" allowOverlap="1" wp14:anchorId="791131C1" wp14:editId="23AEA3F7">
                      <wp:simplePos x="0" y="0"/>
                      <wp:positionH relativeFrom="column">
                        <wp:posOffset>-41275</wp:posOffset>
                      </wp:positionH>
                      <wp:positionV relativeFrom="paragraph">
                        <wp:posOffset>98425</wp:posOffset>
                      </wp:positionV>
                      <wp:extent cx="1121410" cy="12065"/>
                      <wp:effectExtent l="12065" t="9525" r="9525" b="6985"/>
                      <wp:wrapNone/>
                      <wp:docPr id="5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1410" cy="1206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621DA" id="AutoShape 46" o:spid="_x0000_s1026" type="#_x0000_t32" style="position:absolute;margin-left:-3.25pt;margin-top:7.75pt;width:88.3pt;height:.9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" strokecolor="black [3213]">
                      <v:stroke dashstyle="dash"/>
                    </v:shape>
                  </w:pict>
                </mc:Fallback>
              </mc:AlternateContent>
            </w:r>
            <w:r w:rsidRPr="007046A2">
              <w:rPr>
                <w:rFonts w:eastAsiaTheme="minorEastAsia" w:cs="Times New Roman"/>
                <w:noProof/>
                <w:lang w:val="pt-BR"/>
              </w:rPr>
              <w:t>ou</w:t>
            </w:r>
          </w:p>
          <w:p w14:paraId="121FBA30" w14:textId="77777777" w:rsidR="00264AAC" w:rsidRPr="007046A2" w:rsidRDefault="00264AAC" w:rsidP="005115CD">
            <w:pPr>
              <w:jc w:val="center"/>
              <w:rPr>
                <w:rFonts w:eastAsiaTheme="minorEastAsia" w:cs="Times New Roman"/>
                <w:i/>
                <w:iCs/>
                <w:noProof/>
                <w:lang w:val="pt-BR"/>
              </w:rPr>
            </w:pPr>
            <w:r w:rsidRPr="007046A2">
              <w:rPr>
                <w:rFonts w:eastAsiaTheme="minorEastAsia" w:cs="Times New Roman"/>
                <w:i/>
                <w:iCs/>
                <w:noProof/>
                <w:lang w:val="pt-BR"/>
              </w:rPr>
              <w:t>A=l∙l=l²</w:t>
            </w:r>
          </w:p>
          <w:p w14:paraId="6636891E" w14:textId="77777777" w:rsidR="00264AAC" w:rsidRDefault="00264AAC" w:rsidP="005115CD">
            <w:pPr>
              <w:rPr>
                <w:rFonts w:cs="Times New Roman"/>
              </w:rPr>
            </w:pPr>
            <w:r>
              <w:rPr>
                <w:rFonts w:cs="Times New Roman"/>
                <w:noProof/>
              </w:rPr>
              <mc:AlternateContent>
                <mc:Choice Requires="wps">
                  <w:drawing>
                    <wp:anchor distT="0" distB="0" distL="114300" distR="114300" simplePos="0" relativeHeight="251692032" behindDoc="0" locked="0" layoutInCell="1" allowOverlap="1" wp14:anchorId="7DD4EF1A" wp14:editId="6CE5B75F">
                      <wp:simplePos x="0" y="0"/>
                      <wp:positionH relativeFrom="column">
                        <wp:posOffset>-33020</wp:posOffset>
                      </wp:positionH>
                      <wp:positionV relativeFrom="paragraph">
                        <wp:posOffset>109220</wp:posOffset>
                      </wp:positionV>
                      <wp:extent cx="1121410" cy="12065"/>
                      <wp:effectExtent l="5715" t="11430" r="6350" b="5080"/>
                      <wp:wrapNone/>
                      <wp:docPr id="5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1410" cy="1206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50931" id="AutoShape 47" o:spid="_x0000_s1026" type="#_x0000_t32" style="position:absolute;margin-left:-2.6pt;margin-top:8.6pt;width:88.3pt;height:.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" strokecolor="black [3213]">
                      <v:stroke dashstyle="dash"/>
                    </v:shape>
                  </w:pict>
                </mc:Fallback>
              </mc:AlternateContent>
            </w:r>
            <w:r w:rsidRPr="008A2FE4">
              <w:rPr>
                <w:rFonts w:eastAsiaTheme="minorEastAsia" w:cs="Times New Roman"/>
                <w:i/>
                <w:iCs/>
                <w:noProof/>
              </w:rPr>
              <w:t xml:space="preserve">A= </w:t>
            </w:r>
            <w:r w:rsidRPr="00DF64FA">
              <w:rPr>
                <w:rFonts w:eastAsiaTheme="minorEastAsia" w:cs="Times New Roman"/>
                <w:iCs/>
                <w:noProof/>
              </w:rPr>
              <w:t>(</w:t>
            </w:r>
            <w:r w:rsidRPr="00322AB0">
              <w:rPr>
                <w:rFonts w:eastAsiaTheme="minorEastAsia" w:cs="Times New Roman"/>
                <w:noProof/>
              </w:rPr>
              <w:t>3m</w:t>
            </w:r>
            <w:r w:rsidRPr="00DF64FA">
              <w:rPr>
                <w:rFonts w:eastAsiaTheme="minorEastAsia" w:cs="Times New Roman"/>
                <w:iCs/>
                <w:noProof/>
              </w:rPr>
              <w:t xml:space="preserve">)² </w:t>
            </w:r>
            <w:r w:rsidRPr="008A2FE4">
              <w:rPr>
                <w:rFonts w:eastAsiaTheme="minorEastAsia" w:cs="Times New Roman"/>
                <w:i/>
                <w:iCs/>
                <w:noProof/>
              </w:rPr>
              <w:t xml:space="preserve">= </w:t>
            </w:r>
            <w:r w:rsidRPr="00322AB0">
              <w:rPr>
                <w:rFonts w:eastAsiaTheme="minorEastAsia" w:cs="Times New Roman"/>
                <w:noProof/>
              </w:rPr>
              <w:t>9</w:t>
            </w:r>
            <w:r w:rsidRPr="008A2FE4">
              <w:rPr>
                <w:rFonts w:eastAsiaTheme="minorEastAsia" w:cs="Times New Roman"/>
                <w:i/>
                <w:iCs/>
                <w:noProof/>
              </w:rPr>
              <w:t xml:space="preserve"> </w:t>
            </w:r>
            <w:r w:rsidRPr="00322AB0">
              <w:rPr>
                <w:rFonts w:eastAsiaTheme="minorEastAsia" w:cs="Times New Roman"/>
                <w:noProof/>
              </w:rPr>
              <w:t>m</w:t>
            </w:r>
            <w:r w:rsidRPr="00DF64FA">
              <w:rPr>
                <w:rFonts w:eastAsiaTheme="minorEastAsia" w:cs="Times New Roman"/>
                <w:iCs/>
                <w:noProof/>
              </w:rPr>
              <w:t>²</w:t>
            </w:r>
          </w:p>
        </w:tc>
      </w:tr>
    </w:tbl>
    <w:p w14:paraId="43CF3008" w14:textId="51D84A7A" w:rsidR="00264AAC" w:rsidRDefault="00264AAC" w:rsidP="005115CD">
      <w:pPr>
        <w:jc w:val="both"/>
        <w:rPr>
          <w:rFonts w:cs="Times New Roman"/>
        </w:rPr>
      </w:pPr>
      <w:r>
        <w:rPr>
          <w:rFonts w:cs="Times New Roman"/>
        </w:rPr>
        <w:t xml:space="preserve">Se tivéssemos, por exemplo, um quadrado com lados medindo 3 metros, poderíamos calcular a área colocando várias unidades padrão dentro </w:t>
      </w:r>
      <w:r w:rsidR="00A72E08">
        <w:rPr>
          <w:rFonts w:cs="Times New Roman"/>
        </w:rPr>
        <w:t xml:space="preserve">dele </w:t>
      </w:r>
      <w:r>
        <w:rPr>
          <w:rFonts w:cs="Times New Roman"/>
        </w:rPr>
        <w:t xml:space="preserve">e veríamos que </w:t>
      </w:r>
      <w:r w:rsidR="00A72E08">
        <w:rPr>
          <w:rFonts w:cs="Times New Roman"/>
        </w:rPr>
        <w:t>ele</w:t>
      </w:r>
      <w:r>
        <w:rPr>
          <w:rFonts w:cs="Times New Roman"/>
        </w:rPr>
        <w:t xml:space="preserve"> seria preenchido com 3 fileiras de 3 quadrados em cada, o que resulta em 9 unidades padrão, ou seja, 9 m</w:t>
      </w:r>
      <w:r w:rsidRPr="00503F66">
        <w:rPr>
          <w:rFonts w:cs="Times New Roman"/>
          <w:vertAlign w:val="superscript"/>
        </w:rPr>
        <w:t>2</w:t>
      </w:r>
      <w:r>
        <w:rPr>
          <w:rFonts w:cs="Times New Roman"/>
        </w:rPr>
        <w:t xml:space="preserve">. Podemos observar então que a área é dada pelo produto de dois lados. </w:t>
      </w:r>
    </w:p>
    <w:tbl>
      <w:tblPr>
        <w:tblStyle w:val="Tabelacomgrade"/>
        <w:tblpPr w:leftFromText="141" w:rightFromText="141" w:vertAnchor="text" w:horzAnchor="margin" w:tblpY="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tblGrid>
      <w:tr w:rsidR="00264AAC" w14:paraId="16881CD9" w14:textId="77777777" w:rsidTr="005115CD">
        <w:trPr>
          <w:trHeight w:val="411"/>
        </w:trPr>
        <w:tc>
          <w:tcPr>
            <w:tcW w:w="2628" w:type="dxa"/>
          </w:tcPr>
          <w:tbl>
            <w:tblPr>
              <w:tblStyle w:val="Tabelacomgrade"/>
              <w:tblpPr w:leftFromText="141" w:rightFromText="141" w:vertAnchor="text" w:horzAnchor="margin" w:tblpY="75"/>
              <w:tblW w:w="2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tblGrid>
            <w:tr w:rsidR="00264AAC" w14:paraId="7339660D" w14:textId="77777777" w:rsidTr="005115CD">
              <w:trPr>
                <w:trHeight w:val="384"/>
              </w:trPr>
              <w:tc>
                <w:tcPr>
                  <w:tcW w:w="2428" w:type="dxa"/>
                </w:tcPr>
                <w:p w14:paraId="7E727F70" w14:textId="77777777" w:rsidR="00264AAC" w:rsidRPr="00217EB7" w:rsidRDefault="00264AAC" w:rsidP="005115CD">
                  <w:pPr>
                    <w:rPr>
                      <w:rFonts w:cs="Times New Roman"/>
                    </w:rPr>
                  </w:pPr>
                  <w:r>
                    <w:rPr>
                      <w:rFonts w:cs="Times New Roman"/>
                      <w:noProof/>
                    </w:rPr>
                    <mc:AlternateContent>
                      <mc:Choice Requires="wps">
                        <w:drawing>
                          <wp:anchor distT="0" distB="0" distL="114300" distR="114300" simplePos="0" relativeHeight="251674624" behindDoc="0" locked="0" layoutInCell="1" allowOverlap="1" wp14:anchorId="43B8AC53" wp14:editId="1EB7CCE3">
                            <wp:simplePos x="0" y="0"/>
                            <wp:positionH relativeFrom="column">
                              <wp:posOffset>-52070</wp:posOffset>
                            </wp:positionH>
                            <wp:positionV relativeFrom="paragraph">
                              <wp:posOffset>18415</wp:posOffset>
                            </wp:positionV>
                            <wp:extent cx="0" cy="311150"/>
                            <wp:effectExtent l="10795" t="10160" r="8255" b="12065"/>
                            <wp:wrapNone/>
                            <wp:docPr id="5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42757" id="AutoShape 63" o:spid="_x0000_s1026" type="#_x0000_t32" style="position:absolute;margin-left:-4.1pt;margin-top:1.45pt;width:0;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" strokecolor="black [3213]">
                            <v:stroke dashstyle="dash"/>
                          </v:shape>
                        </w:pict>
                      </mc:Fallback>
                    </mc:AlternateContent>
                  </w:r>
                  <w:r>
                    <w:rPr>
                      <w:rFonts w:cs="Times New Roman"/>
                      <w:noProof/>
                    </w:rPr>
                    <mc:AlternateContent>
                      <mc:Choice Requires="wps">
                        <w:drawing>
                          <wp:anchor distT="0" distB="0" distL="114300" distR="114300" simplePos="0" relativeHeight="251675648" behindDoc="0" locked="0" layoutInCell="1" allowOverlap="1" wp14:anchorId="0C3BE70D" wp14:editId="711B953E">
                            <wp:simplePos x="0" y="0"/>
                            <wp:positionH relativeFrom="column">
                              <wp:posOffset>-52070</wp:posOffset>
                            </wp:positionH>
                            <wp:positionV relativeFrom="paragraph">
                              <wp:posOffset>5715</wp:posOffset>
                            </wp:positionV>
                            <wp:extent cx="317500" cy="6350"/>
                            <wp:effectExtent l="10795" t="6985" r="5080" b="5715"/>
                            <wp:wrapNone/>
                            <wp:docPr id="5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0" cy="6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FAC3A" id="AutoShape 64" o:spid="_x0000_s1026" type="#_x0000_t32" style="position:absolute;margin-left:-4.1pt;margin-top:.45pt;width:25pt;height:.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" strokecolor="black [3213]">
                            <v:stroke dashstyle="dash"/>
                          </v:shape>
                        </w:pict>
                      </mc:Fallback>
                    </mc:AlternateContent>
                  </w:r>
                  <w:r>
                    <w:rPr>
                      <w:rFonts w:cs="Times New Roman"/>
                      <w:noProof/>
                    </w:rPr>
                    <mc:AlternateContent>
                      <mc:Choice Requires="wps">
                        <w:drawing>
                          <wp:anchor distT="0" distB="0" distL="114300" distR="114300" simplePos="0" relativeHeight="251695104" behindDoc="0" locked="0" layoutInCell="1" allowOverlap="1" wp14:anchorId="4A395C37" wp14:editId="15938B04">
                            <wp:simplePos x="0" y="0"/>
                            <wp:positionH relativeFrom="column">
                              <wp:posOffset>272415</wp:posOffset>
                            </wp:positionH>
                            <wp:positionV relativeFrom="paragraph">
                              <wp:posOffset>5715</wp:posOffset>
                            </wp:positionV>
                            <wp:extent cx="0" cy="311150"/>
                            <wp:effectExtent l="11430" t="6985" r="7620" b="5715"/>
                            <wp:wrapNone/>
                            <wp:docPr id="5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9E7B6" id="AutoShape 62" o:spid="_x0000_s1026" type="#_x0000_t32" style="position:absolute;margin-left:21.45pt;margin-top:.45pt;width:0;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" strokecolor="black [3213]">
                            <v:stroke dashstyle="dash"/>
                          </v:shape>
                        </w:pict>
                      </mc:Fallback>
                    </mc:AlternateContent>
                  </w:r>
                  <w:r w:rsidRPr="007046A2">
                    <w:rPr>
                      <w:rFonts w:cs="Times New Roman"/>
                      <w:lang w:val="pt-BR"/>
                    </w:rPr>
                    <w:t xml:space="preserve">         </w:t>
                  </w:r>
                  <w:r>
                    <w:rPr>
                      <w:rFonts w:cs="Times New Roman"/>
                    </w:rPr>
                    <w:t>1 u</w:t>
                  </w:r>
                  <w:r w:rsidRPr="00217EB7">
                    <w:rPr>
                      <w:rFonts w:cs="Times New Roman"/>
                    </w:rPr>
                    <w:t>nidade padrão</w:t>
                  </w:r>
                </w:p>
                <w:p w14:paraId="098FF868" w14:textId="77777777" w:rsidR="00264AAC" w:rsidRDefault="00264AAC" w:rsidP="005115CD">
                  <w:pPr>
                    <w:jc w:val="both"/>
                    <w:rPr>
                      <w:rFonts w:cs="Times New Roman"/>
                    </w:rPr>
                  </w:pPr>
                  <w:r>
                    <w:rPr>
                      <w:rFonts w:cs="Times New Roman"/>
                      <w:noProof/>
                    </w:rPr>
                    <mc:AlternateContent>
                      <mc:Choice Requires="wps">
                        <w:drawing>
                          <wp:anchor distT="0" distB="0" distL="114300" distR="114300" simplePos="0" relativeHeight="251676672" behindDoc="0" locked="0" layoutInCell="1" allowOverlap="1" wp14:anchorId="5848D48B" wp14:editId="7D0ECC42">
                            <wp:simplePos x="0" y="0"/>
                            <wp:positionH relativeFrom="column">
                              <wp:posOffset>-52070</wp:posOffset>
                            </wp:positionH>
                            <wp:positionV relativeFrom="paragraph">
                              <wp:posOffset>154305</wp:posOffset>
                            </wp:positionV>
                            <wp:extent cx="317500" cy="6350"/>
                            <wp:effectExtent l="10795" t="6985" r="5080" b="5715"/>
                            <wp:wrapNone/>
                            <wp:docPr id="5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0" cy="6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E88FB" id="AutoShape 65" o:spid="_x0000_s1026" type="#_x0000_t32" style="position:absolute;margin-left:-4.1pt;margin-top:12.15pt;width:25pt;height:.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" strokecolor="black [3213]">
                            <v:stroke dashstyle="dash"/>
                          </v:shape>
                        </w:pict>
                      </mc:Fallback>
                    </mc:AlternateContent>
                  </w:r>
                </w:p>
              </w:tc>
            </w:tr>
          </w:tbl>
          <w:p w14:paraId="7C0CEA5E" w14:textId="77777777" w:rsidR="00264AAC" w:rsidRDefault="00264AAC" w:rsidP="005115CD">
            <w:pPr>
              <w:jc w:val="both"/>
              <w:rPr>
                <w:rFonts w:cs="Times New Roman"/>
              </w:rPr>
            </w:pPr>
          </w:p>
        </w:tc>
      </w:tr>
    </w:tbl>
    <w:p w14:paraId="7EC77EAE" w14:textId="77777777" w:rsidR="00264AAC" w:rsidRDefault="00264AAC" w:rsidP="005115CD">
      <w:pPr>
        <w:jc w:val="both"/>
        <w:rPr>
          <w:rFonts w:cs="Times New Roman"/>
        </w:rPr>
      </w:pPr>
      <w:r>
        <w:rPr>
          <w:noProof/>
        </w:rPr>
        <mc:AlternateContent>
          <mc:Choice Requires="wps">
            <w:drawing>
              <wp:anchor distT="45720" distB="45720" distL="114300" distR="114300" simplePos="0" relativeHeight="251696128" behindDoc="0" locked="0" layoutInCell="1" allowOverlap="1" wp14:anchorId="3BBEF22B" wp14:editId="275D2E92">
                <wp:simplePos x="0" y="0"/>
                <wp:positionH relativeFrom="column">
                  <wp:posOffset>2030095</wp:posOffset>
                </wp:positionH>
                <wp:positionV relativeFrom="paragraph">
                  <wp:posOffset>417830</wp:posOffset>
                </wp:positionV>
                <wp:extent cx="596900" cy="262890"/>
                <wp:effectExtent l="0" t="0" r="0" b="3810"/>
                <wp:wrapSquare wrapText="bothSides"/>
                <wp:docPr id="5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0A722" w14:textId="77777777" w:rsidR="008B420F" w:rsidRDefault="008B420F">
                            <w:r w:rsidRPr="008A2FE4">
                              <w:rPr>
                                <w:rFonts w:eastAsiaTheme="minorEastAsia" w:cs="Times New Roman"/>
                                <w:i/>
                                <w:iCs/>
                                <w:noProof/>
                              </w:rPr>
                              <w:t>l</w:t>
                            </w:r>
                            <w:r>
                              <w:t xml:space="preserve"> = </w:t>
                            </w:r>
                            <w:r w:rsidRPr="00322AB0">
                              <w:rPr>
                                <w:rFonts w:eastAsiaTheme="minorEastAsia" w:cs="Times New Roman"/>
                                <w:noProof/>
                              </w:rPr>
                              <w:t>3m</w:t>
                            </w:r>
                            <w:r>
                              <w:t xml:space="preserve"> 3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EF22B" id="_x0000_s1129" type="#_x0000_t202" style="position:absolute;left:0;text-align:left;margin-left:159.85pt;margin-top:32.9pt;width:47pt;height:20.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" stroked="f">
                <v:textbox>
                  <w:txbxContent>
                    <w:p w14:paraId="3EC0A722" w14:textId="77777777" w:rsidR="008B420F" w:rsidRDefault="008B420F">
                      <w:r w:rsidRPr="008A2FE4">
                        <w:rPr>
                          <w:rFonts w:eastAsiaTheme="minorEastAsia" w:cs="Times New Roman"/>
                          <w:i/>
                          <w:iCs/>
                          <w:noProof/>
                        </w:rPr>
                        <w:t>l</w:t>
                      </w:r>
                      <w:r>
                        <w:t xml:space="preserve"> = </w:t>
                      </w:r>
                      <w:r w:rsidRPr="00322AB0">
                        <w:rPr>
                          <w:rFonts w:eastAsiaTheme="minorEastAsia" w:cs="Times New Roman"/>
                          <w:noProof/>
                        </w:rPr>
                        <w:t>3m</w:t>
                      </w:r>
                      <w:r>
                        <w:t xml:space="preserve"> 3 m</w:t>
                      </w:r>
                    </w:p>
                  </w:txbxContent>
                </v:textbox>
                <w10:wrap type="square"/>
              </v:shape>
            </w:pict>
          </mc:Fallback>
        </mc:AlternateContent>
      </w:r>
    </w:p>
    <w:p w14:paraId="4653CED9" w14:textId="77777777" w:rsidR="00264AAC" w:rsidRDefault="00264AAC" w:rsidP="005115CD">
      <w:pPr>
        <w:jc w:val="both"/>
        <w:rPr>
          <w:rFonts w:cs="Times New Roman"/>
          <w:noProof/>
        </w:rPr>
      </w:pPr>
    </w:p>
    <w:p w14:paraId="18333B91" w14:textId="77777777" w:rsidR="00264AAC" w:rsidRDefault="00264AAC" w:rsidP="005115CD">
      <w:pPr>
        <w:jc w:val="both"/>
        <w:rPr>
          <w:rFonts w:cs="Times New Roman"/>
        </w:rPr>
      </w:pPr>
    </w:p>
    <w:tbl>
      <w:tblPr>
        <w:tblStyle w:val="Tabelacomgrade"/>
        <w:tblpPr w:leftFromText="141" w:rightFromText="141" w:vertAnchor="text" w:horzAnchor="margin" w:tblpXSpec="right" w:tblpY="17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tblGrid>
      <w:tr w:rsidR="00264AAC" w14:paraId="5ED4BFCA" w14:textId="77777777" w:rsidTr="005115CD">
        <w:trPr>
          <w:trHeight w:val="1530"/>
        </w:trPr>
        <w:tc>
          <w:tcPr>
            <w:tcW w:w="5585" w:type="dxa"/>
          </w:tcPr>
          <w:p w14:paraId="0080F043" w14:textId="77777777" w:rsidR="00264AAC" w:rsidRPr="007046A2" w:rsidRDefault="00264AAC" w:rsidP="005115CD">
            <w:pPr>
              <w:jc w:val="both"/>
              <w:rPr>
                <w:rFonts w:cs="Times New Roman"/>
                <w:i/>
                <w:iCs/>
                <w:lang w:val="pt-BR"/>
              </w:rPr>
            </w:pPr>
            <w:r>
              <w:rPr>
                <w:rFonts w:cs="Times New Roman"/>
                <w:noProof/>
              </w:rPr>
              <mc:AlternateContent>
                <mc:Choice Requires="wps">
                  <w:drawing>
                    <wp:anchor distT="0" distB="0" distL="114300" distR="114300" simplePos="0" relativeHeight="251700224" behindDoc="0" locked="0" layoutInCell="1" allowOverlap="1" wp14:anchorId="3CD04D70" wp14:editId="1E379695">
                      <wp:simplePos x="0" y="0"/>
                      <wp:positionH relativeFrom="column">
                        <wp:posOffset>1504950</wp:posOffset>
                      </wp:positionH>
                      <wp:positionV relativeFrom="paragraph">
                        <wp:posOffset>62865</wp:posOffset>
                      </wp:positionV>
                      <wp:extent cx="0" cy="1085850"/>
                      <wp:effectExtent l="10795" t="9525" r="8255" b="9525"/>
                      <wp:wrapNone/>
                      <wp:docPr id="4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EF912" id="AutoShape 70" o:spid="_x0000_s1026" type="#_x0000_t32" style="position:absolute;margin-left:118.5pt;margin-top:4.95pt;width:0;height: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" strokecolor="black [3213]">
                      <v:stroke dashstyle="dash"/>
                    </v:shape>
                  </w:pict>
                </mc:Fallback>
              </mc:AlternateContent>
            </w:r>
            <w:r>
              <w:rPr>
                <w:rFonts w:cs="Times New Roman"/>
                <w:noProof/>
              </w:rPr>
              <mc:AlternateContent>
                <mc:Choice Requires="wps">
                  <w:drawing>
                    <wp:anchor distT="0" distB="0" distL="114300" distR="114300" simplePos="0" relativeHeight="251699200" behindDoc="0" locked="0" layoutInCell="1" allowOverlap="1" wp14:anchorId="5598A440" wp14:editId="5BE20816">
                      <wp:simplePos x="0" y="0"/>
                      <wp:positionH relativeFrom="column">
                        <wp:posOffset>1149350</wp:posOffset>
                      </wp:positionH>
                      <wp:positionV relativeFrom="paragraph">
                        <wp:posOffset>75565</wp:posOffset>
                      </wp:positionV>
                      <wp:extent cx="0" cy="1085850"/>
                      <wp:effectExtent l="13970" t="6350" r="5080" b="12700"/>
                      <wp:wrapNone/>
                      <wp:docPr id="4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52F21" id="AutoShape 69" o:spid="_x0000_s1026" type="#_x0000_t32" style="position:absolute;margin-left:90.5pt;margin-top:5.95pt;width:0;height: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" strokecolor="black [3213]">
                      <v:stroke dashstyle="dash"/>
                    </v:shape>
                  </w:pict>
                </mc:Fallback>
              </mc:AlternateContent>
            </w:r>
            <w:r>
              <w:rPr>
                <w:rFonts w:cs="Times New Roman"/>
                <w:noProof/>
              </w:rPr>
              <mc:AlternateContent>
                <mc:Choice Requires="wps">
                  <w:drawing>
                    <wp:anchor distT="0" distB="0" distL="114300" distR="114300" simplePos="0" relativeHeight="251698176" behindDoc="0" locked="0" layoutInCell="1" allowOverlap="1" wp14:anchorId="095D0FDC" wp14:editId="5236128F">
                      <wp:simplePos x="0" y="0"/>
                      <wp:positionH relativeFrom="column">
                        <wp:posOffset>774700</wp:posOffset>
                      </wp:positionH>
                      <wp:positionV relativeFrom="paragraph">
                        <wp:posOffset>85090</wp:posOffset>
                      </wp:positionV>
                      <wp:extent cx="0" cy="1085850"/>
                      <wp:effectExtent l="7620" t="6350" r="11430" b="12700"/>
                      <wp:wrapNone/>
                      <wp:docPr id="4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5BA7F" id="AutoShape 68" o:spid="_x0000_s1026" type="#_x0000_t32" style="position:absolute;margin-left:61pt;margin-top:6.7pt;width:0;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" strokecolor="black [3213]">
                      <v:stroke dashstyle="dash"/>
                    </v:shape>
                  </w:pict>
                </mc:Fallback>
              </mc:AlternateContent>
            </w:r>
            <w:r>
              <w:rPr>
                <w:rFonts w:cs="Times New Roman"/>
                <w:noProof/>
              </w:rPr>
              <mc:AlternateContent>
                <mc:Choice Requires="wps">
                  <w:drawing>
                    <wp:anchor distT="0" distB="0" distL="114300" distR="114300" simplePos="0" relativeHeight="251697152" behindDoc="0" locked="0" layoutInCell="1" allowOverlap="1" wp14:anchorId="7F72D528" wp14:editId="73685E3B">
                      <wp:simplePos x="0" y="0"/>
                      <wp:positionH relativeFrom="column">
                        <wp:posOffset>412750</wp:posOffset>
                      </wp:positionH>
                      <wp:positionV relativeFrom="paragraph">
                        <wp:posOffset>100965</wp:posOffset>
                      </wp:positionV>
                      <wp:extent cx="0" cy="1085850"/>
                      <wp:effectExtent l="7620" t="12700" r="11430" b="6350"/>
                      <wp:wrapNone/>
                      <wp:docPr id="4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A7409" id="AutoShape 67" o:spid="_x0000_s1026" type="#_x0000_t32" style="position:absolute;margin-left:32.5pt;margin-top:7.95pt;width:0;height: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" strokecolor="black [3213]">
                      <v:stroke dashstyle="dash"/>
                    </v:shape>
                  </w:pict>
                </mc:Fallback>
              </mc:AlternateContent>
            </w:r>
            <w:r>
              <w:rPr>
                <w:rFonts w:cs="Times New Roman"/>
                <w:noProof/>
              </w:rPr>
              <w:drawing>
                <wp:anchor distT="0" distB="0" distL="114300" distR="114300" simplePos="0" relativeHeight="251665408" behindDoc="0" locked="0" layoutInCell="1" allowOverlap="1" wp14:anchorId="05F403A2" wp14:editId="7D3C1D9D">
                  <wp:simplePos x="0" y="0"/>
                  <wp:positionH relativeFrom="column">
                    <wp:posOffset>-48260</wp:posOffset>
                  </wp:positionH>
                  <wp:positionV relativeFrom="paragraph">
                    <wp:posOffset>-635</wp:posOffset>
                  </wp:positionV>
                  <wp:extent cx="1947545" cy="1222375"/>
                  <wp:effectExtent l="0" t="0" r="0" b="0"/>
                  <wp:wrapSquare wrapText="bothSides"/>
                  <wp:docPr id="67" name="Imagem 1" descr="q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bmp"/>
                          <pic:cNvPicPr/>
                        </pic:nvPicPr>
                        <pic:blipFill>
                          <a:blip r:embed="rId21" cstate="print"/>
                          <a:stretch>
                            <a:fillRect/>
                          </a:stretch>
                        </pic:blipFill>
                        <pic:spPr>
                          <a:xfrm>
                            <a:off x="0" y="0"/>
                            <a:ext cx="1947545" cy="1222375"/>
                          </a:xfrm>
                          <a:prstGeom prst="rect">
                            <a:avLst/>
                          </a:prstGeom>
                        </pic:spPr>
                      </pic:pic>
                    </a:graphicData>
                  </a:graphic>
                </wp:anchor>
              </w:drawing>
            </w:r>
            <w:r w:rsidRPr="007046A2">
              <w:rPr>
                <w:rFonts w:cs="Times New Roman"/>
                <w:i/>
                <w:iCs/>
                <w:lang w:val="pt-BR"/>
              </w:rPr>
              <w:t xml:space="preserve">15 </w:t>
            </w:r>
            <w:r w:rsidRPr="007046A2">
              <w:rPr>
                <w:rFonts w:cs="Times New Roman"/>
                <w:lang w:val="pt-BR"/>
              </w:rPr>
              <w:t>unidades padrão</w:t>
            </w:r>
          </w:p>
          <w:p w14:paraId="6D8DF1DC" w14:textId="77777777" w:rsidR="00264AAC" w:rsidRPr="007046A2" w:rsidRDefault="00264AAC" w:rsidP="005115CD">
            <w:pPr>
              <w:jc w:val="center"/>
              <w:rPr>
                <w:rFonts w:cs="Times New Roman"/>
                <w:i/>
                <w:iCs/>
                <w:lang w:val="pt-BR"/>
              </w:rPr>
            </w:pPr>
            <w:r w:rsidRPr="007046A2">
              <w:rPr>
                <w:rFonts w:cs="Times New Roman"/>
                <w:i/>
                <w:iCs/>
                <w:lang w:val="pt-BR"/>
              </w:rPr>
              <w:t>ou</w:t>
            </w:r>
          </w:p>
          <w:p w14:paraId="7984759D" w14:textId="77777777" w:rsidR="00264AAC" w:rsidRPr="007046A2" w:rsidRDefault="00264AAC" w:rsidP="005115CD">
            <w:pPr>
              <w:jc w:val="center"/>
              <w:rPr>
                <w:rFonts w:eastAsiaTheme="minorEastAsia" w:cs="Times New Roman"/>
                <w:i/>
                <w:iCs/>
                <w:noProof/>
                <w:lang w:val="pt-BR"/>
              </w:rPr>
            </w:pPr>
            <w:r>
              <w:rPr>
                <w:rFonts w:cs="Times New Roman"/>
                <w:noProof/>
              </w:rPr>
              <mc:AlternateContent>
                <mc:Choice Requires="wps">
                  <w:drawing>
                    <wp:anchor distT="0" distB="0" distL="114300" distR="114300" simplePos="0" relativeHeight="251701248" behindDoc="0" locked="0" layoutInCell="1" allowOverlap="1" wp14:anchorId="0648FFFB" wp14:editId="3991020C">
                      <wp:simplePos x="0" y="0"/>
                      <wp:positionH relativeFrom="column">
                        <wp:posOffset>24765</wp:posOffset>
                      </wp:positionH>
                      <wp:positionV relativeFrom="paragraph">
                        <wp:posOffset>28576</wp:posOffset>
                      </wp:positionV>
                      <wp:extent cx="1813560" cy="45719"/>
                      <wp:effectExtent l="0" t="0" r="34290" b="31115"/>
                      <wp:wrapNone/>
                      <wp:docPr id="5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3560" cy="45719"/>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4C453" id="AutoShape 71" o:spid="_x0000_s1026" type="#_x0000_t32" style="position:absolute;margin-left:1.95pt;margin-top:2.25pt;width:142.8pt;height:3.6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" strokecolor="black [3213]">
                      <v:stroke dashstyle="dash"/>
                    </v:shape>
                  </w:pict>
                </mc:Fallback>
              </mc:AlternateContent>
            </w:r>
            <w:r w:rsidRPr="007046A2">
              <w:rPr>
                <w:rFonts w:eastAsiaTheme="minorEastAsia" w:cs="Times New Roman"/>
                <w:i/>
                <w:iCs/>
                <w:noProof/>
                <w:lang w:val="pt-BR"/>
              </w:rPr>
              <w:t xml:space="preserve">A </w:t>
            </w:r>
            <w:r w:rsidRPr="007046A2">
              <w:rPr>
                <w:rFonts w:eastAsiaTheme="minorEastAsia" w:cs="Times New Roman"/>
                <w:iCs/>
                <w:noProof/>
                <w:lang w:val="pt-BR"/>
              </w:rPr>
              <w:t xml:space="preserve">= </w:t>
            </w:r>
            <w:r w:rsidRPr="007046A2">
              <w:rPr>
                <w:rFonts w:eastAsiaTheme="minorEastAsia" w:cs="Times New Roman"/>
                <w:i/>
                <w:iCs/>
                <w:noProof/>
                <w:lang w:val="pt-BR"/>
              </w:rPr>
              <w:t>b∙h</w:t>
            </w:r>
          </w:p>
          <w:p w14:paraId="69A0F49B" w14:textId="77777777" w:rsidR="00264AAC" w:rsidRDefault="00264AAC" w:rsidP="005115CD">
            <w:pPr>
              <w:jc w:val="both"/>
              <w:rPr>
                <w:rFonts w:cs="Times New Roman"/>
                <w:i/>
                <w:iCs/>
              </w:rPr>
            </w:pPr>
            <w:r>
              <w:rPr>
                <w:rFonts w:cs="Times New Roman"/>
                <w:noProof/>
              </w:rPr>
              <mc:AlternateContent>
                <mc:Choice Requires="wps">
                  <w:drawing>
                    <wp:anchor distT="0" distB="0" distL="114300" distR="114300" simplePos="0" relativeHeight="251702272" behindDoc="0" locked="0" layoutInCell="1" allowOverlap="1" wp14:anchorId="0B08533D" wp14:editId="596E0C92">
                      <wp:simplePos x="0" y="0"/>
                      <wp:positionH relativeFrom="column">
                        <wp:posOffset>44450</wp:posOffset>
                      </wp:positionH>
                      <wp:positionV relativeFrom="paragraph">
                        <wp:posOffset>235585</wp:posOffset>
                      </wp:positionV>
                      <wp:extent cx="1791335" cy="25400"/>
                      <wp:effectExtent l="10795" t="6350" r="7620" b="6350"/>
                      <wp:wrapNone/>
                      <wp:docPr id="4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1335" cy="2540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00B32" id="AutoShape 72" o:spid="_x0000_s1026" type="#_x0000_t32" style="position:absolute;margin-left:3.5pt;margin-top:18.55pt;width:141.05pt;height:2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" strokecolor="black [3213]">
                      <v:stroke dashstyle="dash"/>
                    </v:shape>
                  </w:pict>
                </mc:Fallback>
              </mc:AlternateContent>
            </w:r>
            <w:r>
              <w:rPr>
                <w:rFonts w:eastAsiaTheme="minorEastAsia" w:cs="Times New Roman"/>
                <w:i/>
                <w:iCs/>
                <w:noProof/>
              </w:rPr>
              <w:t>A=</w:t>
            </w:r>
            <w:r w:rsidRPr="002D5902">
              <w:rPr>
                <w:rFonts w:eastAsiaTheme="minorEastAsia" w:cs="Times New Roman"/>
                <w:iCs/>
                <w:noProof/>
              </w:rPr>
              <w:t>(5 m)∙(3</w:t>
            </w:r>
            <w:r>
              <w:rPr>
                <w:rFonts w:eastAsiaTheme="minorEastAsia" w:cs="Times New Roman"/>
                <w:iCs/>
                <w:noProof/>
              </w:rPr>
              <w:t xml:space="preserve"> </w:t>
            </w:r>
            <w:r w:rsidRPr="002D5902">
              <w:rPr>
                <w:rFonts w:eastAsiaTheme="minorEastAsia" w:cs="Times New Roman"/>
                <w:iCs/>
                <w:noProof/>
              </w:rPr>
              <w:t>m)</w:t>
            </w:r>
            <w:r>
              <w:rPr>
                <w:rFonts w:eastAsiaTheme="minorEastAsia" w:cs="Times New Roman"/>
                <w:iCs/>
                <w:noProof/>
              </w:rPr>
              <w:t xml:space="preserve"> </w:t>
            </w:r>
            <w:r w:rsidRPr="002D5902">
              <w:rPr>
                <w:rFonts w:eastAsiaTheme="minorEastAsia" w:cs="Times New Roman"/>
                <w:iCs/>
                <w:noProof/>
              </w:rPr>
              <w:t>= 15 m²</w:t>
            </w:r>
          </w:p>
        </w:tc>
      </w:tr>
    </w:tbl>
    <w:p w14:paraId="22CE8E4A" w14:textId="77777777" w:rsidR="00264AAC" w:rsidRDefault="00264AAC" w:rsidP="005115CD">
      <w:pPr>
        <w:jc w:val="both"/>
        <w:rPr>
          <w:rFonts w:cs="Times New Roman"/>
        </w:rPr>
      </w:pPr>
      <w:r>
        <w:rPr>
          <w:rFonts w:eastAsiaTheme="minorEastAsia" w:cs="Times New Roman"/>
          <w:i/>
          <w:iCs/>
          <w:noProof/>
        </w:rPr>
        <w:t xml:space="preserve"> </w:t>
      </w:r>
      <w:r>
        <w:rPr>
          <w:rFonts w:cs="Times New Roman"/>
        </w:rPr>
        <w:t>Para o retângulo, podemos fazer um cálculo análogo. Se tivéssemos um retângulo com dois dos lados medindo 3 metros e os outros dois 5 metros, poderíamos preenchê-lo com 3 fileiras de 5 unidades padrão, o que resultaria em um total de 15 unidades padrão, ou 15 m</w:t>
      </w:r>
      <w:r w:rsidRPr="00503F66">
        <w:rPr>
          <w:rFonts w:cs="Times New Roman"/>
          <w:vertAlign w:val="superscript"/>
        </w:rPr>
        <w:t>2</w:t>
      </w:r>
      <w:r>
        <w:rPr>
          <w:rFonts w:cs="Times New Roman"/>
        </w:rPr>
        <w:t>, ou seja, basta calcular o produto do lado maior pelo menor.</w:t>
      </w:r>
    </w:p>
    <w:p w14:paraId="6935618E" w14:textId="77777777" w:rsidR="00264AAC" w:rsidRDefault="00264AAC" w:rsidP="005115CD">
      <w:pPr>
        <w:jc w:val="both"/>
        <w:rPr>
          <w:rFonts w:cs="Times New Roman"/>
        </w:rPr>
      </w:pPr>
    </w:p>
    <w:p w14:paraId="3FEC7906" w14:textId="77777777" w:rsidR="00264AAC" w:rsidRPr="00433C88" w:rsidRDefault="00264AAC" w:rsidP="005115CD">
      <w:pPr>
        <w:jc w:val="both"/>
        <w:rPr>
          <w:rFonts w:cs="Times New Roman"/>
        </w:rPr>
      </w:pPr>
    </w:p>
    <w:tbl>
      <w:tblPr>
        <w:tblStyle w:val="Tabelacomgrade"/>
        <w:tblpPr w:leftFromText="141" w:rightFromText="141" w:vertAnchor="text" w:horzAnchor="margin" w:tblpY="75"/>
        <w:tblW w:w="2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tblGrid>
      <w:tr w:rsidR="00264AAC" w14:paraId="423A73B6" w14:textId="77777777" w:rsidTr="005115CD">
        <w:trPr>
          <w:trHeight w:val="384"/>
        </w:trPr>
        <w:tc>
          <w:tcPr>
            <w:tcW w:w="2428" w:type="dxa"/>
          </w:tcPr>
          <w:p w14:paraId="6DEBBF5B" w14:textId="77777777" w:rsidR="00264AAC" w:rsidRPr="00217EB7" w:rsidRDefault="00264AAC" w:rsidP="005115CD">
            <w:pPr>
              <w:rPr>
                <w:rFonts w:cs="Times New Roman"/>
              </w:rPr>
            </w:pPr>
            <w:r>
              <w:rPr>
                <w:rFonts w:cs="Times New Roman"/>
                <w:noProof/>
              </w:rPr>
              <mc:AlternateContent>
                <mc:Choice Requires="wps">
                  <w:drawing>
                    <wp:anchor distT="0" distB="0" distL="114300" distR="114300" simplePos="0" relativeHeight="251703296" behindDoc="0" locked="0" layoutInCell="1" allowOverlap="1" wp14:anchorId="6DE52CD4" wp14:editId="0BF5C185">
                      <wp:simplePos x="0" y="0"/>
                      <wp:positionH relativeFrom="column">
                        <wp:posOffset>-52070</wp:posOffset>
                      </wp:positionH>
                      <wp:positionV relativeFrom="paragraph">
                        <wp:posOffset>18415</wp:posOffset>
                      </wp:positionV>
                      <wp:extent cx="0" cy="311150"/>
                      <wp:effectExtent l="8890" t="10795" r="10160" b="11430"/>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52D36" id="AutoShape 73" o:spid="_x0000_s1026" type="#_x0000_t32" style="position:absolute;margin-left:-4.1pt;margin-top:1.45pt;width:0;height: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" strokecolor="black [3213]">
                      <v:stroke dashstyle="dash"/>
                    </v:shape>
                  </w:pict>
                </mc:Fallback>
              </mc:AlternateContent>
            </w:r>
            <w:r>
              <w:rPr>
                <w:rFonts w:cs="Times New Roman"/>
                <w:noProof/>
              </w:rPr>
              <mc:AlternateContent>
                <mc:Choice Requires="wps">
                  <w:drawing>
                    <wp:anchor distT="0" distB="0" distL="114300" distR="114300" simplePos="0" relativeHeight="251704320" behindDoc="0" locked="0" layoutInCell="1" allowOverlap="1" wp14:anchorId="6E0DD292" wp14:editId="23542147">
                      <wp:simplePos x="0" y="0"/>
                      <wp:positionH relativeFrom="column">
                        <wp:posOffset>-52070</wp:posOffset>
                      </wp:positionH>
                      <wp:positionV relativeFrom="paragraph">
                        <wp:posOffset>5715</wp:posOffset>
                      </wp:positionV>
                      <wp:extent cx="317500" cy="6350"/>
                      <wp:effectExtent l="8890" t="7620" r="6985" b="5080"/>
                      <wp:wrapNone/>
                      <wp:docPr id="4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0" cy="6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68492" id="AutoShape 74" o:spid="_x0000_s1026" type="#_x0000_t32" style="position:absolute;margin-left:-4.1pt;margin-top:.45pt;width:25pt;height:.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" strokecolor="black [3213]">
                      <v:stroke dashstyle="dash"/>
                    </v:shape>
                  </w:pict>
                </mc:Fallback>
              </mc:AlternateContent>
            </w:r>
            <w:r>
              <w:rPr>
                <w:rFonts w:cs="Times New Roman"/>
                <w:noProof/>
              </w:rPr>
              <mc:AlternateContent>
                <mc:Choice Requires="wps">
                  <w:drawing>
                    <wp:anchor distT="0" distB="0" distL="114300" distR="114300" simplePos="0" relativeHeight="251706368" behindDoc="0" locked="0" layoutInCell="1" allowOverlap="1" wp14:anchorId="6D8D6C8B" wp14:editId="658A02D6">
                      <wp:simplePos x="0" y="0"/>
                      <wp:positionH relativeFrom="column">
                        <wp:posOffset>272415</wp:posOffset>
                      </wp:positionH>
                      <wp:positionV relativeFrom="paragraph">
                        <wp:posOffset>5715</wp:posOffset>
                      </wp:positionV>
                      <wp:extent cx="0" cy="311150"/>
                      <wp:effectExtent l="9525" t="7620" r="9525" b="5080"/>
                      <wp:wrapNone/>
                      <wp:docPr id="4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8DAFC" id="AutoShape 76" o:spid="_x0000_s1026" type="#_x0000_t32" style="position:absolute;margin-left:21.45pt;margin-top:.45pt;width:0;height: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" strokecolor="black [3213]">
                      <v:stroke dashstyle="dash"/>
                    </v:shape>
                  </w:pict>
                </mc:Fallback>
              </mc:AlternateContent>
            </w:r>
            <w:r w:rsidRPr="007046A2">
              <w:rPr>
                <w:rFonts w:cs="Times New Roman"/>
                <w:lang w:val="pt-BR"/>
              </w:rPr>
              <w:t xml:space="preserve">         </w:t>
            </w:r>
            <w:r>
              <w:rPr>
                <w:rFonts w:cs="Times New Roman"/>
              </w:rPr>
              <w:t>1 u</w:t>
            </w:r>
            <w:r w:rsidRPr="00217EB7">
              <w:rPr>
                <w:rFonts w:cs="Times New Roman"/>
              </w:rPr>
              <w:t>nidade padrão</w:t>
            </w:r>
          </w:p>
          <w:p w14:paraId="081900A5" w14:textId="77777777" w:rsidR="00264AAC" w:rsidRDefault="00264AAC" w:rsidP="005115CD">
            <w:pPr>
              <w:jc w:val="both"/>
              <w:rPr>
                <w:rFonts w:cs="Times New Roman"/>
              </w:rPr>
            </w:pPr>
            <w:r>
              <w:rPr>
                <w:rFonts w:cs="Times New Roman"/>
                <w:noProof/>
              </w:rPr>
              <mc:AlternateContent>
                <mc:Choice Requires="wps">
                  <w:drawing>
                    <wp:anchor distT="0" distB="0" distL="114300" distR="114300" simplePos="0" relativeHeight="251705344" behindDoc="0" locked="0" layoutInCell="1" allowOverlap="1" wp14:anchorId="7A9BACC5" wp14:editId="41400A63">
                      <wp:simplePos x="0" y="0"/>
                      <wp:positionH relativeFrom="column">
                        <wp:posOffset>-52070</wp:posOffset>
                      </wp:positionH>
                      <wp:positionV relativeFrom="paragraph">
                        <wp:posOffset>154305</wp:posOffset>
                      </wp:positionV>
                      <wp:extent cx="317500" cy="6350"/>
                      <wp:effectExtent l="8890" t="7620" r="6985" b="5080"/>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0" cy="6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BEA51" id="AutoShape 75" o:spid="_x0000_s1026" type="#_x0000_t32" style="position:absolute;margin-left:-4.1pt;margin-top:12.15pt;width:25pt;height:.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" strokecolor="black [3213]">
                      <v:stroke dashstyle="dash"/>
                    </v:shape>
                  </w:pict>
                </mc:Fallback>
              </mc:AlternateContent>
            </w:r>
          </w:p>
        </w:tc>
      </w:tr>
    </w:tbl>
    <w:p w14:paraId="5775E8AE" w14:textId="77777777" w:rsidR="00264AAC" w:rsidRDefault="00264AAC" w:rsidP="005115CD">
      <w:pPr>
        <w:jc w:val="both"/>
        <w:rPr>
          <w:rFonts w:cs="Times New Roman"/>
          <w:i/>
          <w:iCs/>
        </w:rPr>
      </w:pPr>
    </w:p>
    <w:p w14:paraId="616C33B3" w14:textId="77777777" w:rsidR="00264AAC" w:rsidRDefault="00264AAC" w:rsidP="005115CD">
      <w:pPr>
        <w:jc w:val="both"/>
        <w:rPr>
          <w:rFonts w:cs="Times New Roman"/>
          <w:i/>
          <w:iCs/>
        </w:rPr>
      </w:pPr>
    </w:p>
    <w:p w14:paraId="0F0847BA" w14:textId="77777777" w:rsidR="00264AAC" w:rsidRDefault="00264AAC" w:rsidP="005115CD">
      <w:pPr>
        <w:jc w:val="both"/>
        <w:rPr>
          <w:rFonts w:cs="Times New Roman"/>
        </w:rPr>
      </w:pPr>
      <w:r>
        <w:rPr>
          <w:rFonts w:cs="Times New Roman"/>
        </w:rPr>
        <w:lastRenderedPageBreak/>
        <w:t>O cálculo da área do losango necessita atenção. Ao dividir o polígono em quatro partes, cortando os ângulos ao meio, obtém-se quatro triângulos que, colocados ao lado do losango, formam um retângulo com lados congruentes às diagonais vertical e horizontal do losango, portanto, sua área é metade da área desse retângulo.</w:t>
      </w:r>
    </w:p>
    <w:p w14:paraId="4BB45B0C" w14:textId="77777777" w:rsidR="00264AAC" w:rsidRDefault="00264AAC" w:rsidP="005115CD">
      <w:pPr>
        <w:jc w:val="both"/>
        <w:rPr>
          <w:rFonts w:cs="Times New Roman"/>
        </w:rPr>
      </w:pPr>
      <w:r>
        <w:rPr>
          <w:rFonts w:cs="Times New Roman"/>
          <w:noProof/>
        </w:rPr>
        <w:drawing>
          <wp:anchor distT="0" distB="0" distL="114300" distR="114300" simplePos="0" relativeHeight="251709440" behindDoc="0" locked="0" layoutInCell="1" allowOverlap="1" wp14:anchorId="50DB4584" wp14:editId="0706B2B9">
            <wp:simplePos x="0" y="0"/>
            <wp:positionH relativeFrom="margin">
              <wp:posOffset>-635</wp:posOffset>
            </wp:positionH>
            <wp:positionV relativeFrom="paragraph">
              <wp:posOffset>12065</wp:posOffset>
            </wp:positionV>
            <wp:extent cx="2470150" cy="1299845"/>
            <wp:effectExtent l="0" t="0" r="6350" b="0"/>
            <wp:wrapSquare wrapText="bothSides"/>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0150"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noProof/>
        </w:rPr>
        <w:drawing>
          <wp:anchor distT="0" distB="0" distL="114300" distR="114300" simplePos="0" relativeHeight="251707392" behindDoc="0" locked="0" layoutInCell="1" allowOverlap="1" wp14:anchorId="2703078D" wp14:editId="3A45635F">
            <wp:simplePos x="0" y="0"/>
            <wp:positionH relativeFrom="margin">
              <wp:align>right</wp:align>
            </wp:positionH>
            <wp:positionV relativeFrom="paragraph">
              <wp:posOffset>6350</wp:posOffset>
            </wp:positionV>
            <wp:extent cx="2229485" cy="711200"/>
            <wp:effectExtent l="0" t="0" r="0" b="0"/>
            <wp:wrapSquare wrapText="bothSides"/>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2948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rPr>
        <w:t xml:space="preserve">             </w:t>
      </w:r>
    </w:p>
    <w:p w14:paraId="6115C934" w14:textId="77777777" w:rsidR="00264AAC" w:rsidRDefault="00264AAC" w:rsidP="005115CD">
      <w:pPr>
        <w:jc w:val="both"/>
        <w:rPr>
          <w:rFonts w:cs="Times New Roman"/>
          <w:sz w:val="28"/>
          <w:szCs w:val="28"/>
        </w:rPr>
      </w:pPr>
    </w:p>
    <w:p w14:paraId="1BD4B4AC" w14:textId="77777777" w:rsidR="00264AAC" w:rsidRDefault="00264AAC" w:rsidP="005115CD">
      <w:pPr>
        <w:jc w:val="both"/>
        <w:rPr>
          <w:rFonts w:cs="Times New Roman"/>
          <w:sz w:val="28"/>
          <w:szCs w:val="28"/>
        </w:rPr>
      </w:pPr>
      <w:r>
        <w:rPr>
          <w:noProof/>
        </w:rPr>
        <mc:AlternateContent>
          <mc:Choice Requires="wps">
            <w:drawing>
              <wp:anchor distT="0" distB="0" distL="114300" distR="114300" simplePos="0" relativeHeight="251708416" behindDoc="0" locked="0" layoutInCell="1" allowOverlap="1" wp14:anchorId="1302015E" wp14:editId="4EFB1C0F">
                <wp:simplePos x="0" y="0"/>
                <wp:positionH relativeFrom="column">
                  <wp:posOffset>3383915</wp:posOffset>
                </wp:positionH>
                <wp:positionV relativeFrom="paragraph">
                  <wp:posOffset>126365</wp:posOffset>
                </wp:positionV>
                <wp:extent cx="1651000" cy="520700"/>
                <wp:effectExtent l="0" t="0" r="0" b="0"/>
                <wp:wrapSquare wrapText="bothSides"/>
                <wp:docPr id="79" name="Caixa de Texto 79"/>
                <wp:cNvGraphicFramePr/>
                <a:graphic xmlns:a="http://schemas.openxmlformats.org/drawingml/2006/main">
                  <a:graphicData uri="http://schemas.microsoft.com/office/word/2010/wordprocessingShape">
                    <wps:wsp>
                      <wps:cNvSpPr txBox="1"/>
                      <wps:spPr>
                        <a:xfrm>
                          <a:off x="0" y="0"/>
                          <a:ext cx="1651000" cy="520700"/>
                        </a:xfrm>
                        <a:prstGeom prst="rect">
                          <a:avLst/>
                        </a:prstGeom>
                        <a:noFill/>
                        <a:ln w="6350">
                          <a:noFill/>
                        </a:ln>
                      </wps:spPr>
                      <wps:txbx>
                        <w:txbxContent>
                          <w:p w14:paraId="32EDFFAA" w14:textId="77777777" w:rsidR="008B420F" w:rsidRPr="00947953" w:rsidRDefault="008B420F" w:rsidP="005115CD">
                            <w:pPr>
                              <w:jc w:val="center"/>
                              <w:rPr>
                                <w:rFonts w:eastAsiaTheme="minorEastAsia" w:cs="Times New Roman"/>
                                <w:i/>
                                <w:sz w:val="28"/>
                                <w:szCs w:val="28"/>
                              </w:rPr>
                            </w:pPr>
                            <m:oMathPara>
                              <m:oMath>
                                <m:r>
                                  <w:rPr>
                                    <w:rFonts w:ascii="Cambria Math" w:hAnsi="Cambria Math" w:cs="Times New Roman"/>
                                  </w:rPr>
                                  <m:t xml:space="preserve">A=D∙ </m:t>
                                </m:r>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2</m:t>
                                    </m:r>
                                  </m:den>
                                </m:f>
                              </m:oMath>
                            </m:oMathPara>
                          </w:p>
                          <w:p w14:paraId="6F75F47F" w14:textId="77777777" w:rsidR="008B420F" w:rsidRPr="00947953" w:rsidRDefault="008B420F" w:rsidP="005115CD">
                            <w:pPr>
                              <w:jc w:val="cente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2015E" id="Caixa de Texto 79" o:spid="_x0000_s1130" type="#_x0000_t202" style="position:absolute;left:0;text-align:left;margin-left:266.45pt;margin-top:9.95pt;width:130pt;height:4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" filled="f" stroked="f" strokeweight=".5pt">
                <v:textbox>
                  <w:txbxContent>
                    <w:p w14:paraId="32EDFFAA" w14:textId="77777777" w:rsidR="008B420F" w:rsidRPr="00947953" w:rsidRDefault="008B420F" w:rsidP="005115CD">
                      <w:pPr>
                        <w:jc w:val="center"/>
                        <w:rPr>
                          <w:rFonts w:eastAsiaTheme="minorEastAsia" w:cs="Times New Roman"/>
                          <w:i/>
                          <w:sz w:val="28"/>
                          <w:szCs w:val="28"/>
                        </w:rPr>
                      </w:pPr>
                      <m:oMathPara>
                        <m:oMath>
                          <m:r>
                            <w:rPr>
                              <w:rFonts w:ascii="Cambria Math" w:hAnsi="Cambria Math" w:cs="Times New Roman"/>
                            </w:rPr>
                            <m:t xml:space="preserve">A=D∙ </m:t>
                          </m:r>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2</m:t>
                              </m:r>
                            </m:den>
                          </m:f>
                        </m:oMath>
                      </m:oMathPara>
                    </w:p>
                    <w:p w14:paraId="6F75F47F" w14:textId="77777777" w:rsidR="008B420F" w:rsidRPr="00947953" w:rsidRDefault="008B420F" w:rsidP="005115CD">
                      <w:pPr>
                        <w:jc w:val="center"/>
                        <w:rPr>
                          <w:rFonts w:cs="Times New Roman"/>
                        </w:rPr>
                      </w:pPr>
                    </w:p>
                  </w:txbxContent>
                </v:textbox>
                <w10:wrap type="square"/>
              </v:shape>
            </w:pict>
          </mc:Fallback>
        </mc:AlternateContent>
      </w:r>
    </w:p>
    <w:p w14:paraId="4A23E9B9" w14:textId="77777777" w:rsidR="00264AAC" w:rsidRDefault="00264AAC" w:rsidP="005115CD">
      <w:pPr>
        <w:jc w:val="both"/>
        <w:rPr>
          <w:rFonts w:cs="Times New Roman"/>
          <w:sz w:val="28"/>
          <w:szCs w:val="28"/>
        </w:rPr>
      </w:pPr>
      <w:r>
        <w:rPr>
          <w:noProof/>
        </w:rPr>
        <mc:AlternateContent>
          <mc:Choice Requires="wps">
            <w:drawing>
              <wp:anchor distT="0" distB="0" distL="114300" distR="114300" simplePos="0" relativeHeight="251710464" behindDoc="0" locked="0" layoutInCell="1" allowOverlap="1" wp14:anchorId="12704C09" wp14:editId="7921ADEA">
                <wp:simplePos x="0" y="0"/>
                <wp:positionH relativeFrom="margin">
                  <wp:posOffset>-78536</wp:posOffset>
                </wp:positionH>
                <wp:positionV relativeFrom="paragraph">
                  <wp:posOffset>327406</wp:posOffset>
                </wp:positionV>
                <wp:extent cx="2672080" cy="279400"/>
                <wp:effectExtent l="0" t="0" r="0" b="6350"/>
                <wp:wrapSquare wrapText="bothSides"/>
                <wp:docPr id="81" name="Caixa de Texto 81"/>
                <wp:cNvGraphicFramePr/>
                <a:graphic xmlns:a="http://schemas.openxmlformats.org/drawingml/2006/main">
                  <a:graphicData uri="http://schemas.microsoft.com/office/word/2010/wordprocessingShape">
                    <wps:wsp>
                      <wps:cNvSpPr txBox="1"/>
                      <wps:spPr>
                        <a:xfrm>
                          <a:off x="0" y="0"/>
                          <a:ext cx="2672080" cy="279400"/>
                        </a:xfrm>
                        <a:prstGeom prst="rect">
                          <a:avLst/>
                        </a:prstGeom>
                        <a:noFill/>
                        <a:ln w="6350">
                          <a:noFill/>
                        </a:ln>
                      </wps:spPr>
                      <wps:txbx>
                        <w:txbxContent>
                          <w:p w14:paraId="59F58B36" w14:textId="77777777" w:rsidR="008B420F" w:rsidRPr="00947953" w:rsidRDefault="008B420F" w:rsidP="005115CD">
                            <w:pPr>
                              <w:jc w:val="both"/>
                              <w:rPr>
                                <w:rFonts w:eastAsiaTheme="minorEastAsia" w:cs="Times New Roman"/>
                              </w:rPr>
                            </w:pPr>
                            <w:r w:rsidRPr="00947953">
                              <w:rPr>
                                <w:rFonts w:eastAsiaTheme="minorEastAsia" w:cs="Times New Roman"/>
                              </w:rPr>
                              <w:t>D</w:t>
                            </w:r>
                            <w:r>
                              <w:rPr>
                                <w:rFonts w:eastAsiaTheme="minorEastAsia" w:cs="Times New Roman"/>
                              </w:rPr>
                              <w:t xml:space="preserve"> é a </w:t>
                            </w:r>
                            <w:r w:rsidRPr="00947953">
                              <w:rPr>
                                <w:rFonts w:eastAsiaTheme="minorEastAsia" w:cs="Times New Roman"/>
                              </w:rPr>
                              <w:t>diagonal maior</w:t>
                            </w:r>
                            <w:r>
                              <w:rPr>
                                <w:rFonts w:eastAsiaTheme="minorEastAsia" w:cs="Times New Roman"/>
                              </w:rPr>
                              <w:t xml:space="preserve"> e d é a</w:t>
                            </w:r>
                            <w:r w:rsidRPr="00947953">
                              <w:rPr>
                                <w:rFonts w:eastAsiaTheme="minorEastAsia" w:cs="Times New Roman"/>
                              </w:rPr>
                              <w:t xml:space="preserve"> diagonal menor</w:t>
                            </w:r>
                            <w:r>
                              <w:rPr>
                                <w:rFonts w:eastAsiaTheme="minorEastAsia"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04C09" id="Caixa de Texto 81" o:spid="_x0000_s1131" type="#_x0000_t202" style="position:absolute;left:0;text-align:left;margin-left:-6.2pt;margin-top:25.8pt;width:210.4pt;height:2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" filled="f" stroked="f" strokeweight=".5pt">
                <v:textbox>
                  <w:txbxContent>
                    <w:p w14:paraId="59F58B36" w14:textId="77777777" w:rsidR="008B420F" w:rsidRPr="00947953" w:rsidRDefault="008B420F" w:rsidP="005115CD">
                      <w:pPr>
                        <w:jc w:val="both"/>
                        <w:rPr>
                          <w:rFonts w:eastAsiaTheme="minorEastAsia" w:cs="Times New Roman"/>
                        </w:rPr>
                      </w:pPr>
                      <w:r w:rsidRPr="00947953">
                        <w:rPr>
                          <w:rFonts w:eastAsiaTheme="minorEastAsia" w:cs="Times New Roman"/>
                        </w:rPr>
                        <w:t>D</w:t>
                      </w:r>
                      <w:r>
                        <w:rPr>
                          <w:rFonts w:eastAsiaTheme="minorEastAsia" w:cs="Times New Roman"/>
                        </w:rPr>
                        <w:t xml:space="preserve"> é a </w:t>
                      </w:r>
                      <w:r w:rsidRPr="00947953">
                        <w:rPr>
                          <w:rFonts w:eastAsiaTheme="minorEastAsia" w:cs="Times New Roman"/>
                        </w:rPr>
                        <w:t>diagonal maior</w:t>
                      </w:r>
                      <w:r>
                        <w:rPr>
                          <w:rFonts w:eastAsiaTheme="minorEastAsia" w:cs="Times New Roman"/>
                        </w:rPr>
                        <w:t xml:space="preserve"> e d é a</w:t>
                      </w:r>
                      <w:r w:rsidRPr="00947953">
                        <w:rPr>
                          <w:rFonts w:eastAsiaTheme="minorEastAsia" w:cs="Times New Roman"/>
                        </w:rPr>
                        <w:t xml:space="preserve"> diagonal menor</w:t>
                      </w:r>
                      <w:r>
                        <w:rPr>
                          <w:rFonts w:eastAsiaTheme="minorEastAsia" w:cs="Times New Roman"/>
                        </w:rPr>
                        <w:t>.</w:t>
                      </w:r>
                    </w:p>
                  </w:txbxContent>
                </v:textbox>
                <w10:wrap type="square" anchorx="margin"/>
              </v:shape>
            </w:pict>
          </mc:Fallback>
        </mc:AlternateContent>
      </w:r>
    </w:p>
    <w:p w14:paraId="5ECA43BC" w14:textId="77777777" w:rsidR="00264AAC" w:rsidRDefault="00264AAC" w:rsidP="005115CD">
      <w:pPr>
        <w:jc w:val="both"/>
        <w:rPr>
          <w:rFonts w:cs="Times New Roman"/>
          <w:sz w:val="28"/>
          <w:szCs w:val="28"/>
        </w:rPr>
      </w:pPr>
      <w:r w:rsidRPr="00BF7050">
        <w:rPr>
          <w:rFonts w:cs="Times New Roman"/>
          <w:noProof/>
          <w:sz w:val="28"/>
          <w:szCs w:val="28"/>
        </w:rPr>
        <mc:AlternateContent>
          <mc:Choice Requires="wps">
            <w:drawing>
              <wp:anchor distT="45720" distB="45720" distL="114300" distR="114300" simplePos="0" relativeHeight="251743232" behindDoc="0" locked="0" layoutInCell="1" allowOverlap="1" wp14:anchorId="1C19D023" wp14:editId="2552985F">
                <wp:simplePos x="0" y="0"/>
                <wp:positionH relativeFrom="margin">
                  <wp:align>left</wp:align>
                </wp:positionH>
                <wp:positionV relativeFrom="paragraph">
                  <wp:posOffset>507442</wp:posOffset>
                </wp:positionV>
                <wp:extent cx="5615940" cy="2201545"/>
                <wp:effectExtent l="0" t="0" r="22860" b="13970"/>
                <wp:wrapSquare wrapText="bothSides"/>
                <wp:docPr id="17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2201545"/>
                        </a:xfrm>
                        <a:prstGeom prst="rect">
                          <a:avLst/>
                        </a:prstGeom>
                        <a:solidFill>
                          <a:srgbClr val="FFFFFF"/>
                        </a:solidFill>
                        <a:ln w="9525">
                          <a:solidFill>
                            <a:srgbClr val="000000"/>
                          </a:solidFill>
                          <a:miter lim="800000"/>
                          <a:headEnd/>
                          <a:tailEnd/>
                        </a:ln>
                      </wps:spPr>
                      <wps:txbx>
                        <w:txbxContent>
                          <w:p w14:paraId="306F760F" w14:textId="2D515271" w:rsidR="008B420F" w:rsidRDefault="008B420F" w:rsidP="005115CD">
                            <w:r>
                              <w:t xml:space="preserve">Questão </w:t>
                            </w:r>
                            <w:r w:rsidR="004E4411">
                              <w:t>7</w:t>
                            </w:r>
                            <w:r>
                              <w:t xml:space="preserve">. No losango abaixo, determinar o valor de x e a medida </w:t>
                            </w:r>
                            <w:r w:rsidR="00A72E08">
                              <w:t>do lado</w:t>
                            </w:r>
                            <w:r>
                              <w:t>.</w:t>
                            </w:r>
                            <w:r w:rsidRPr="0062224D">
                              <w:rPr>
                                <w:noProof/>
                              </w:rPr>
                              <w:t xml:space="preserve"> </w:t>
                            </w:r>
                          </w:p>
                          <w:p w14:paraId="3F10EBAD" w14:textId="77777777" w:rsidR="008B420F" w:rsidRDefault="008B420F" w:rsidP="005115CD">
                            <w:r>
                              <w:rPr>
                                <w:noProof/>
                              </w:rPr>
                              <w:drawing>
                                <wp:inline distT="0" distB="0" distL="0" distR="0" wp14:anchorId="1D7D509E" wp14:editId="6B8A91EA">
                                  <wp:extent cx="3665220" cy="1638300"/>
                                  <wp:effectExtent l="0" t="0" r="0" b="0"/>
                                  <wp:docPr id="156" name="Imagem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65220" cy="1638300"/>
                                          </a:xfrm>
                                          <a:prstGeom prst="rect">
                                            <a:avLst/>
                                          </a:prstGeom>
                                          <a:noFill/>
                                          <a:ln>
                                            <a:noFill/>
                                          </a:ln>
                                        </pic:spPr>
                                      </pic:pic>
                                    </a:graphicData>
                                  </a:graphic>
                                </wp:inline>
                              </w:drawing>
                            </w:r>
                          </w:p>
                          <w:p w14:paraId="072E179B" w14:textId="77777777" w:rsidR="008B420F" w:rsidRDefault="008B420F" w:rsidP="005115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9D023" id="_x0000_s1132" type="#_x0000_t202" style="position:absolute;left:0;text-align:left;margin-left:0;margin-top:39.95pt;width:442.2pt;height:173.35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">
                <v:textbox>
                  <w:txbxContent>
                    <w:p w14:paraId="306F760F" w14:textId="2D515271" w:rsidR="008B420F" w:rsidRDefault="008B420F" w:rsidP="005115CD">
                      <w:r>
                        <w:t xml:space="preserve">Questão </w:t>
                      </w:r>
                      <w:r w:rsidR="004E4411">
                        <w:t>7</w:t>
                      </w:r>
                      <w:r>
                        <w:t xml:space="preserve">. No losango abaixo, determinar o valor de x e a medida </w:t>
                      </w:r>
                      <w:r w:rsidR="00A72E08">
                        <w:t>do lado</w:t>
                      </w:r>
                      <w:r>
                        <w:t>.</w:t>
                      </w:r>
                      <w:r w:rsidRPr="0062224D">
                        <w:rPr>
                          <w:noProof/>
                        </w:rPr>
                        <w:t xml:space="preserve"> </w:t>
                      </w:r>
                    </w:p>
                    <w:p w14:paraId="3F10EBAD" w14:textId="77777777" w:rsidR="008B420F" w:rsidRDefault="008B420F" w:rsidP="005115CD">
                      <w:r>
                        <w:rPr>
                          <w:noProof/>
                        </w:rPr>
                        <w:drawing>
                          <wp:inline distT="0" distB="0" distL="0" distR="0" wp14:anchorId="1D7D509E" wp14:editId="6B8A91EA">
                            <wp:extent cx="3665220" cy="1638300"/>
                            <wp:effectExtent l="0" t="0" r="0" b="0"/>
                            <wp:docPr id="156" name="Imagem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65220" cy="1638300"/>
                                    </a:xfrm>
                                    <a:prstGeom prst="rect">
                                      <a:avLst/>
                                    </a:prstGeom>
                                    <a:noFill/>
                                    <a:ln>
                                      <a:noFill/>
                                    </a:ln>
                                  </pic:spPr>
                                </pic:pic>
                              </a:graphicData>
                            </a:graphic>
                          </wp:inline>
                        </w:drawing>
                      </w:r>
                    </w:p>
                    <w:p w14:paraId="072E179B" w14:textId="77777777" w:rsidR="008B420F" w:rsidRDefault="008B420F" w:rsidP="005115CD"/>
                  </w:txbxContent>
                </v:textbox>
                <w10:wrap type="square" anchorx="margin"/>
              </v:shape>
            </w:pict>
          </mc:Fallback>
        </mc:AlternateContent>
      </w:r>
    </w:p>
    <w:p w14:paraId="109561DC" w14:textId="77777777" w:rsidR="00264AAC" w:rsidRDefault="00264AAC" w:rsidP="005115CD">
      <w:pPr>
        <w:jc w:val="both"/>
        <w:rPr>
          <w:rFonts w:cs="Times New Roman"/>
          <w:sz w:val="28"/>
          <w:szCs w:val="28"/>
        </w:rPr>
      </w:pPr>
    </w:p>
    <w:p w14:paraId="4DD7F13D" w14:textId="77777777" w:rsidR="00264AAC" w:rsidRDefault="00264AAC" w:rsidP="005115CD">
      <w:pPr>
        <w:jc w:val="both"/>
        <w:rPr>
          <w:rFonts w:cs="Times New Roman"/>
          <w:sz w:val="28"/>
          <w:szCs w:val="28"/>
        </w:rPr>
      </w:pPr>
    </w:p>
    <w:p w14:paraId="704E9377" w14:textId="77777777" w:rsidR="00264AAC" w:rsidRPr="00C32438" w:rsidRDefault="00264AAC" w:rsidP="005115CD">
      <w:pPr>
        <w:pStyle w:val="Ttulo2"/>
      </w:pPr>
      <w:bookmarkStart w:id="33" w:name="_Toc54541666"/>
      <w:bookmarkStart w:id="34" w:name="_Toc54623927"/>
      <w:r>
        <w:t>Triângulos</w:t>
      </w:r>
      <w:bookmarkEnd w:id="33"/>
      <w:bookmarkEnd w:id="34"/>
    </w:p>
    <w:p w14:paraId="117C2210" w14:textId="14FE10CF" w:rsidR="00264AAC" w:rsidRDefault="00264AAC" w:rsidP="005115CD">
      <w:pPr>
        <w:jc w:val="both"/>
        <w:rPr>
          <w:rFonts w:cs="Times New Roman"/>
        </w:rPr>
      </w:pPr>
      <w:r>
        <w:rPr>
          <w:rFonts w:cs="Times New Roman"/>
        </w:rPr>
        <w:t>Os triângulos são polígonos de três lados, e há duas maneiras de classific</w:t>
      </w:r>
      <w:r w:rsidR="00A72E08">
        <w:rPr>
          <w:rFonts w:cs="Times New Roman"/>
        </w:rPr>
        <w:t>á</w:t>
      </w:r>
      <w:r>
        <w:rPr>
          <w:rFonts w:cs="Times New Roman"/>
        </w:rPr>
        <w:t>-los, com base nas medidas ou dos lados ou dos ângulos internos. Uma propriedade importante é que a soma dos ângulos internos é igual a 180°, como você mostrou na questão 1.</w:t>
      </w:r>
    </w:p>
    <w:p w14:paraId="1A311FB0" w14:textId="1EC1FFDF" w:rsidR="003513B1" w:rsidRDefault="003513B1" w:rsidP="005115CD">
      <w:pPr>
        <w:jc w:val="both"/>
        <w:rPr>
          <w:rFonts w:cs="Times New Roman"/>
        </w:rPr>
      </w:pPr>
      <w:r>
        <w:rPr>
          <w:rFonts w:cs="Times New Roman"/>
        </w:rPr>
        <w:t>Nos modelos de Física, é comum que a representação das grandezas de interesse em um plano cartesiano formem um triângulo, por exemplo, a velocidade relativa de um corpo em relação a outro forma um triângulo com as velocidades dos dois corpos em um mesmo referencial</w:t>
      </w:r>
      <w:r w:rsidR="00A72E08">
        <w:rPr>
          <w:rFonts w:cs="Times New Roman"/>
        </w:rPr>
        <w:t xml:space="preserve"> – esse é</w:t>
      </w:r>
      <w:r>
        <w:rPr>
          <w:rFonts w:cs="Times New Roman"/>
        </w:rPr>
        <w:t xml:space="preserve"> um triângulo </w:t>
      </w:r>
      <w:r w:rsidR="00A72E08">
        <w:rPr>
          <w:rFonts w:cs="Times New Roman"/>
        </w:rPr>
        <w:t xml:space="preserve">plano </w:t>
      </w:r>
      <w:r>
        <w:rPr>
          <w:rFonts w:cs="Times New Roman"/>
        </w:rPr>
        <w:t>n</w:t>
      </w:r>
      <w:r w:rsidR="00A72E08">
        <w:rPr>
          <w:rFonts w:cs="Times New Roman"/>
        </w:rPr>
        <w:t>o</w:t>
      </w:r>
      <w:r>
        <w:rPr>
          <w:rFonts w:cs="Times New Roman"/>
        </w:rPr>
        <w:t xml:space="preserve"> espaço </w:t>
      </w:r>
      <w:r w:rsidR="00A72E08">
        <w:rPr>
          <w:rFonts w:cs="Times New Roman"/>
        </w:rPr>
        <w:t>constituído</w:t>
      </w:r>
      <w:r>
        <w:rPr>
          <w:rFonts w:cs="Times New Roman"/>
        </w:rPr>
        <w:t xml:space="preserve"> pelas três componentes da velocidade. Nesses problemas, é muito importante saber qual é o menor conjunto de informações necessárias para definir completamente o triângulo e, portanto, dar solução ao problema. Essa questão é tratada matematicamente no item </w:t>
      </w:r>
      <w:r w:rsidRPr="00A72E08">
        <w:rPr>
          <w:rFonts w:asciiTheme="majorHAnsi" w:hAnsiTheme="majorHAnsi" w:cs="Times New Roman"/>
        </w:rPr>
        <w:fldChar w:fldCharType="begin"/>
      </w:r>
      <w:r w:rsidRPr="00A72E08">
        <w:rPr>
          <w:rFonts w:asciiTheme="majorHAnsi" w:hAnsiTheme="majorHAnsi" w:cs="Times New Roman"/>
        </w:rPr>
        <w:instrText xml:space="preserve"> REF _Ref54596259 \r \h </w:instrText>
      </w:r>
      <w:r w:rsidRPr="00A72E08">
        <w:rPr>
          <w:rFonts w:asciiTheme="majorHAnsi" w:hAnsiTheme="majorHAnsi" w:cs="Times New Roman"/>
        </w:rPr>
      </w:r>
      <w:r w:rsidR="00A72E08">
        <w:rPr>
          <w:rFonts w:asciiTheme="majorHAnsi" w:hAnsiTheme="majorHAnsi" w:cs="Times New Roman"/>
        </w:rPr>
        <w:instrText xml:space="preserve"> \* MERGEFORMAT </w:instrText>
      </w:r>
      <w:r w:rsidRPr="00A72E08">
        <w:rPr>
          <w:rFonts w:asciiTheme="majorHAnsi" w:hAnsiTheme="majorHAnsi" w:cs="Times New Roman"/>
        </w:rPr>
        <w:fldChar w:fldCharType="separate"/>
      </w:r>
      <w:r w:rsidR="008419B1">
        <w:rPr>
          <w:rFonts w:asciiTheme="majorHAnsi" w:hAnsiTheme="majorHAnsi" w:cs="Times New Roman"/>
        </w:rPr>
        <w:t>3</w:t>
      </w:r>
      <w:r w:rsidRPr="00A72E08">
        <w:rPr>
          <w:rFonts w:asciiTheme="majorHAnsi" w:hAnsiTheme="majorHAnsi" w:cs="Times New Roman"/>
        </w:rPr>
        <w:fldChar w:fldCharType="end"/>
      </w:r>
      <w:r w:rsidRPr="00A72E08">
        <w:rPr>
          <w:rFonts w:asciiTheme="majorHAnsi" w:hAnsiTheme="majorHAnsi" w:cs="Times New Roman"/>
        </w:rPr>
        <w:t xml:space="preserve"> - </w:t>
      </w:r>
      <w:r w:rsidRPr="00A72E08">
        <w:rPr>
          <w:rFonts w:asciiTheme="majorHAnsi" w:hAnsiTheme="majorHAnsi" w:cs="Times New Roman"/>
        </w:rPr>
        <w:fldChar w:fldCharType="begin"/>
      </w:r>
      <w:r w:rsidRPr="00A72E08">
        <w:rPr>
          <w:rFonts w:asciiTheme="majorHAnsi" w:hAnsiTheme="majorHAnsi" w:cs="Times New Roman"/>
        </w:rPr>
        <w:instrText xml:space="preserve"> REF _Ref54596213 \h </w:instrText>
      </w:r>
      <w:r w:rsidRPr="00A72E08">
        <w:rPr>
          <w:rFonts w:asciiTheme="majorHAnsi" w:hAnsiTheme="majorHAnsi" w:cs="Times New Roman"/>
        </w:rPr>
      </w:r>
      <w:r w:rsidR="00A72E08">
        <w:rPr>
          <w:rFonts w:asciiTheme="majorHAnsi" w:hAnsiTheme="majorHAnsi" w:cs="Times New Roman"/>
        </w:rPr>
        <w:instrText xml:space="preserve"> \* MERGEFORMAT </w:instrText>
      </w:r>
      <w:r w:rsidRPr="00A72E08">
        <w:rPr>
          <w:rFonts w:asciiTheme="majorHAnsi" w:hAnsiTheme="majorHAnsi" w:cs="Times New Roman"/>
        </w:rPr>
        <w:fldChar w:fldCharType="separate"/>
      </w:r>
      <w:r w:rsidR="008419B1" w:rsidRPr="008419B1">
        <w:rPr>
          <w:rFonts w:asciiTheme="majorHAnsi" w:hAnsiTheme="majorHAnsi"/>
        </w:rPr>
        <w:t>Congruência de triângulos</w:t>
      </w:r>
      <w:r w:rsidRPr="00A72E08">
        <w:rPr>
          <w:rFonts w:asciiTheme="majorHAnsi" w:hAnsiTheme="majorHAnsi" w:cs="Times New Roman"/>
        </w:rPr>
        <w:fldChar w:fldCharType="end"/>
      </w:r>
      <w:r>
        <w:rPr>
          <w:rFonts w:cs="Times New Roman"/>
        </w:rPr>
        <w:t xml:space="preserve"> abaixo, em que os diversos casos são discutidos. O mais delicado está no subitem </w:t>
      </w:r>
      <w:r>
        <w:rPr>
          <w:rFonts w:cs="Times New Roman"/>
        </w:rPr>
        <w:fldChar w:fldCharType="begin"/>
      </w:r>
      <w:r>
        <w:rPr>
          <w:rFonts w:cs="Times New Roman"/>
        </w:rPr>
        <w:instrText xml:space="preserve"> REF _Ref54596359 \r \h </w:instrText>
      </w:r>
      <w:r>
        <w:rPr>
          <w:rFonts w:cs="Times New Roman"/>
        </w:rPr>
      </w:r>
      <w:r>
        <w:rPr>
          <w:rFonts w:cs="Times New Roman"/>
        </w:rPr>
        <w:fldChar w:fldCharType="separate"/>
      </w:r>
      <w:r w:rsidR="008419B1">
        <w:rPr>
          <w:rFonts w:cs="Times New Roman"/>
        </w:rPr>
        <w:t>3.d)</w:t>
      </w:r>
      <w:r>
        <w:rPr>
          <w:rFonts w:cs="Times New Roman"/>
        </w:rPr>
        <w:fldChar w:fldCharType="end"/>
      </w:r>
      <w:r>
        <w:rPr>
          <w:rFonts w:cs="Times New Roman"/>
        </w:rPr>
        <w:fldChar w:fldCharType="begin"/>
      </w:r>
      <w:r>
        <w:rPr>
          <w:rFonts w:cs="Times New Roman"/>
        </w:rPr>
        <w:instrText xml:space="preserve"> REF _Ref54596359 \h </w:instrText>
      </w:r>
      <w:r>
        <w:rPr>
          <w:rFonts w:cs="Times New Roman"/>
        </w:rPr>
      </w:r>
      <w:r>
        <w:rPr>
          <w:rFonts w:cs="Times New Roman"/>
        </w:rPr>
        <w:fldChar w:fldCharType="separate"/>
      </w:r>
      <w:r w:rsidR="008419B1" w:rsidRPr="00806413">
        <w:t>LAA</w:t>
      </w:r>
      <w:r w:rsidR="008419B1">
        <w:t>o</w:t>
      </w:r>
      <w:r w:rsidR="008419B1" w:rsidRPr="00806413">
        <w:t xml:space="preserve"> (lado, ângulo, ângulo</w:t>
      </w:r>
      <w:r w:rsidR="008419B1">
        <w:t xml:space="preserve"> oposto</w:t>
      </w:r>
      <w:r w:rsidR="008419B1" w:rsidRPr="00806413">
        <w:t>)</w:t>
      </w:r>
      <w:r>
        <w:rPr>
          <w:rFonts w:cs="Times New Roman"/>
        </w:rPr>
        <w:fldChar w:fldCharType="end"/>
      </w:r>
      <w:r>
        <w:rPr>
          <w:rFonts w:cs="Times New Roman"/>
        </w:rPr>
        <w:t xml:space="preserve">, uma vez que um lado e dois ângulos definem um triângulo somente quando se sabe onde estão esses ângulos em relação ao lado conhecido. </w:t>
      </w:r>
    </w:p>
    <w:p w14:paraId="62336D98" w14:textId="77777777" w:rsidR="00264AAC" w:rsidRDefault="00264AAC" w:rsidP="005115CD">
      <w:pPr>
        <w:pStyle w:val="Ttulo3"/>
      </w:pPr>
      <w:bookmarkStart w:id="35" w:name="_Toc54541667"/>
      <w:bookmarkStart w:id="36" w:name="_Toc54623928"/>
      <w:r>
        <w:lastRenderedPageBreak/>
        <w:t>Classificação quanto aos lados:</w:t>
      </w:r>
      <w:bookmarkEnd w:id="35"/>
      <w:bookmarkEnd w:id="36"/>
    </w:p>
    <w:p w14:paraId="6A003962" w14:textId="77777777" w:rsidR="00264AAC" w:rsidRDefault="00264AAC" w:rsidP="005115CD">
      <w:pPr>
        <w:jc w:val="both"/>
        <w:rPr>
          <w:rFonts w:cs="Times New Roman"/>
        </w:rPr>
      </w:pPr>
      <w:r>
        <w:rPr>
          <w:rFonts w:cs="Times New Roman"/>
          <w:noProof/>
        </w:rPr>
        <mc:AlternateContent>
          <mc:Choice Requires="wps">
            <w:drawing>
              <wp:anchor distT="0" distB="0" distL="114300" distR="114300" simplePos="0" relativeHeight="251683840" behindDoc="0" locked="0" layoutInCell="1" allowOverlap="1" wp14:anchorId="6CAC3D31" wp14:editId="26B461FC">
                <wp:simplePos x="0" y="0"/>
                <wp:positionH relativeFrom="column">
                  <wp:posOffset>3627120</wp:posOffset>
                </wp:positionH>
                <wp:positionV relativeFrom="paragraph">
                  <wp:posOffset>1603375</wp:posOffset>
                </wp:positionV>
                <wp:extent cx="2156460" cy="403225"/>
                <wp:effectExtent l="1905" t="2540" r="3810" b="381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CBA04" w14:textId="77777777" w:rsidR="008B420F" w:rsidRPr="009D3E0A" w:rsidRDefault="008B420F" w:rsidP="005115CD">
                            <w:pPr>
                              <w:jc w:val="center"/>
                              <w:rPr>
                                <w:rFonts w:cs="Times New Roman"/>
                              </w:rPr>
                            </w:pPr>
                            <w:r>
                              <w:rPr>
                                <w:rFonts w:cs="Times New Roman"/>
                              </w:rPr>
                              <w:t>Triângulo escaleno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CAC3D31" id="Text Box 19" o:spid="_x0000_s1133" type="#_x0000_t202" style="position:absolute;left:0;text-align:left;margin-left:285.6pt;margin-top:126.25pt;width:169.8pt;height:31.7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" filled="f" stroked="f">
                <v:textbox style="mso-fit-shape-to-text:t">
                  <w:txbxContent>
                    <w:p w14:paraId="3E0CBA04" w14:textId="77777777" w:rsidR="008B420F" w:rsidRPr="009D3E0A" w:rsidRDefault="008B420F" w:rsidP="005115CD">
                      <w:pPr>
                        <w:jc w:val="center"/>
                        <w:rPr>
                          <w:rFonts w:cs="Times New Roman"/>
                        </w:rPr>
                      </w:pPr>
                      <w:r>
                        <w:rPr>
                          <w:rFonts w:cs="Times New Roman"/>
                        </w:rPr>
                        <w:t>Triângulo escaleno</w:t>
                      </w:r>
                    </w:p>
                  </w:txbxContent>
                </v:textbox>
              </v:shape>
            </w:pict>
          </mc:Fallback>
        </mc:AlternateContent>
      </w:r>
      <w:r>
        <w:rPr>
          <w:rFonts w:cs="Times New Roman"/>
          <w:noProof/>
        </w:rPr>
        <mc:AlternateContent>
          <mc:Choice Requires="wps">
            <w:drawing>
              <wp:anchor distT="0" distB="0" distL="114300" distR="114300" simplePos="0" relativeHeight="251682816" behindDoc="0" locked="0" layoutInCell="1" allowOverlap="1" wp14:anchorId="711FCAA6" wp14:editId="6BAE34CB">
                <wp:simplePos x="0" y="0"/>
                <wp:positionH relativeFrom="column">
                  <wp:posOffset>1778635</wp:posOffset>
                </wp:positionH>
                <wp:positionV relativeFrom="paragraph">
                  <wp:posOffset>1603375</wp:posOffset>
                </wp:positionV>
                <wp:extent cx="2160270" cy="403225"/>
                <wp:effectExtent l="1270" t="2540" r="635" b="38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97944" w14:textId="77777777" w:rsidR="008B420F" w:rsidRPr="009D3E0A" w:rsidRDefault="008B420F" w:rsidP="005115CD">
                            <w:pPr>
                              <w:jc w:val="center"/>
                              <w:rPr>
                                <w:rFonts w:cs="Times New Roman"/>
                              </w:rPr>
                            </w:pPr>
                            <w:r>
                              <w:rPr>
                                <w:rFonts w:cs="Times New Roman"/>
                              </w:rPr>
                              <w:t>Triângulo isósceles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11FCAA6" id="Text Box 18" o:spid="_x0000_s1134" type="#_x0000_t202" style="position:absolute;left:0;text-align:left;margin-left:140.05pt;margin-top:126.25pt;width:170.1pt;height:31.7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" filled="f" stroked="f">
                <v:textbox style="mso-fit-shape-to-text:t">
                  <w:txbxContent>
                    <w:p w14:paraId="4F297944" w14:textId="77777777" w:rsidR="008B420F" w:rsidRPr="009D3E0A" w:rsidRDefault="008B420F" w:rsidP="005115CD">
                      <w:pPr>
                        <w:jc w:val="center"/>
                        <w:rPr>
                          <w:rFonts w:cs="Times New Roman"/>
                        </w:rPr>
                      </w:pPr>
                      <w:r>
                        <w:rPr>
                          <w:rFonts w:cs="Times New Roman"/>
                        </w:rPr>
                        <w:t>Triângulo isósceles</w:t>
                      </w:r>
                    </w:p>
                  </w:txbxContent>
                </v:textbox>
              </v:shape>
            </w:pict>
          </mc:Fallback>
        </mc:AlternateContent>
      </w:r>
      <w:r>
        <w:rPr>
          <w:rFonts w:cs="Times New Roman"/>
          <w:noProof/>
        </w:rPr>
        <mc:AlternateContent>
          <mc:Choice Requires="wps">
            <w:drawing>
              <wp:anchor distT="0" distB="0" distL="114300" distR="114300" simplePos="0" relativeHeight="251684864" behindDoc="0" locked="0" layoutInCell="1" allowOverlap="1" wp14:anchorId="152C3E91" wp14:editId="5D690D07">
                <wp:simplePos x="0" y="0"/>
                <wp:positionH relativeFrom="column">
                  <wp:posOffset>-121285</wp:posOffset>
                </wp:positionH>
                <wp:positionV relativeFrom="paragraph">
                  <wp:posOffset>1592580</wp:posOffset>
                </wp:positionV>
                <wp:extent cx="2157730" cy="403225"/>
                <wp:effectExtent l="0" t="0"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08652" w14:textId="77777777" w:rsidR="008B420F" w:rsidRPr="009D3E0A" w:rsidRDefault="008B420F" w:rsidP="005115CD">
                            <w:pPr>
                              <w:jc w:val="center"/>
                              <w:rPr>
                                <w:rFonts w:cs="Times New Roman"/>
                              </w:rPr>
                            </w:pPr>
                            <w:r>
                              <w:rPr>
                                <w:rFonts w:cs="Times New Roman"/>
                              </w:rPr>
                              <w:t>Triângulo equilátero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52C3E91" id="Text Box 20" o:spid="_x0000_s1135" type="#_x0000_t202" style="position:absolute;left:0;text-align:left;margin-left:-9.55pt;margin-top:125.4pt;width:169.9pt;height:31.7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" filled="f" stroked="f">
                <v:textbox style="mso-fit-shape-to-text:t">
                  <w:txbxContent>
                    <w:p w14:paraId="6B208652" w14:textId="77777777" w:rsidR="008B420F" w:rsidRPr="009D3E0A" w:rsidRDefault="008B420F" w:rsidP="005115CD">
                      <w:pPr>
                        <w:jc w:val="center"/>
                        <w:rPr>
                          <w:rFonts w:cs="Times New Roman"/>
                        </w:rPr>
                      </w:pPr>
                      <w:r>
                        <w:rPr>
                          <w:rFonts w:cs="Times New Roman"/>
                        </w:rPr>
                        <w:t>Triângulo equilátero</w:t>
                      </w:r>
                    </w:p>
                  </w:txbxContent>
                </v:textbox>
              </v:shape>
            </w:pict>
          </mc:Fallback>
        </mc:AlternateContent>
      </w:r>
      <w:r>
        <w:rPr>
          <w:rFonts w:cs="Times New Roman"/>
          <w:noProof/>
        </w:rPr>
        <w:drawing>
          <wp:inline distT="0" distB="0" distL="0" distR="0" wp14:anchorId="2225A2E8" wp14:editId="18E75E33">
            <wp:extent cx="1828800" cy="1628775"/>
            <wp:effectExtent l="19050" t="0" r="0" b="0"/>
            <wp:docPr id="28" name="Imagem 9" descr="t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bmp"/>
                    <pic:cNvPicPr/>
                  </pic:nvPicPr>
                  <pic:blipFill>
                    <a:blip r:embed="rId26" cstate="print"/>
                    <a:stretch>
                      <a:fillRect/>
                    </a:stretch>
                  </pic:blipFill>
                  <pic:spPr>
                    <a:xfrm>
                      <a:off x="0" y="0"/>
                      <a:ext cx="1828800" cy="1628775"/>
                    </a:xfrm>
                    <a:prstGeom prst="rect">
                      <a:avLst/>
                    </a:prstGeom>
                  </pic:spPr>
                </pic:pic>
              </a:graphicData>
            </a:graphic>
          </wp:inline>
        </w:drawing>
      </w:r>
      <w:r>
        <w:rPr>
          <w:rFonts w:cs="Times New Roman"/>
        </w:rPr>
        <w:t xml:space="preserve">         </w:t>
      </w:r>
      <w:r>
        <w:rPr>
          <w:rFonts w:cs="Times New Roman"/>
          <w:noProof/>
        </w:rPr>
        <w:drawing>
          <wp:inline distT="0" distB="0" distL="0" distR="0" wp14:anchorId="7F157BAD" wp14:editId="7636A20B">
            <wp:extent cx="1257300" cy="1628775"/>
            <wp:effectExtent l="19050" t="0" r="0" b="0"/>
            <wp:docPr id="29" name="Imagem 10" descr="t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bmp"/>
                    <pic:cNvPicPr/>
                  </pic:nvPicPr>
                  <pic:blipFill>
                    <a:blip r:embed="rId27" cstate="print"/>
                    <a:stretch>
                      <a:fillRect/>
                    </a:stretch>
                  </pic:blipFill>
                  <pic:spPr>
                    <a:xfrm>
                      <a:off x="0" y="0"/>
                      <a:ext cx="1257300" cy="1628775"/>
                    </a:xfrm>
                    <a:prstGeom prst="rect">
                      <a:avLst/>
                    </a:prstGeom>
                  </pic:spPr>
                </pic:pic>
              </a:graphicData>
            </a:graphic>
          </wp:inline>
        </w:drawing>
      </w:r>
      <w:r>
        <w:rPr>
          <w:rFonts w:cs="Times New Roman"/>
        </w:rPr>
        <w:t xml:space="preserve">                </w:t>
      </w:r>
      <w:r>
        <w:rPr>
          <w:rFonts w:cs="Times New Roman"/>
          <w:noProof/>
        </w:rPr>
        <w:drawing>
          <wp:inline distT="0" distB="0" distL="0" distR="0" wp14:anchorId="28F36620" wp14:editId="1CA1A348">
            <wp:extent cx="1209675" cy="1571625"/>
            <wp:effectExtent l="19050" t="0" r="9525" b="0"/>
            <wp:docPr id="30" name="Imagem 12" descr="t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bmp"/>
                    <pic:cNvPicPr/>
                  </pic:nvPicPr>
                  <pic:blipFill>
                    <a:blip r:embed="rId28" cstate="print"/>
                    <a:stretch>
                      <a:fillRect/>
                    </a:stretch>
                  </pic:blipFill>
                  <pic:spPr>
                    <a:xfrm>
                      <a:off x="0" y="0"/>
                      <a:ext cx="1209675" cy="1571625"/>
                    </a:xfrm>
                    <a:prstGeom prst="rect">
                      <a:avLst/>
                    </a:prstGeom>
                  </pic:spPr>
                </pic:pic>
              </a:graphicData>
            </a:graphic>
          </wp:inline>
        </w:drawing>
      </w:r>
    </w:p>
    <w:p w14:paraId="25A64449" w14:textId="77777777" w:rsidR="00264AAC" w:rsidRDefault="00264AAC" w:rsidP="005115CD">
      <w:pPr>
        <w:jc w:val="both"/>
        <w:rPr>
          <w:rFonts w:cs="Times New Roman"/>
        </w:rPr>
      </w:pPr>
    </w:p>
    <w:p w14:paraId="76967CA2" w14:textId="2254CA32" w:rsidR="00264AAC" w:rsidRDefault="00264AAC" w:rsidP="005115CD">
      <w:pPr>
        <w:jc w:val="both"/>
        <w:rPr>
          <w:rFonts w:cs="Times New Roman"/>
        </w:rPr>
      </w:pPr>
      <w:r>
        <w:rPr>
          <w:rFonts w:cs="Times New Roman"/>
        </w:rPr>
        <w:t xml:space="preserve">Quando um triângulo tem os três lados congruentes, dizemos que é um triângulo </w:t>
      </w:r>
      <w:r w:rsidRPr="00112F91">
        <w:rPr>
          <w:rFonts w:cs="Times New Roman"/>
          <w:i/>
          <w:iCs/>
        </w:rPr>
        <w:t>equilátero</w:t>
      </w:r>
      <w:r>
        <w:rPr>
          <w:rFonts w:cs="Times New Roman"/>
        </w:rPr>
        <w:t xml:space="preserve">. Já um triângulo com dois lados congruentes é chamado </w:t>
      </w:r>
      <w:r w:rsidRPr="00112F91">
        <w:rPr>
          <w:rFonts w:cs="Times New Roman"/>
          <w:i/>
          <w:iCs/>
        </w:rPr>
        <w:t>isósceles</w:t>
      </w:r>
      <w:r>
        <w:rPr>
          <w:rFonts w:cs="Times New Roman"/>
        </w:rPr>
        <w:t xml:space="preserve"> (ou isóscele). Finalmente, se os três lados são diferentes, o triângulo é </w:t>
      </w:r>
      <w:r w:rsidRPr="00112F91">
        <w:rPr>
          <w:rFonts w:cs="Times New Roman"/>
          <w:i/>
          <w:iCs/>
        </w:rPr>
        <w:t>escaleno</w:t>
      </w:r>
      <w:r>
        <w:rPr>
          <w:rFonts w:cs="Times New Roman"/>
        </w:rPr>
        <w:t xml:space="preserve">. Note que o triângulo equilátero também é isósceles, mas o contrário </w:t>
      </w:r>
      <w:r w:rsidR="008B0C7C">
        <w:rPr>
          <w:rFonts w:cs="Times New Roman"/>
        </w:rPr>
        <w:t>raramente acontece</w:t>
      </w:r>
      <w:r>
        <w:rPr>
          <w:rFonts w:cs="Times New Roman"/>
        </w:rPr>
        <w:t>.</w:t>
      </w:r>
    </w:p>
    <w:p w14:paraId="06384412" w14:textId="03E161BF" w:rsidR="00264AAC" w:rsidRDefault="00264AAC" w:rsidP="005115CD">
      <w:pPr>
        <w:jc w:val="both"/>
        <w:rPr>
          <w:rFonts w:cs="Times New Roman"/>
        </w:rPr>
      </w:pPr>
      <w:r>
        <w:rPr>
          <w:rFonts w:cs="Times New Roman"/>
        </w:rPr>
        <w:t xml:space="preserve">Note que a congruência dos lados de um triângulo equilátero implica na igualdade dos ângulos internos. </w:t>
      </w:r>
      <w:r w:rsidR="008B0C7C">
        <w:rPr>
          <w:rFonts w:cs="Times New Roman"/>
        </w:rPr>
        <w:t>Por exemplo</w:t>
      </w:r>
      <w:r>
        <w:rPr>
          <w:rFonts w:cs="Times New Roman"/>
        </w:rPr>
        <w:t>, os dois ângulos internos opostos aos lados iguais de um triângulo isósceles também são congruentes.</w:t>
      </w:r>
    </w:p>
    <w:p w14:paraId="37982BB3" w14:textId="77777777" w:rsidR="00264AAC" w:rsidRDefault="00264AAC" w:rsidP="005115CD">
      <w:pPr>
        <w:pStyle w:val="Ttulo3"/>
      </w:pPr>
      <w:bookmarkStart w:id="37" w:name="_Toc54541668"/>
      <w:bookmarkStart w:id="38" w:name="_Toc54623929"/>
      <w:r>
        <w:t>Classificação quanto aos ângulos:</w:t>
      </w:r>
      <w:bookmarkEnd w:id="37"/>
      <w:bookmarkEnd w:id="38"/>
    </w:p>
    <w:p w14:paraId="63D13E9A" w14:textId="77777777" w:rsidR="00264AAC" w:rsidRDefault="00264AAC" w:rsidP="005115CD">
      <w:pPr>
        <w:jc w:val="both"/>
        <w:rPr>
          <w:rFonts w:cs="Times New Roman"/>
        </w:rPr>
      </w:pPr>
      <w:r>
        <w:rPr>
          <w:rFonts w:cs="Times New Roman"/>
          <w:noProof/>
        </w:rPr>
        <mc:AlternateContent>
          <mc:Choice Requires="wps">
            <w:drawing>
              <wp:anchor distT="0" distB="0" distL="114300" distR="114300" simplePos="0" relativeHeight="251686912" behindDoc="0" locked="0" layoutInCell="1" allowOverlap="1" wp14:anchorId="0001C9D7" wp14:editId="5FA8F7EC">
                <wp:simplePos x="0" y="0"/>
                <wp:positionH relativeFrom="column">
                  <wp:posOffset>1842135</wp:posOffset>
                </wp:positionH>
                <wp:positionV relativeFrom="paragraph">
                  <wp:posOffset>2757805</wp:posOffset>
                </wp:positionV>
                <wp:extent cx="2157730" cy="403225"/>
                <wp:effectExtent l="3810" t="0" r="635"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7B5DA" w14:textId="77777777" w:rsidR="008B420F" w:rsidRPr="009D3E0A" w:rsidRDefault="008B420F" w:rsidP="005115CD">
                            <w:pPr>
                              <w:jc w:val="center"/>
                              <w:rPr>
                                <w:rFonts w:cs="Times New Roman"/>
                              </w:rPr>
                            </w:pPr>
                            <w:r>
                              <w:rPr>
                                <w:rFonts w:cs="Times New Roman"/>
                              </w:rPr>
                              <w:t>Triângulo obtusângulo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01C9D7" id="Text Box 22" o:spid="_x0000_s1136" type="#_x0000_t202" style="position:absolute;left:0;text-align:left;margin-left:145.05pt;margin-top:217.15pt;width:169.9pt;height:31.7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" filled="f" stroked="f">
                <v:textbox style="mso-fit-shape-to-text:t">
                  <w:txbxContent>
                    <w:p w14:paraId="4B87B5DA" w14:textId="77777777" w:rsidR="008B420F" w:rsidRPr="009D3E0A" w:rsidRDefault="008B420F" w:rsidP="005115CD">
                      <w:pPr>
                        <w:jc w:val="center"/>
                        <w:rPr>
                          <w:rFonts w:cs="Times New Roman"/>
                        </w:rPr>
                      </w:pPr>
                      <w:r>
                        <w:rPr>
                          <w:rFonts w:cs="Times New Roman"/>
                        </w:rPr>
                        <w:t>Triângulo obtusângulo</w:t>
                      </w:r>
                    </w:p>
                  </w:txbxContent>
                </v:textbox>
              </v:shape>
            </w:pict>
          </mc:Fallback>
        </mc:AlternateContent>
      </w:r>
      <w:r>
        <w:rPr>
          <w:rFonts w:cs="Times New Roman"/>
          <w:noProof/>
        </w:rPr>
        <mc:AlternateContent>
          <mc:Choice Requires="wps">
            <w:drawing>
              <wp:anchor distT="0" distB="0" distL="114300" distR="114300" simplePos="0" relativeHeight="251687936" behindDoc="0" locked="0" layoutInCell="1" allowOverlap="1" wp14:anchorId="703C0920" wp14:editId="4A370A02">
                <wp:simplePos x="0" y="0"/>
                <wp:positionH relativeFrom="column">
                  <wp:posOffset>3848100</wp:posOffset>
                </wp:positionH>
                <wp:positionV relativeFrom="paragraph">
                  <wp:posOffset>2867660</wp:posOffset>
                </wp:positionV>
                <wp:extent cx="2157730" cy="403225"/>
                <wp:effectExtent l="3810" t="0" r="635" b="63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5C685" w14:textId="77777777" w:rsidR="008B420F" w:rsidRPr="009D3E0A" w:rsidRDefault="008B420F" w:rsidP="005115CD">
                            <w:pPr>
                              <w:jc w:val="center"/>
                              <w:rPr>
                                <w:rFonts w:cs="Times New Roman"/>
                              </w:rPr>
                            </w:pPr>
                            <w:r>
                              <w:rPr>
                                <w:rFonts w:cs="Times New Roman"/>
                              </w:rPr>
                              <w:t>Triângulo acutângulo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03C0920" id="Text Box 23" o:spid="_x0000_s1137" type="#_x0000_t202" style="position:absolute;left:0;text-align:left;margin-left:303pt;margin-top:225.8pt;width:169.9pt;height:31.7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" filled="f" stroked="f">
                <v:textbox style="mso-fit-shape-to-text:t">
                  <w:txbxContent>
                    <w:p w14:paraId="4455C685" w14:textId="77777777" w:rsidR="008B420F" w:rsidRPr="009D3E0A" w:rsidRDefault="008B420F" w:rsidP="005115CD">
                      <w:pPr>
                        <w:jc w:val="center"/>
                        <w:rPr>
                          <w:rFonts w:cs="Times New Roman"/>
                        </w:rPr>
                      </w:pPr>
                      <w:r>
                        <w:rPr>
                          <w:rFonts w:cs="Times New Roman"/>
                        </w:rPr>
                        <w:t>Triângulo acutângulo</w:t>
                      </w:r>
                    </w:p>
                  </w:txbxContent>
                </v:textbox>
              </v:shape>
            </w:pict>
          </mc:Fallback>
        </mc:AlternateContent>
      </w:r>
      <w:r>
        <w:rPr>
          <w:rFonts w:cs="Times New Roman"/>
          <w:noProof/>
        </w:rPr>
        <mc:AlternateContent>
          <mc:Choice Requires="wps">
            <w:drawing>
              <wp:anchor distT="0" distB="0" distL="114300" distR="114300" simplePos="0" relativeHeight="251685888" behindDoc="0" locked="0" layoutInCell="1" allowOverlap="1" wp14:anchorId="3C87D275" wp14:editId="41A1A347">
                <wp:simplePos x="0" y="0"/>
                <wp:positionH relativeFrom="column">
                  <wp:posOffset>-461645</wp:posOffset>
                </wp:positionH>
                <wp:positionV relativeFrom="paragraph">
                  <wp:posOffset>2845435</wp:posOffset>
                </wp:positionV>
                <wp:extent cx="2160270" cy="403225"/>
                <wp:effectExtent l="0" t="1905" r="2540" b="444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BBC7D" w14:textId="77777777" w:rsidR="008B420F" w:rsidRPr="009D3E0A" w:rsidRDefault="008B420F" w:rsidP="005115CD">
                            <w:pPr>
                              <w:jc w:val="center"/>
                              <w:rPr>
                                <w:rFonts w:cs="Times New Roman"/>
                              </w:rPr>
                            </w:pPr>
                            <w:r>
                              <w:rPr>
                                <w:rFonts w:cs="Times New Roman"/>
                              </w:rPr>
                              <w:t>Triângulo retângulo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87D275" id="Text Box 21" o:spid="_x0000_s1138" type="#_x0000_t202" style="position:absolute;left:0;text-align:left;margin-left:-36.35pt;margin-top:224.05pt;width:170.1pt;height:31.7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" filled="f" stroked="f">
                <v:textbox style="mso-fit-shape-to-text:t">
                  <w:txbxContent>
                    <w:p w14:paraId="09BBBC7D" w14:textId="77777777" w:rsidR="008B420F" w:rsidRPr="009D3E0A" w:rsidRDefault="008B420F" w:rsidP="005115CD">
                      <w:pPr>
                        <w:jc w:val="center"/>
                        <w:rPr>
                          <w:rFonts w:cs="Times New Roman"/>
                        </w:rPr>
                      </w:pPr>
                      <w:r>
                        <w:rPr>
                          <w:rFonts w:cs="Times New Roman"/>
                        </w:rPr>
                        <w:t>Triângulo retângulo</w:t>
                      </w:r>
                    </w:p>
                  </w:txbxContent>
                </v:textbox>
              </v:shape>
            </w:pict>
          </mc:Fallback>
        </mc:AlternateContent>
      </w:r>
      <w:r>
        <w:rPr>
          <w:rFonts w:cs="Times New Roman"/>
          <w:noProof/>
        </w:rPr>
        <w:drawing>
          <wp:inline distT="0" distB="0" distL="0" distR="0" wp14:anchorId="7101AD49" wp14:editId="6861C932">
            <wp:extent cx="1257300" cy="1838325"/>
            <wp:effectExtent l="19050" t="0" r="0" b="0"/>
            <wp:docPr id="31" name="Imagem 13" descr="t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bmp"/>
                    <pic:cNvPicPr/>
                  </pic:nvPicPr>
                  <pic:blipFill>
                    <a:blip r:embed="rId29" cstate="print"/>
                    <a:stretch>
                      <a:fillRect/>
                    </a:stretch>
                  </pic:blipFill>
                  <pic:spPr>
                    <a:xfrm>
                      <a:off x="0" y="0"/>
                      <a:ext cx="1257300" cy="1838325"/>
                    </a:xfrm>
                    <a:prstGeom prst="rect">
                      <a:avLst/>
                    </a:prstGeom>
                  </pic:spPr>
                </pic:pic>
              </a:graphicData>
            </a:graphic>
          </wp:inline>
        </w:drawing>
      </w:r>
      <w:r>
        <w:rPr>
          <w:rFonts w:cs="Times New Roman"/>
        </w:rPr>
        <w:t xml:space="preserve">                          </w:t>
      </w:r>
      <w:r>
        <w:rPr>
          <w:rFonts w:cs="Times New Roman"/>
          <w:noProof/>
        </w:rPr>
        <w:drawing>
          <wp:inline distT="0" distB="0" distL="0" distR="0" wp14:anchorId="0A7070CA" wp14:editId="16A39EE5">
            <wp:extent cx="1047750" cy="2619375"/>
            <wp:effectExtent l="19050" t="0" r="0" b="0"/>
            <wp:docPr id="32" name="Imagem 14" descr="t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bmp"/>
                    <pic:cNvPicPr/>
                  </pic:nvPicPr>
                  <pic:blipFill>
                    <a:blip r:embed="rId30" cstate="print"/>
                    <a:stretch>
                      <a:fillRect/>
                    </a:stretch>
                  </pic:blipFill>
                  <pic:spPr>
                    <a:xfrm>
                      <a:off x="0" y="0"/>
                      <a:ext cx="1047750" cy="2619375"/>
                    </a:xfrm>
                    <a:prstGeom prst="rect">
                      <a:avLst/>
                    </a:prstGeom>
                  </pic:spPr>
                </pic:pic>
              </a:graphicData>
            </a:graphic>
          </wp:inline>
        </w:drawing>
      </w:r>
      <w:r>
        <w:rPr>
          <w:rFonts w:cs="Times New Roman"/>
        </w:rPr>
        <w:t xml:space="preserve">                         </w:t>
      </w:r>
      <w:r>
        <w:rPr>
          <w:rFonts w:cs="Times New Roman"/>
          <w:noProof/>
        </w:rPr>
        <w:drawing>
          <wp:inline distT="0" distB="0" distL="0" distR="0" wp14:anchorId="1E1382CC" wp14:editId="6D8D8A26">
            <wp:extent cx="1066800" cy="2762250"/>
            <wp:effectExtent l="19050" t="0" r="0" b="0"/>
            <wp:docPr id="33" name="Imagem 16" descr="t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bmp"/>
                    <pic:cNvPicPr/>
                  </pic:nvPicPr>
                  <pic:blipFill>
                    <a:blip r:embed="rId31" cstate="print"/>
                    <a:stretch>
                      <a:fillRect/>
                    </a:stretch>
                  </pic:blipFill>
                  <pic:spPr>
                    <a:xfrm>
                      <a:off x="0" y="0"/>
                      <a:ext cx="1066800" cy="2762250"/>
                    </a:xfrm>
                    <a:prstGeom prst="rect">
                      <a:avLst/>
                    </a:prstGeom>
                  </pic:spPr>
                </pic:pic>
              </a:graphicData>
            </a:graphic>
          </wp:inline>
        </w:drawing>
      </w:r>
    </w:p>
    <w:p w14:paraId="6D5B8C35" w14:textId="77777777" w:rsidR="00264AAC" w:rsidRDefault="00264AAC" w:rsidP="005115CD">
      <w:pPr>
        <w:jc w:val="both"/>
        <w:rPr>
          <w:rFonts w:cs="Times New Roman"/>
        </w:rPr>
      </w:pPr>
    </w:p>
    <w:p w14:paraId="6C1ECD87" w14:textId="6C5ED267" w:rsidR="00264AAC" w:rsidRDefault="00264AAC" w:rsidP="005115CD">
      <w:pPr>
        <w:jc w:val="both"/>
        <w:rPr>
          <w:rFonts w:cs="Times New Roman"/>
        </w:rPr>
      </w:pPr>
      <w:r>
        <w:rPr>
          <w:rFonts w:cs="Times New Roman"/>
        </w:rPr>
        <w:t xml:space="preserve">Quando um dos ângulos internos do triângulo é igual a 90° (reto), dizemos que o triângulo é </w:t>
      </w:r>
      <w:r w:rsidRPr="00112F91">
        <w:rPr>
          <w:rFonts w:cs="Times New Roman"/>
          <w:i/>
          <w:iCs/>
        </w:rPr>
        <w:t>retângulo</w:t>
      </w:r>
      <w:r>
        <w:rPr>
          <w:rFonts w:cs="Times New Roman"/>
        </w:rPr>
        <w:t xml:space="preserve">. Já quando um dos ângulos é obtuso (mede mais de 90°), dizemos que esse triângulo é </w:t>
      </w:r>
      <w:r w:rsidRPr="008B0C7C">
        <w:rPr>
          <w:rFonts w:cs="Times New Roman"/>
          <w:i/>
          <w:iCs/>
        </w:rPr>
        <w:t>obtusângulo</w:t>
      </w:r>
      <w:r>
        <w:rPr>
          <w:rFonts w:cs="Times New Roman"/>
        </w:rPr>
        <w:t xml:space="preserve">. O triângulo cujos três ângulos são agudos (menores que 90°) é chamado de </w:t>
      </w:r>
      <w:r w:rsidRPr="008B0C7C">
        <w:rPr>
          <w:rFonts w:cs="Times New Roman"/>
          <w:i/>
          <w:iCs/>
        </w:rPr>
        <w:t>acutângulo</w:t>
      </w:r>
      <w:r>
        <w:rPr>
          <w:rFonts w:cs="Times New Roman"/>
        </w:rPr>
        <w:t>.</w:t>
      </w:r>
    </w:p>
    <w:p w14:paraId="74BFB30B" w14:textId="77777777" w:rsidR="00264AAC" w:rsidRDefault="00264AAC" w:rsidP="005115CD">
      <w:pPr>
        <w:jc w:val="both"/>
        <w:rPr>
          <w:rFonts w:cs="Times New Roman"/>
        </w:rPr>
      </w:pPr>
      <w:r>
        <w:rPr>
          <w:rFonts w:cs="Times New Roman"/>
        </w:rPr>
        <w:t>A área de um triângulo retângulo ou acutângulo pode ser calculada imaginando que ele esteja inserido em um retângulo, como ilustrado na figura abaixo. É possível perceber que a parte do retângulo externa ao triângulo tem área igual à do triângulo, portanto, o triângulo tem metade da área do retângulo em que ele foi inscrito.</w:t>
      </w:r>
    </w:p>
    <w:p w14:paraId="7944A8B3" w14:textId="77777777" w:rsidR="00264AAC" w:rsidRDefault="00264AAC" w:rsidP="005115CD">
      <w:pPr>
        <w:jc w:val="center"/>
        <w:rPr>
          <w:rFonts w:cs="Times New Roman"/>
        </w:rPr>
      </w:pPr>
      <w:r>
        <w:rPr>
          <w:rFonts w:cs="Times New Roman"/>
          <w:noProof/>
        </w:rPr>
        <w:lastRenderedPageBreak/>
        <mc:AlternateContent>
          <mc:Choice Requires="wps">
            <w:drawing>
              <wp:anchor distT="0" distB="0" distL="114300" distR="114300" simplePos="0" relativeHeight="251688960" behindDoc="0" locked="0" layoutInCell="1" allowOverlap="1" wp14:anchorId="69F9BCED" wp14:editId="2CD1CA4F">
                <wp:simplePos x="0" y="0"/>
                <wp:positionH relativeFrom="column">
                  <wp:posOffset>2152015</wp:posOffset>
                </wp:positionH>
                <wp:positionV relativeFrom="paragraph">
                  <wp:posOffset>83185</wp:posOffset>
                </wp:positionV>
                <wp:extent cx="1116330" cy="1669415"/>
                <wp:effectExtent l="12700" t="6985" r="13970" b="9525"/>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6694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A10A1" id="Rectangle 24" o:spid="_x0000_s1026" style="position:absolute;margin-left:169.45pt;margin-top:6.55pt;width:87.9pt;height:13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" filled="f">
                <v:stroke dashstyle="dash"/>
              </v:rect>
            </w:pict>
          </mc:Fallback>
        </mc:AlternateContent>
      </w:r>
      <w:r w:rsidRPr="00206440">
        <w:rPr>
          <w:rFonts w:cs="Times New Roman"/>
          <w:noProof/>
        </w:rPr>
        <w:drawing>
          <wp:inline distT="0" distB="0" distL="0" distR="0" wp14:anchorId="074AF5FF" wp14:editId="61CBDB13">
            <wp:extent cx="1257300" cy="1838325"/>
            <wp:effectExtent l="19050" t="0" r="0" b="0"/>
            <wp:docPr id="34" name="Imagem 13" descr="t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bmp"/>
                    <pic:cNvPicPr/>
                  </pic:nvPicPr>
                  <pic:blipFill>
                    <a:blip r:embed="rId29" cstate="print"/>
                    <a:stretch>
                      <a:fillRect/>
                    </a:stretch>
                  </pic:blipFill>
                  <pic:spPr>
                    <a:xfrm>
                      <a:off x="0" y="0"/>
                      <a:ext cx="1257300" cy="1838325"/>
                    </a:xfrm>
                    <a:prstGeom prst="rect">
                      <a:avLst/>
                    </a:prstGeom>
                  </pic:spPr>
                </pic:pic>
              </a:graphicData>
            </a:graphic>
          </wp:inline>
        </w:drawing>
      </w:r>
    </w:p>
    <w:p w14:paraId="5A08D708" w14:textId="77777777" w:rsidR="00264AAC" w:rsidRDefault="00264AAC" w:rsidP="005115CD">
      <w:pPr>
        <w:pStyle w:val="Ttulo3"/>
      </w:pPr>
      <w:bookmarkStart w:id="39" w:name="_Toc54541669"/>
      <w:bookmarkStart w:id="40" w:name="_Ref54596213"/>
      <w:bookmarkStart w:id="41" w:name="_Ref54596259"/>
      <w:bookmarkStart w:id="42" w:name="_Toc54623930"/>
      <w:r>
        <w:t>Congruência de triângulos</w:t>
      </w:r>
      <w:bookmarkEnd w:id="39"/>
      <w:bookmarkEnd w:id="40"/>
      <w:bookmarkEnd w:id="41"/>
      <w:bookmarkEnd w:id="42"/>
    </w:p>
    <w:p w14:paraId="202E3F6D" w14:textId="719FEEC3" w:rsidR="00264AAC" w:rsidRDefault="00264AAC" w:rsidP="005115CD">
      <w:pPr>
        <w:jc w:val="both"/>
        <w:rPr>
          <w:rFonts w:cs="Times New Roman"/>
        </w:rPr>
      </w:pPr>
      <w:r w:rsidRPr="005355D0">
        <w:rPr>
          <w:rFonts w:cs="Times New Roman"/>
        </w:rPr>
        <w:t xml:space="preserve">Duas figuras são </w:t>
      </w:r>
      <w:r w:rsidRPr="00610775">
        <w:rPr>
          <w:rFonts w:cs="Times New Roman"/>
          <w:i/>
          <w:iCs/>
        </w:rPr>
        <w:t>congruentes</w:t>
      </w:r>
      <w:r w:rsidRPr="005355D0">
        <w:rPr>
          <w:rFonts w:cs="Times New Roman"/>
        </w:rPr>
        <w:t xml:space="preserve"> </w:t>
      </w:r>
      <w:r>
        <w:rPr>
          <w:rFonts w:cs="Times New Roman"/>
        </w:rPr>
        <w:t>quando</w:t>
      </w:r>
      <w:r w:rsidRPr="005355D0">
        <w:rPr>
          <w:rFonts w:cs="Times New Roman"/>
        </w:rPr>
        <w:t xml:space="preserve"> as medidas de seus lados e ângulos correspondentes são iguais.</w:t>
      </w:r>
      <w:r>
        <w:rPr>
          <w:rFonts w:cs="Times New Roman"/>
        </w:rPr>
        <w:t xml:space="preserve"> Para</w:t>
      </w:r>
      <w:r w:rsidRPr="005355D0">
        <w:rPr>
          <w:rFonts w:cs="Times New Roman"/>
        </w:rPr>
        <w:t xml:space="preserve"> o</w:t>
      </w:r>
      <w:r>
        <w:rPr>
          <w:rFonts w:cs="Times New Roman"/>
        </w:rPr>
        <w:t xml:space="preserve"> estudo dos</w:t>
      </w:r>
      <w:r w:rsidRPr="005355D0">
        <w:rPr>
          <w:rFonts w:cs="Times New Roman"/>
        </w:rPr>
        <w:t xml:space="preserve"> casos de congruência de triângulos </w:t>
      </w:r>
      <w:r>
        <w:rPr>
          <w:rFonts w:cs="Times New Roman"/>
        </w:rPr>
        <w:t xml:space="preserve">é necessário verificar apenas três medidas, havendo algumas possibilidades, que formam padrões, relacionados abaixo. </w:t>
      </w:r>
      <w:r w:rsidRPr="005355D0">
        <w:rPr>
          <w:rFonts w:cs="Times New Roman"/>
        </w:rPr>
        <w:t xml:space="preserve">Quando dois triângulos se enquadram em algum desses </w:t>
      </w:r>
      <w:r>
        <w:rPr>
          <w:rFonts w:cs="Times New Roman"/>
        </w:rPr>
        <w:t xml:space="preserve">padrões – casos de congruência –, </w:t>
      </w:r>
      <w:r w:rsidRPr="005355D0">
        <w:rPr>
          <w:rFonts w:cs="Times New Roman"/>
        </w:rPr>
        <w:t>pode</w:t>
      </w:r>
      <w:r>
        <w:rPr>
          <w:rFonts w:cs="Times New Roman"/>
        </w:rPr>
        <w:t>-se</w:t>
      </w:r>
      <w:r w:rsidRPr="005355D0">
        <w:rPr>
          <w:rFonts w:cs="Times New Roman"/>
        </w:rPr>
        <w:t xml:space="preserve"> concluir que os dois triângulos são congruentes</w:t>
      </w:r>
      <w:r>
        <w:rPr>
          <w:rFonts w:cs="Times New Roman"/>
        </w:rPr>
        <w:t xml:space="preserve"> e</w:t>
      </w:r>
      <w:r w:rsidRPr="005355D0">
        <w:rPr>
          <w:rFonts w:cs="Times New Roman"/>
        </w:rPr>
        <w:t xml:space="preserve"> não é necessário verificar o restante</w:t>
      </w:r>
      <w:r>
        <w:rPr>
          <w:rFonts w:cs="Times New Roman"/>
        </w:rPr>
        <w:t xml:space="preserve"> d</w:t>
      </w:r>
      <w:r w:rsidRPr="005355D0">
        <w:rPr>
          <w:rFonts w:cs="Times New Roman"/>
        </w:rPr>
        <w:t>as medidas.</w:t>
      </w:r>
    </w:p>
    <w:p w14:paraId="1F97AB99" w14:textId="4951F1F0" w:rsidR="003513B1" w:rsidRDefault="003513B1" w:rsidP="005115CD">
      <w:pPr>
        <w:jc w:val="both"/>
        <w:rPr>
          <w:rFonts w:cs="Times New Roman"/>
        </w:rPr>
      </w:pPr>
      <w:r>
        <w:rPr>
          <w:rFonts w:cs="Times New Roman"/>
        </w:rPr>
        <w:t xml:space="preserve">Possivelmente, a aplicação mais importante deste assunto esteja relacionada com a discussão acerca das condições mínimas para definir um triângulo, que ocorre frequentemente na construção de modelos de física, como discutido no caput desta seção. Por sinal, os programas têm funções para desenhar triângulos que recebem nomes de acordo com os casos, </w:t>
      </w:r>
      <w:r w:rsidR="001607A0">
        <w:rPr>
          <w:rFonts w:cs="Times New Roman"/>
        </w:rPr>
        <w:t>por exemplo, no</w:t>
      </w:r>
      <w:r>
        <w:rPr>
          <w:rFonts w:cs="Times New Roman"/>
        </w:rPr>
        <w:t xml:space="preserve"> Mathematica se chamam </w:t>
      </w:r>
      <w:r w:rsidR="001607A0">
        <w:rPr>
          <w:rFonts w:cs="Times New Roman"/>
        </w:rPr>
        <w:t>S</w:t>
      </w:r>
      <w:r>
        <w:rPr>
          <w:rFonts w:cs="Times New Roman"/>
        </w:rPr>
        <w:t>ASTriangle[ ],</w:t>
      </w:r>
      <w:r w:rsidR="001607A0">
        <w:rPr>
          <w:rFonts w:cs="Times New Roman"/>
        </w:rPr>
        <w:t xml:space="preserve"> SSSTriangle[ ], ASATriangle[ ] e AASTriangle[ ],.correspondentes </w:t>
      </w:r>
      <w:r w:rsidR="008B0C7C">
        <w:rPr>
          <w:rFonts w:cs="Times New Roman"/>
        </w:rPr>
        <w:t xml:space="preserve">respectivamente </w:t>
      </w:r>
      <w:r w:rsidR="001607A0">
        <w:rPr>
          <w:rFonts w:cs="Times New Roman"/>
        </w:rPr>
        <w:t xml:space="preserve">aos casos descritos nos subitens </w:t>
      </w:r>
      <w:r w:rsidR="001607A0" w:rsidRPr="001607A0">
        <w:rPr>
          <w:rFonts w:cs="Times New Roman"/>
          <w:i/>
          <w:iCs/>
        </w:rPr>
        <w:t>a</w:t>
      </w:r>
      <w:r w:rsidR="001607A0">
        <w:rPr>
          <w:rFonts w:cs="Times New Roman"/>
        </w:rPr>
        <w:t xml:space="preserve"> até </w:t>
      </w:r>
      <w:r w:rsidR="001607A0" w:rsidRPr="001607A0">
        <w:rPr>
          <w:rFonts w:cs="Times New Roman"/>
          <w:i/>
          <w:iCs/>
        </w:rPr>
        <w:t>d</w:t>
      </w:r>
      <w:r w:rsidR="001607A0">
        <w:rPr>
          <w:rFonts w:cs="Times New Roman"/>
        </w:rPr>
        <w:t xml:space="preserve"> a </w:t>
      </w:r>
      <w:r w:rsidR="008B0C7C">
        <w:rPr>
          <w:rFonts w:cs="Times New Roman"/>
        </w:rPr>
        <w:t>s</w:t>
      </w:r>
      <w:r w:rsidR="001607A0">
        <w:rPr>
          <w:rFonts w:cs="Times New Roman"/>
        </w:rPr>
        <w:t>eguir.</w:t>
      </w:r>
    </w:p>
    <w:p w14:paraId="2943F331" w14:textId="77777777" w:rsidR="00264AAC" w:rsidRDefault="00264AAC" w:rsidP="005115CD">
      <w:pPr>
        <w:pStyle w:val="Ttulo4"/>
      </w:pPr>
      <w:r w:rsidRPr="003F5B47">
        <w:t>LAL (lado, ângulo, lado)</w:t>
      </w:r>
    </w:p>
    <w:p w14:paraId="2ED57A4A" w14:textId="164DED36" w:rsidR="00264AAC" w:rsidRPr="003F5B47" w:rsidRDefault="00264AAC" w:rsidP="005115CD">
      <w:pPr>
        <w:jc w:val="both"/>
        <w:rPr>
          <w:rFonts w:cs="Times New Roman"/>
        </w:rPr>
      </w:pPr>
      <w:r>
        <w:rPr>
          <w:rFonts w:cs="Times New Roman"/>
          <w:noProof/>
        </w:rPr>
        <w:drawing>
          <wp:anchor distT="0" distB="0" distL="114300" distR="114300" simplePos="0" relativeHeight="251717632" behindDoc="0" locked="0" layoutInCell="1" allowOverlap="1" wp14:anchorId="64A064E1" wp14:editId="10EB70A8">
            <wp:simplePos x="0" y="0"/>
            <wp:positionH relativeFrom="column">
              <wp:posOffset>3815080</wp:posOffset>
            </wp:positionH>
            <wp:positionV relativeFrom="paragraph">
              <wp:posOffset>898525</wp:posOffset>
            </wp:positionV>
            <wp:extent cx="1490345" cy="2131060"/>
            <wp:effectExtent l="0" t="0" r="0" b="2540"/>
            <wp:wrapSquare wrapText="bothSides"/>
            <wp:docPr id="109" name="Image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0345" cy="213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5B47">
        <w:rPr>
          <w:rFonts w:cs="Times New Roman"/>
        </w:rPr>
        <w:t xml:space="preserve">Se </w:t>
      </w:r>
      <w:r>
        <w:rPr>
          <w:rFonts w:cs="Times New Roman"/>
        </w:rPr>
        <w:t>os</w:t>
      </w:r>
      <w:r w:rsidRPr="003F5B47">
        <w:rPr>
          <w:rFonts w:cs="Times New Roman"/>
        </w:rPr>
        <w:t xml:space="preserve"> triângulos ABC e DEF possuem </w:t>
      </w:r>
      <w:r>
        <w:rPr>
          <w:rFonts w:cs="Times New Roman"/>
        </w:rPr>
        <w:t xml:space="preserve">dois lados congruentes e eles formam o mesmo ângulo, </w:t>
      </w:r>
      <w:r w:rsidRPr="003F5B47">
        <w:rPr>
          <w:rFonts w:cs="Times New Roman"/>
        </w:rPr>
        <w:t xml:space="preserve">então ABC é congruente a DEF. </w:t>
      </w:r>
      <w:r>
        <w:rPr>
          <w:rFonts w:cs="Times New Roman"/>
        </w:rPr>
        <w:t xml:space="preserve">Não adianta ter dois </w:t>
      </w:r>
      <w:r w:rsidRPr="003F5B47">
        <w:rPr>
          <w:rFonts w:cs="Times New Roman"/>
        </w:rPr>
        <w:t xml:space="preserve">lados </w:t>
      </w:r>
      <w:r>
        <w:rPr>
          <w:rFonts w:cs="Times New Roman"/>
        </w:rPr>
        <w:t xml:space="preserve">iguais </w:t>
      </w:r>
      <w:r w:rsidRPr="003F5B47">
        <w:rPr>
          <w:rFonts w:cs="Times New Roman"/>
        </w:rPr>
        <w:t xml:space="preserve">e </w:t>
      </w:r>
      <w:r>
        <w:rPr>
          <w:rFonts w:cs="Times New Roman"/>
        </w:rPr>
        <w:t xml:space="preserve">o </w:t>
      </w:r>
      <w:r w:rsidRPr="003F5B47">
        <w:rPr>
          <w:rFonts w:cs="Times New Roman"/>
        </w:rPr>
        <w:t>ângulo</w:t>
      </w:r>
      <w:r>
        <w:rPr>
          <w:rFonts w:cs="Times New Roman"/>
        </w:rPr>
        <w:t xml:space="preserve"> formado pelos lados</w:t>
      </w:r>
      <w:r w:rsidRPr="003F5B47">
        <w:rPr>
          <w:rFonts w:cs="Times New Roman"/>
        </w:rPr>
        <w:t xml:space="preserve"> </w:t>
      </w:r>
      <w:r>
        <w:rPr>
          <w:rFonts w:cs="Times New Roman"/>
        </w:rPr>
        <w:t xml:space="preserve">de </w:t>
      </w:r>
      <w:r w:rsidRPr="003F5B47">
        <w:rPr>
          <w:rFonts w:cs="Times New Roman"/>
        </w:rPr>
        <w:t xml:space="preserve">medidas iguais </w:t>
      </w:r>
      <w:r>
        <w:rPr>
          <w:rFonts w:cs="Times New Roman"/>
        </w:rPr>
        <w:t>num triangulo ser igual a um dos ângulos que não seja o formado pelos lados congruente</w:t>
      </w:r>
      <w:r w:rsidR="008B0C7C">
        <w:rPr>
          <w:rFonts w:cs="Times New Roman"/>
        </w:rPr>
        <w:t>;</w:t>
      </w:r>
      <w:r>
        <w:rPr>
          <w:rFonts w:cs="Times New Roman"/>
        </w:rPr>
        <w:t xml:space="preserve"> este caso exige que o</w:t>
      </w:r>
      <w:r w:rsidRPr="003F5B47">
        <w:rPr>
          <w:rFonts w:cs="Times New Roman"/>
        </w:rPr>
        <w:t xml:space="preserve"> ângulo </w:t>
      </w:r>
      <w:r>
        <w:rPr>
          <w:rFonts w:cs="Times New Roman"/>
        </w:rPr>
        <w:t>formado pelos lados congruentes</w:t>
      </w:r>
      <w:r w:rsidR="008B0C7C">
        <w:rPr>
          <w:rFonts w:cs="Times New Roman"/>
        </w:rPr>
        <w:t xml:space="preserve"> seja o mesmo</w:t>
      </w:r>
      <w:r>
        <w:rPr>
          <w:rFonts w:cs="Times New Roman"/>
        </w:rPr>
        <w:t xml:space="preserve">, como </w:t>
      </w:r>
      <w:r w:rsidRPr="003F5B47">
        <w:rPr>
          <w:rFonts w:cs="Times New Roman"/>
        </w:rPr>
        <w:t>na figura a seguir</w:t>
      </w:r>
      <w:r w:rsidR="008B0C7C">
        <w:rPr>
          <w:rFonts w:cs="Times New Roman"/>
        </w:rPr>
        <w:t>.</w:t>
      </w:r>
    </w:p>
    <w:p w14:paraId="4EC13A67" w14:textId="77777777" w:rsidR="00264AAC" w:rsidRDefault="00264AAC" w:rsidP="005115CD">
      <w:pPr>
        <w:jc w:val="both"/>
        <w:rPr>
          <w:rFonts w:cs="Times New Roman"/>
        </w:rPr>
      </w:pPr>
      <w:r>
        <w:rPr>
          <w:rFonts w:cs="Times New Roman"/>
          <w:noProof/>
          <w:sz w:val="28"/>
          <w:szCs w:val="28"/>
        </w:rPr>
        <w:drawing>
          <wp:anchor distT="0" distB="0" distL="114300" distR="114300" simplePos="0" relativeHeight="251716608" behindDoc="0" locked="0" layoutInCell="1" allowOverlap="1" wp14:anchorId="71F36FC6" wp14:editId="2313E38F">
            <wp:simplePos x="0" y="0"/>
            <wp:positionH relativeFrom="margin">
              <wp:posOffset>246490</wp:posOffset>
            </wp:positionH>
            <wp:positionV relativeFrom="paragraph">
              <wp:posOffset>9525</wp:posOffset>
            </wp:positionV>
            <wp:extent cx="2143125" cy="1771650"/>
            <wp:effectExtent l="0" t="0" r="9525" b="0"/>
            <wp:wrapSquare wrapText="bothSides"/>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1771650"/>
                    </a:xfrm>
                    <a:prstGeom prst="rect">
                      <a:avLst/>
                    </a:prstGeom>
                    <a:noFill/>
                    <a:ln>
                      <a:noFill/>
                    </a:ln>
                  </pic:spPr>
                </pic:pic>
              </a:graphicData>
            </a:graphic>
          </wp:anchor>
        </w:drawing>
      </w:r>
    </w:p>
    <w:p w14:paraId="65EA733B" w14:textId="77777777" w:rsidR="00264AAC" w:rsidRDefault="00264AAC" w:rsidP="005115CD">
      <w:pPr>
        <w:jc w:val="both"/>
        <w:rPr>
          <w:rFonts w:cs="Times New Roman"/>
        </w:rPr>
      </w:pPr>
    </w:p>
    <w:p w14:paraId="6E539B43" w14:textId="77777777" w:rsidR="00264AAC" w:rsidRDefault="00264AAC" w:rsidP="005115CD">
      <w:pPr>
        <w:jc w:val="both"/>
        <w:rPr>
          <w:rFonts w:cs="Times New Roman"/>
        </w:rPr>
      </w:pPr>
    </w:p>
    <w:p w14:paraId="18784AB6" w14:textId="77777777" w:rsidR="00264AAC" w:rsidRDefault="00264AAC" w:rsidP="005115CD">
      <w:pPr>
        <w:jc w:val="both"/>
        <w:rPr>
          <w:rFonts w:cs="Times New Roman"/>
        </w:rPr>
      </w:pPr>
    </w:p>
    <w:p w14:paraId="59D6D4D9" w14:textId="77777777" w:rsidR="00264AAC" w:rsidRDefault="00264AAC" w:rsidP="005115CD">
      <w:pPr>
        <w:jc w:val="both"/>
        <w:rPr>
          <w:rFonts w:cs="Times New Roman"/>
        </w:rPr>
      </w:pPr>
    </w:p>
    <w:p w14:paraId="21B07388" w14:textId="77777777" w:rsidR="00264AAC" w:rsidRDefault="00264AAC" w:rsidP="005115CD">
      <w:pPr>
        <w:jc w:val="both"/>
        <w:rPr>
          <w:rFonts w:cs="Times New Roman"/>
        </w:rPr>
      </w:pPr>
    </w:p>
    <w:p w14:paraId="094CF510" w14:textId="77777777" w:rsidR="00264AAC" w:rsidRDefault="00264AAC" w:rsidP="005115CD">
      <w:pPr>
        <w:jc w:val="both"/>
        <w:rPr>
          <w:rFonts w:cs="Times New Roman"/>
        </w:rPr>
      </w:pPr>
    </w:p>
    <w:p w14:paraId="158C0696" w14:textId="77777777" w:rsidR="00264AAC" w:rsidRPr="003F5B47" w:rsidRDefault="00264AAC" w:rsidP="005115CD">
      <w:pPr>
        <w:jc w:val="both"/>
        <w:rPr>
          <w:rFonts w:cs="Times New Roman"/>
        </w:rPr>
      </w:pPr>
      <w:r w:rsidRPr="003F5B47">
        <w:rPr>
          <w:rFonts w:cs="Times New Roman"/>
        </w:rPr>
        <w:t>Observe que esses</w:t>
      </w:r>
      <w:r>
        <w:rPr>
          <w:rFonts w:cs="Times New Roman"/>
        </w:rPr>
        <w:t xml:space="preserve"> dois</w:t>
      </w:r>
      <w:r w:rsidRPr="003F5B47">
        <w:rPr>
          <w:rFonts w:cs="Times New Roman"/>
        </w:rPr>
        <w:t xml:space="preserve"> triângulos configuram o caso LAL, pois pode-se observar a congruência a seguir na ordem correta:</w:t>
      </w:r>
    </w:p>
    <w:p w14:paraId="37E55B25" w14:textId="77777777" w:rsidR="00264AAC" w:rsidRDefault="00264AAC" w:rsidP="005115CD">
      <w:pPr>
        <w:jc w:val="both"/>
        <w:rPr>
          <w:rFonts w:cs="Times New Roman"/>
        </w:rPr>
      </w:pPr>
      <w:r w:rsidRPr="003F5B47">
        <w:rPr>
          <w:rFonts w:cs="Times New Roman"/>
        </w:rPr>
        <w:t xml:space="preserve">AC = EF = </w:t>
      </w:r>
      <w:r>
        <w:rPr>
          <w:rFonts w:cs="Times New Roman"/>
        </w:rPr>
        <w:t>3</w:t>
      </w:r>
      <w:r w:rsidRPr="003F5B47">
        <w:rPr>
          <w:rFonts w:cs="Times New Roman"/>
        </w:rPr>
        <w:t>, ângulo A = ângulo E = 90</w:t>
      </w:r>
      <w:r>
        <w:rPr>
          <w:rFonts w:cs="Times New Roman"/>
        </w:rPr>
        <w:t>º</w:t>
      </w:r>
      <w:r w:rsidRPr="003F5B47">
        <w:rPr>
          <w:rFonts w:cs="Times New Roman"/>
        </w:rPr>
        <w:t xml:space="preserve"> e AB = ED = </w:t>
      </w:r>
      <w:r>
        <w:rPr>
          <w:rFonts w:cs="Times New Roman"/>
        </w:rPr>
        <w:t>4</w:t>
      </w:r>
    </w:p>
    <w:p w14:paraId="74E66C2F" w14:textId="77777777" w:rsidR="00264AAC" w:rsidRDefault="00264AAC" w:rsidP="005115CD">
      <w:pPr>
        <w:pStyle w:val="Ttulo4"/>
      </w:pPr>
      <w:r w:rsidRPr="003F5B47">
        <w:lastRenderedPageBreak/>
        <w:t xml:space="preserve">LLL (lado, lado, lado) </w:t>
      </w:r>
    </w:p>
    <w:p w14:paraId="46D14DCC" w14:textId="435709C2" w:rsidR="00264AAC" w:rsidRDefault="00264AAC" w:rsidP="005115CD">
      <w:pPr>
        <w:jc w:val="both"/>
        <w:rPr>
          <w:rFonts w:cs="Times New Roman"/>
        </w:rPr>
      </w:pPr>
      <w:r w:rsidRPr="003F5B47">
        <w:rPr>
          <w:rFonts w:cs="Times New Roman"/>
        </w:rPr>
        <w:t>Se os três lados de um triângulo forem congruentes a</w:t>
      </w:r>
      <w:r w:rsidR="008B0C7C">
        <w:rPr>
          <w:rFonts w:cs="Times New Roman"/>
        </w:rPr>
        <w:t>os</w:t>
      </w:r>
      <w:r w:rsidRPr="003F5B47">
        <w:rPr>
          <w:rFonts w:cs="Times New Roman"/>
        </w:rPr>
        <w:t xml:space="preserve"> três lados de outro triângulo, então esses dois triângulos são congruentes.</w:t>
      </w:r>
    </w:p>
    <w:p w14:paraId="66A2555C" w14:textId="77777777" w:rsidR="00264AAC" w:rsidRDefault="00264AAC" w:rsidP="005115CD">
      <w:pPr>
        <w:jc w:val="center"/>
        <w:rPr>
          <w:rFonts w:cs="Times New Roman"/>
        </w:rPr>
      </w:pPr>
      <w:r>
        <w:rPr>
          <w:rFonts w:cs="Times New Roman"/>
          <w:noProof/>
        </w:rPr>
        <w:drawing>
          <wp:anchor distT="0" distB="0" distL="114300" distR="114300" simplePos="0" relativeHeight="251719680" behindDoc="0" locked="0" layoutInCell="1" allowOverlap="1" wp14:anchorId="4D0DBCB1" wp14:editId="230CA0AE">
            <wp:simplePos x="0" y="0"/>
            <wp:positionH relativeFrom="column">
              <wp:posOffset>3649345</wp:posOffset>
            </wp:positionH>
            <wp:positionV relativeFrom="paragraph">
              <wp:posOffset>69850</wp:posOffset>
            </wp:positionV>
            <wp:extent cx="1520190" cy="2126615"/>
            <wp:effectExtent l="0" t="0" r="3810" b="6985"/>
            <wp:wrapSquare wrapText="bothSides"/>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0190" cy="2126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noProof/>
        </w:rPr>
        <w:drawing>
          <wp:anchor distT="0" distB="0" distL="114300" distR="114300" simplePos="0" relativeHeight="251718656" behindDoc="0" locked="0" layoutInCell="1" allowOverlap="1" wp14:anchorId="367CE68A" wp14:editId="70A4FFDE">
            <wp:simplePos x="0" y="0"/>
            <wp:positionH relativeFrom="margin">
              <wp:posOffset>311150</wp:posOffset>
            </wp:positionH>
            <wp:positionV relativeFrom="paragraph">
              <wp:posOffset>208280</wp:posOffset>
            </wp:positionV>
            <wp:extent cx="2085975" cy="1627505"/>
            <wp:effectExtent l="0" t="0" r="9525" b="0"/>
            <wp:wrapSquare wrapText="bothSides"/>
            <wp:docPr id="110" name="Image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85975" cy="1627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1AAD8" w14:textId="77777777" w:rsidR="00264AAC" w:rsidRDefault="00264AAC" w:rsidP="005115CD">
      <w:pPr>
        <w:jc w:val="center"/>
        <w:rPr>
          <w:rFonts w:cs="Times New Roman"/>
        </w:rPr>
      </w:pPr>
    </w:p>
    <w:p w14:paraId="46F42D69" w14:textId="77777777" w:rsidR="00264AAC" w:rsidRDefault="00264AAC" w:rsidP="005115CD">
      <w:pPr>
        <w:jc w:val="center"/>
        <w:rPr>
          <w:rFonts w:cs="Times New Roman"/>
          <w:sz w:val="28"/>
          <w:szCs w:val="28"/>
        </w:rPr>
      </w:pPr>
    </w:p>
    <w:p w14:paraId="207EE23F" w14:textId="77777777" w:rsidR="00264AAC" w:rsidRDefault="00264AAC" w:rsidP="005115CD">
      <w:pPr>
        <w:jc w:val="center"/>
        <w:rPr>
          <w:rFonts w:cs="Times New Roman"/>
          <w:sz w:val="28"/>
          <w:szCs w:val="28"/>
        </w:rPr>
      </w:pPr>
    </w:p>
    <w:p w14:paraId="3EBA6134" w14:textId="77777777" w:rsidR="00264AAC" w:rsidRDefault="00264AAC" w:rsidP="005115CD">
      <w:pPr>
        <w:jc w:val="center"/>
        <w:rPr>
          <w:rFonts w:cs="Times New Roman"/>
          <w:sz w:val="28"/>
          <w:szCs w:val="28"/>
        </w:rPr>
      </w:pPr>
    </w:p>
    <w:p w14:paraId="0F2FEB53" w14:textId="77777777" w:rsidR="00264AAC" w:rsidRDefault="00264AAC" w:rsidP="005115CD">
      <w:pPr>
        <w:jc w:val="center"/>
        <w:rPr>
          <w:rFonts w:cs="Times New Roman"/>
          <w:sz w:val="28"/>
          <w:szCs w:val="28"/>
        </w:rPr>
      </w:pPr>
    </w:p>
    <w:p w14:paraId="3C63840D" w14:textId="77777777" w:rsidR="00264AAC" w:rsidRDefault="00264AAC" w:rsidP="005115CD">
      <w:pPr>
        <w:rPr>
          <w:rFonts w:cs="Times New Roman"/>
        </w:rPr>
      </w:pPr>
    </w:p>
    <w:p w14:paraId="50CDC9B4" w14:textId="77777777" w:rsidR="00264AAC" w:rsidRDefault="00264AAC" w:rsidP="005115CD">
      <w:pPr>
        <w:rPr>
          <w:rFonts w:cs="Times New Roman"/>
        </w:rPr>
      </w:pPr>
    </w:p>
    <w:p w14:paraId="01BFD636" w14:textId="6C814AEF" w:rsidR="00264AAC" w:rsidRDefault="00264AAC" w:rsidP="005115CD">
      <w:pPr>
        <w:rPr>
          <w:rFonts w:cs="Times New Roman"/>
        </w:rPr>
      </w:pPr>
      <w:r w:rsidRPr="00F82ECB">
        <w:rPr>
          <w:rFonts w:cs="Times New Roman"/>
        </w:rPr>
        <w:t xml:space="preserve">Portanto, pelo caso LLL, os </w:t>
      </w:r>
      <w:r>
        <w:rPr>
          <w:rFonts w:cs="Times New Roman"/>
        </w:rPr>
        <w:t xml:space="preserve">dois </w:t>
      </w:r>
      <w:r w:rsidRPr="00F82ECB">
        <w:rPr>
          <w:rFonts w:cs="Times New Roman"/>
        </w:rPr>
        <w:t>triângulos são congruentes</w:t>
      </w:r>
      <w:r w:rsidR="008B0C7C">
        <w:rPr>
          <w:rFonts w:cs="Times New Roman"/>
        </w:rPr>
        <w:t xml:space="preserve"> - o</w:t>
      </w:r>
      <w:r w:rsidRPr="00F82ECB">
        <w:rPr>
          <w:rFonts w:cs="Times New Roman"/>
        </w:rPr>
        <w:t>bserve que não foi necessário verificar os ângulos.</w:t>
      </w:r>
      <w:r>
        <w:rPr>
          <w:rFonts w:cs="Times New Roman"/>
        </w:rPr>
        <w:t xml:space="preserve"> </w:t>
      </w:r>
      <w:r w:rsidRPr="00F82ECB">
        <w:rPr>
          <w:rFonts w:cs="Times New Roman"/>
        </w:rPr>
        <w:t>AB = ED = 4, AC = EF = 3 e BC = DF = 4,61</w:t>
      </w:r>
    </w:p>
    <w:p w14:paraId="37898499" w14:textId="77777777" w:rsidR="00264AAC" w:rsidRDefault="00264AAC" w:rsidP="005115CD">
      <w:pPr>
        <w:pStyle w:val="Ttulo4"/>
      </w:pPr>
      <w:r w:rsidRPr="00E41CF2">
        <w:t>ALA (ângulo, lado, ângulo)</w:t>
      </w:r>
    </w:p>
    <w:p w14:paraId="31B0B727" w14:textId="78631D73" w:rsidR="00264AAC" w:rsidRDefault="00264AAC" w:rsidP="005115CD">
      <w:pPr>
        <w:rPr>
          <w:rFonts w:cs="Times New Roman"/>
        </w:rPr>
      </w:pPr>
      <w:r w:rsidRPr="00E41CF2">
        <w:rPr>
          <w:rFonts w:cs="Times New Roman"/>
        </w:rPr>
        <w:t xml:space="preserve">Quando dois triângulos possuem um ângulo, um lado e </w:t>
      </w:r>
      <w:r w:rsidR="008B0C7C">
        <w:rPr>
          <w:rFonts w:cs="Times New Roman"/>
        </w:rPr>
        <w:t>o outro</w:t>
      </w:r>
      <w:r w:rsidRPr="00E41CF2">
        <w:rPr>
          <w:rFonts w:cs="Times New Roman"/>
        </w:rPr>
        <w:t xml:space="preserve"> ângulo </w:t>
      </w:r>
      <w:r w:rsidR="008B0C7C">
        <w:rPr>
          <w:rFonts w:cs="Times New Roman"/>
        </w:rPr>
        <w:t xml:space="preserve">parcialmente formado por esse lado são </w:t>
      </w:r>
      <w:r w:rsidRPr="00E41CF2">
        <w:rPr>
          <w:rFonts w:cs="Times New Roman"/>
        </w:rPr>
        <w:t xml:space="preserve">congruentes, então esses triângulos são </w:t>
      </w:r>
      <w:r w:rsidR="008B0C7C">
        <w:rPr>
          <w:rFonts w:cs="Times New Roman"/>
        </w:rPr>
        <w:t>congruentes</w:t>
      </w:r>
      <w:r w:rsidRPr="00E41CF2">
        <w:rPr>
          <w:rFonts w:cs="Times New Roman"/>
        </w:rPr>
        <w:t>. A ordem aqui também conta. Não basta que os triângulos possuam dois ângulos e um lado iguais, é necessário que esse lado esteja entre os dois ângulos.</w:t>
      </w:r>
    </w:p>
    <w:p w14:paraId="636F2E47" w14:textId="77777777" w:rsidR="00264AAC" w:rsidRPr="00F82ECB" w:rsidRDefault="00264AAC" w:rsidP="005115CD">
      <w:pPr>
        <w:rPr>
          <w:rFonts w:cs="Times New Roman"/>
        </w:rPr>
      </w:pPr>
      <w:r>
        <w:rPr>
          <w:rFonts w:cs="Times New Roman"/>
          <w:noProof/>
          <w:sz w:val="28"/>
          <w:szCs w:val="28"/>
        </w:rPr>
        <w:drawing>
          <wp:anchor distT="0" distB="0" distL="114300" distR="114300" simplePos="0" relativeHeight="251721728" behindDoc="0" locked="0" layoutInCell="1" allowOverlap="1" wp14:anchorId="04F8C949" wp14:editId="5E6E1E25">
            <wp:simplePos x="0" y="0"/>
            <wp:positionH relativeFrom="column">
              <wp:posOffset>3199765</wp:posOffset>
            </wp:positionH>
            <wp:positionV relativeFrom="paragraph">
              <wp:posOffset>46355</wp:posOffset>
            </wp:positionV>
            <wp:extent cx="1460500" cy="2078990"/>
            <wp:effectExtent l="0" t="0" r="6350" b="0"/>
            <wp:wrapSquare wrapText="bothSides"/>
            <wp:docPr id="113" name="Image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0500" cy="2078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F5533" w14:textId="77777777" w:rsidR="00264AAC" w:rsidRDefault="00264AAC" w:rsidP="005115CD">
      <w:pPr>
        <w:rPr>
          <w:rFonts w:cs="Times New Roman"/>
          <w:sz w:val="28"/>
          <w:szCs w:val="28"/>
        </w:rPr>
      </w:pPr>
      <w:r>
        <w:rPr>
          <w:rFonts w:cs="Times New Roman"/>
          <w:noProof/>
        </w:rPr>
        <w:drawing>
          <wp:anchor distT="0" distB="0" distL="114300" distR="114300" simplePos="0" relativeHeight="251720704" behindDoc="0" locked="0" layoutInCell="1" allowOverlap="1" wp14:anchorId="7DDEA584" wp14:editId="6180AA05">
            <wp:simplePos x="0" y="0"/>
            <wp:positionH relativeFrom="column">
              <wp:posOffset>372772</wp:posOffset>
            </wp:positionH>
            <wp:positionV relativeFrom="paragraph">
              <wp:posOffset>158391</wp:posOffset>
            </wp:positionV>
            <wp:extent cx="2178685" cy="1494790"/>
            <wp:effectExtent l="0" t="0" r="0" b="0"/>
            <wp:wrapSquare wrapText="bothSides"/>
            <wp:docPr id="112" name="Image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78685" cy="1494790"/>
                    </a:xfrm>
                    <a:prstGeom prst="rect">
                      <a:avLst/>
                    </a:prstGeom>
                    <a:noFill/>
                    <a:ln>
                      <a:noFill/>
                    </a:ln>
                  </pic:spPr>
                </pic:pic>
              </a:graphicData>
            </a:graphic>
          </wp:anchor>
        </w:drawing>
      </w:r>
    </w:p>
    <w:p w14:paraId="6D846595" w14:textId="77777777" w:rsidR="00264AAC" w:rsidRDefault="00264AAC" w:rsidP="005115CD">
      <w:pPr>
        <w:rPr>
          <w:rFonts w:cs="Times New Roman"/>
          <w:sz w:val="28"/>
          <w:szCs w:val="28"/>
        </w:rPr>
      </w:pPr>
    </w:p>
    <w:p w14:paraId="0B3A0017" w14:textId="77777777" w:rsidR="00264AAC" w:rsidRDefault="00264AAC" w:rsidP="005115CD">
      <w:pPr>
        <w:jc w:val="center"/>
        <w:rPr>
          <w:rFonts w:cs="Times New Roman"/>
          <w:sz w:val="28"/>
          <w:szCs w:val="28"/>
        </w:rPr>
      </w:pPr>
    </w:p>
    <w:p w14:paraId="4B2228AE" w14:textId="77777777" w:rsidR="00264AAC" w:rsidRDefault="00264AAC" w:rsidP="005115CD">
      <w:pPr>
        <w:jc w:val="center"/>
        <w:rPr>
          <w:rFonts w:cs="Times New Roman"/>
          <w:sz w:val="28"/>
          <w:szCs w:val="28"/>
        </w:rPr>
      </w:pPr>
    </w:p>
    <w:p w14:paraId="787F6922" w14:textId="77777777" w:rsidR="00264AAC" w:rsidRDefault="00264AAC" w:rsidP="005115CD">
      <w:pPr>
        <w:jc w:val="center"/>
        <w:rPr>
          <w:rFonts w:cs="Times New Roman"/>
          <w:sz w:val="28"/>
          <w:szCs w:val="28"/>
        </w:rPr>
      </w:pPr>
    </w:p>
    <w:p w14:paraId="4AF139F5" w14:textId="77777777" w:rsidR="00264AAC" w:rsidRDefault="00264AAC" w:rsidP="005115CD">
      <w:pPr>
        <w:jc w:val="center"/>
        <w:rPr>
          <w:rFonts w:cs="Times New Roman"/>
        </w:rPr>
      </w:pPr>
    </w:p>
    <w:p w14:paraId="2349488B" w14:textId="05357234" w:rsidR="00264AAC" w:rsidRPr="00806413" w:rsidRDefault="00264AAC" w:rsidP="005115CD">
      <w:pPr>
        <w:jc w:val="both"/>
        <w:rPr>
          <w:rFonts w:cs="Times New Roman"/>
        </w:rPr>
      </w:pPr>
      <w:r w:rsidRPr="00806413">
        <w:rPr>
          <w:rFonts w:cs="Times New Roman"/>
        </w:rPr>
        <w:t>Os dois triângulos acima são congruentes</w:t>
      </w:r>
      <w:r w:rsidR="008B0C7C">
        <w:rPr>
          <w:rFonts w:cs="Times New Roman"/>
        </w:rPr>
        <w:t xml:space="preserve"> pelo</w:t>
      </w:r>
      <w:r w:rsidRPr="00806413">
        <w:rPr>
          <w:rFonts w:cs="Times New Roman"/>
        </w:rPr>
        <w:t xml:space="preserve"> caso ALA, </w:t>
      </w:r>
      <w:r>
        <w:rPr>
          <w:rFonts w:cs="Times New Roman"/>
        </w:rPr>
        <w:t>pois</w:t>
      </w:r>
      <w:r w:rsidRPr="00806413">
        <w:rPr>
          <w:rFonts w:cs="Times New Roman"/>
        </w:rPr>
        <w:t xml:space="preserve"> possuem:</w:t>
      </w:r>
    </w:p>
    <w:p w14:paraId="4D70BC7C" w14:textId="77777777" w:rsidR="00264AAC" w:rsidRPr="00806413" w:rsidRDefault="00264AAC" w:rsidP="005115CD">
      <w:pPr>
        <w:jc w:val="both"/>
        <w:rPr>
          <w:rFonts w:cs="Times New Roman"/>
        </w:rPr>
      </w:pPr>
      <w:r w:rsidRPr="00806413">
        <w:rPr>
          <w:rFonts w:cs="Times New Roman"/>
        </w:rPr>
        <w:t xml:space="preserve">ângulo A = ângulo F = </w:t>
      </w:r>
      <w:r>
        <w:rPr>
          <w:rFonts w:cs="Times New Roman"/>
        </w:rPr>
        <w:t>57º</w:t>
      </w:r>
      <w:r w:rsidRPr="00806413">
        <w:rPr>
          <w:rFonts w:cs="Times New Roman"/>
        </w:rPr>
        <w:t xml:space="preserve">, AB = EF = </w:t>
      </w:r>
      <w:r>
        <w:rPr>
          <w:rFonts w:cs="Times New Roman"/>
        </w:rPr>
        <w:t>3</w:t>
      </w:r>
      <w:r w:rsidRPr="00806413">
        <w:rPr>
          <w:rFonts w:cs="Times New Roman"/>
        </w:rPr>
        <w:t xml:space="preserve"> e ângulo B = ângulo E = </w:t>
      </w:r>
      <w:r>
        <w:rPr>
          <w:rFonts w:cs="Times New Roman"/>
        </w:rPr>
        <w:t>90º</w:t>
      </w:r>
    </w:p>
    <w:p w14:paraId="78FBBF87" w14:textId="77777777" w:rsidR="00264AAC" w:rsidRDefault="00264AAC" w:rsidP="005115CD">
      <w:pPr>
        <w:pStyle w:val="Ttulo4"/>
      </w:pPr>
      <w:bookmarkStart w:id="43" w:name="_Ref54596359"/>
      <w:r>
        <w:rPr>
          <w:noProof/>
          <w:sz w:val="28"/>
          <w:szCs w:val="28"/>
        </w:rPr>
        <w:lastRenderedPageBreak/>
        <w:drawing>
          <wp:anchor distT="0" distB="0" distL="114300" distR="114300" simplePos="0" relativeHeight="251723776" behindDoc="0" locked="0" layoutInCell="1" allowOverlap="1" wp14:anchorId="20075F67" wp14:editId="55E3C73C">
            <wp:simplePos x="0" y="0"/>
            <wp:positionH relativeFrom="column">
              <wp:posOffset>3245181</wp:posOffset>
            </wp:positionH>
            <wp:positionV relativeFrom="paragraph">
              <wp:posOffset>652780</wp:posOffset>
            </wp:positionV>
            <wp:extent cx="1572260" cy="2035175"/>
            <wp:effectExtent l="0" t="0" r="8890" b="3175"/>
            <wp:wrapSquare wrapText="bothSides"/>
            <wp:docPr id="115" name="Image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72260" cy="203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413">
        <w:t>LAA</w:t>
      </w:r>
      <w:r>
        <w:t>o</w:t>
      </w:r>
      <w:r w:rsidRPr="00806413">
        <w:t xml:space="preserve"> (lado, ângulo, ângulo</w:t>
      </w:r>
      <w:r>
        <w:t xml:space="preserve"> oposto</w:t>
      </w:r>
      <w:r w:rsidRPr="00806413">
        <w:t>)</w:t>
      </w:r>
      <w:bookmarkEnd w:id="43"/>
    </w:p>
    <w:p w14:paraId="6CEFA01E" w14:textId="6FB224A1" w:rsidR="00264AAC" w:rsidRDefault="00264AAC" w:rsidP="005115CD">
      <w:pPr>
        <w:jc w:val="both"/>
        <w:rPr>
          <w:rFonts w:cs="Times New Roman"/>
        </w:rPr>
      </w:pPr>
      <w:r w:rsidRPr="00806413">
        <w:rPr>
          <w:rFonts w:cs="Times New Roman"/>
        </w:rPr>
        <w:t xml:space="preserve">Quando dois triângulos possuem um lado, um ângulo adjacente e </w:t>
      </w:r>
      <w:r w:rsidR="008B0C7C">
        <w:rPr>
          <w:rFonts w:cs="Times New Roman"/>
        </w:rPr>
        <w:t>o</w:t>
      </w:r>
      <w:r w:rsidRPr="00806413">
        <w:rPr>
          <w:rFonts w:cs="Times New Roman"/>
        </w:rPr>
        <w:t xml:space="preserve"> ângulo oposto a esse lado congruentes, então esses dois triângulos são </w:t>
      </w:r>
      <w:r w:rsidR="008B0C7C">
        <w:rPr>
          <w:rFonts w:cs="Times New Roman"/>
        </w:rPr>
        <w:t>congruentes</w:t>
      </w:r>
      <w:r w:rsidRPr="00806413">
        <w:rPr>
          <w:rFonts w:cs="Times New Roman"/>
        </w:rPr>
        <w:t>. Novamente a ordem deve ser respeitada.</w:t>
      </w:r>
    </w:p>
    <w:p w14:paraId="3FDE8553" w14:textId="77777777" w:rsidR="00264AAC" w:rsidRPr="00806413" w:rsidRDefault="00264AAC" w:rsidP="005115CD">
      <w:pPr>
        <w:jc w:val="both"/>
        <w:rPr>
          <w:rFonts w:cs="Times New Roman"/>
        </w:rPr>
      </w:pPr>
      <w:r>
        <w:rPr>
          <w:rFonts w:cs="Times New Roman"/>
          <w:noProof/>
        </w:rPr>
        <w:drawing>
          <wp:anchor distT="0" distB="0" distL="114300" distR="114300" simplePos="0" relativeHeight="251722752" behindDoc="0" locked="0" layoutInCell="1" allowOverlap="1" wp14:anchorId="1E5F3A51" wp14:editId="464CF005">
            <wp:simplePos x="0" y="0"/>
            <wp:positionH relativeFrom="column">
              <wp:posOffset>358499</wp:posOffset>
            </wp:positionH>
            <wp:positionV relativeFrom="paragraph">
              <wp:posOffset>43787</wp:posOffset>
            </wp:positionV>
            <wp:extent cx="2122805" cy="1687195"/>
            <wp:effectExtent l="0" t="0" r="0" b="8255"/>
            <wp:wrapSquare wrapText="bothSides"/>
            <wp:docPr id="114" name="Image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22805" cy="1687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DA6AE" w14:textId="77777777" w:rsidR="00264AAC" w:rsidRDefault="00264AAC" w:rsidP="005115CD">
      <w:pPr>
        <w:jc w:val="center"/>
        <w:rPr>
          <w:rFonts w:cs="Times New Roman"/>
          <w:sz w:val="28"/>
          <w:szCs w:val="28"/>
        </w:rPr>
      </w:pPr>
    </w:p>
    <w:p w14:paraId="5EE03FC5" w14:textId="77777777" w:rsidR="00264AAC" w:rsidRDefault="00264AAC" w:rsidP="005115CD">
      <w:pPr>
        <w:jc w:val="center"/>
        <w:rPr>
          <w:rFonts w:cs="Times New Roman"/>
          <w:sz w:val="28"/>
          <w:szCs w:val="28"/>
        </w:rPr>
      </w:pPr>
    </w:p>
    <w:p w14:paraId="5BFB4B3F" w14:textId="77777777" w:rsidR="00264AAC" w:rsidRDefault="00264AAC" w:rsidP="005115CD">
      <w:pPr>
        <w:jc w:val="center"/>
        <w:rPr>
          <w:rFonts w:cs="Times New Roman"/>
          <w:sz w:val="28"/>
          <w:szCs w:val="28"/>
        </w:rPr>
      </w:pPr>
    </w:p>
    <w:p w14:paraId="52829231" w14:textId="77777777" w:rsidR="00264AAC" w:rsidRDefault="00264AAC" w:rsidP="005115CD">
      <w:pPr>
        <w:jc w:val="center"/>
        <w:rPr>
          <w:rFonts w:cs="Times New Roman"/>
          <w:sz w:val="28"/>
          <w:szCs w:val="28"/>
        </w:rPr>
      </w:pPr>
    </w:p>
    <w:p w14:paraId="762F47A0" w14:textId="77777777" w:rsidR="00264AAC" w:rsidRDefault="00264AAC" w:rsidP="005115CD">
      <w:pPr>
        <w:jc w:val="center"/>
        <w:rPr>
          <w:rFonts w:cs="Times New Roman"/>
          <w:sz w:val="28"/>
          <w:szCs w:val="28"/>
        </w:rPr>
      </w:pPr>
    </w:p>
    <w:p w14:paraId="0EDBBF90" w14:textId="77777777" w:rsidR="00264AAC" w:rsidRDefault="00264AAC" w:rsidP="005115CD">
      <w:pPr>
        <w:jc w:val="both"/>
        <w:rPr>
          <w:rFonts w:cs="Times New Roman"/>
        </w:rPr>
      </w:pPr>
    </w:p>
    <w:p w14:paraId="1F50A34C" w14:textId="22894450" w:rsidR="00264AAC" w:rsidRDefault="00264AAC" w:rsidP="005115CD">
      <w:pPr>
        <w:jc w:val="both"/>
        <w:rPr>
          <w:rFonts w:cs="Times New Roman"/>
        </w:rPr>
      </w:pPr>
      <w:r w:rsidRPr="00806413">
        <w:rPr>
          <w:rFonts w:cs="Times New Roman"/>
        </w:rPr>
        <w:t>Os dois triângulos acima são congruentes</w:t>
      </w:r>
      <w:r w:rsidR="008B0C7C">
        <w:rPr>
          <w:rFonts w:cs="Times New Roman"/>
        </w:rPr>
        <w:t xml:space="preserve"> pelo </w:t>
      </w:r>
      <w:r w:rsidRPr="00806413">
        <w:rPr>
          <w:rFonts w:cs="Times New Roman"/>
        </w:rPr>
        <w:t>caso LA</w:t>
      </w:r>
      <w:r>
        <w:rPr>
          <w:rFonts w:cs="Times New Roman"/>
        </w:rPr>
        <w:t>Ao, observe:</w:t>
      </w:r>
    </w:p>
    <w:p w14:paraId="739565FC" w14:textId="77777777" w:rsidR="00264AAC" w:rsidRDefault="00264AAC" w:rsidP="005115CD">
      <w:pPr>
        <w:jc w:val="both"/>
        <w:rPr>
          <w:rFonts w:cs="Times New Roman"/>
        </w:rPr>
      </w:pPr>
      <w:r w:rsidRPr="00806413">
        <w:rPr>
          <w:rFonts w:cs="Times New Roman"/>
        </w:rPr>
        <w:t xml:space="preserve">AB = ED = </w:t>
      </w:r>
      <w:r>
        <w:rPr>
          <w:rFonts w:cs="Times New Roman"/>
        </w:rPr>
        <w:t>4</w:t>
      </w:r>
      <w:r w:rsidRPr="00806413">
        <w:rPr>
          <w:rFonts w:cs="Times New Roman"/>
        </w:rPr>
        <w:t>, ângulo A = ângulo E = 90 e</w:t>
      </w:r>
      <w:r>
        <w:rPr>
          <w:rFonts w:cs="Times New Roman"/>
        </w:rPr>
        <w:t xml:space="preserve"> o</w:t>
      </w:r>
      <w:r w:rsidRPr="00806413">
        <w:rPr>
          <w:rFonts w:cs="Times New Roman"/>
        </w:rPr>
        <w:t xml:space="preserve"> ângulo C = ângulo F = 5</w:t>
      </w:r>
      <w:r>
        <w:rPr>
          <w:rFonts w:cs="Times New Roman"/>
        </w:rPr>
        <w:t>7º.</w:t>
      </w:r>
    </w:p>
    <w:p w14:paraId="45766A69" w14:textId="77777777" w:rsidR="00264AAC" w:rsidRDefault="00264AAC" w:rsidP="005115CD">
      <w:pPr>
        <w:jc w:val="both"/>
        <w:rPr>
          <w:rFonts w:cs="Times New Roman"/>
        </w:rPr>
      </w:pPr>
    </w:p>
    <w:p w14:paraId="6ADD0D57" w14:textId="77777777" w:rsidR="00264AAC" w:rsidRDefault="00264AAC" w:rsidP="005115CD">
      <w:pPr>
        <w:pStyle w:val="Ttulo3"/>
      </w:pPr>
      <w:bookmarkStart w:id="44" w:name="_Toc54541670"/>
      <w:bookmarkStart w:id="45" w:name="_Toc54623931"/>
      <w:r>
        <w:t>Elementos de um triângulo</w:t>
      </w:r>
      <w:bookmarkEnd w:id="44"/>
      <w:bookmarkEnd w:id="45"/>
    </w:p>
    <w:p w14:paraId="3D55C295" w14:textId="77777777" w:rsidR="00264AAC" w:rsidRPr="005559CD" w:rsidRDefault="00264AAC" w:rsidP="005115CD">
      <w:pPr>
        <w:jc w:val="both"/>
        <w:rPr>
          <w:rFonts w:cs="Times New Roman"/>
        </w:rPr>
      </w:pPr>
      <w:r>
        <w:rPr>
          <w:rFonts w:cs="Times New Roman"/>
        </w:rPr>
        <w:t>Sobre o triângulo, podem ser traçados segmentos de reta que possuem propriedades específicas, relacionando vértices, lados e ângulos.</w:t>
      </w:r>
    </w:p>
    <w:p w14:paraId="1E16B143" w14:textId="5EF6F508" w:rsidR="00264AAC" w:rsidRDefault="00264AAC" w:rsidP="005115CD">
      <w:pPr>
        <w:jc w:val="both"/>
        <w:rPr>
          <w:rFonts w:cs="Times New Roman"/>
        </w:rPr>
      </w:pPr>
      <w:r w:rsidRPr="005559CD">
        <w:rPr>
          <w:rFonts w:cs="Times New Roman"/>
        </w:rPr>
        <w:t xml:space="preserve">A </w:t>
      </w:r>
      <w:r w:rsidRPr="00712AB2">
        <w:rPr>
          <w:rFonts w:cs="Times New Roman"/>
          <w:i/>
          <w:iCs/>
        </w:rPr>
        <w:t>mediana</w:t>
      </w:r>
      <w:r w:rsidRPr="005559CD">
        <w:rPr>
          <w:rFonts w:cs="Times New Roman"/>
        </w:rPr>
        <w:t xml:space="preserve"> </w:t>
      </w:r>
      <w:r>
        <w:rPr>
          <w:rFonts w:cs="Times New Roman"/>
        </w:rPr>
        <w:t>é o s</w:t>
      </w:r>
      <w:r w:rsidRPr="005559CD">
        <w:rPr>
          <w:rFonts w:cs="Times New Roman"/>
        </w:rPr>
        <w:t>egmento que une o vértice ao ponto médio do lado oposto.</w:t>
      </w:r>
      <w:r>
        <w:rPr>
          <w:rFonts w:cs="Times New Roman"/>
        </w:rPr>
        <w:t xml:space="preserve"> O </w:t>
      </w:r>
      <w:r w:rsidRPr="005559CD">
        <w:rPr>
          <w:rFonts w:cs="Times New Roman"/>
        </w:rPr>
        <w:t>importa</w:t>
      </w:r>
      <w:r>
        <w:rPr>
          <w:rFonts w:cs="Times New Roman"/>
        </w:rPr>
        <w:t>nte aqui é</w:t>
      </w:r>
      <w:r w:rsidRPr="005559CD">
        <w:rPr>
          <w:rFonts w:cs="Times New Roman"/>
        </w:rPr>
        <w:t xml:space="preserve"> que</w:t>
      </w:r>
      <w:r>
        <w:rPr>
          <w:rFonts w:cs="Times New Roman"/>
        </w:rPr>
        <w:t xml:space="preserve"> esse segmento de reta </w:t>
      </w:r>
      <w:r w:rsidRPr="005559CD">
        <w:rPr>
          <w:rFonts w:cs="Times New Roman"/>
        </w:rPr>
        <w:t>divide o lado em duas partes iguais.</w:t>
      </w:r>
      <w:r w:rsidR="00F56E04">
        <w:rPr>
          <w:rFonts w:cs="Times New Roman"/>
        </w:rPr>
        <w:t xml:space="preserve"> O ponto de encontro das três medianas é o </w:t>
      </w:r>
      <w:r w:rsidR="00F56E04" w:rsidRPr="00F56E04">
        <w:rPr>
          <w:rFonts w:cs="Times New Roman"/>
          <w:i/>
          <w:iCs/>
        </w:rPr>
        <w:t>baricentro</w:t>
      </w:r>
      <w:r w:rsidR="00F56E04">
        <w:rPr>
          <w:rFonts w:cs="Times New Roman"/>
        </w:rPr>
        <w:t xml:space="preserve"> do triângulo.</w:t>
      </w:r>
    </w:p>
    <w:p w14:paraId="679B16BA" w14:textId="77777777" w:rsidR="00264AAC" w:rsidRDefault="00264AAC" w:rsidP="005115CD">
      <w:pPr>
        <w:jc w:val="both"/>
        <w:rPr>
          <w:rFonts w:cs="Times New Roman"/>
        </w:rPr>
      </w:pPr>
      <w:r>
        <w:rPr>
          <w:rFonts w:cs="Times New Roman"/>
          <w:noProof/>
        </w:rPr>
        <mc:AlternateContent>
          <mc:Choice Requires="wps">
            <w:drawing>
              <wp:anchor distT="0" distB="0" distL="114300" distR="114300" simplePos="0" relativeHeight="251725824" behindDoc="0" locked="0" layoutInCell="1" allowOverlap="1" wp14:anchorId="10A0CB4F" wp14:editId="03A440DD">
                <wp:simplePos x="0" y="0"/>
                <wp:positionH relativeFrom="column">
                  <wp:posOffset>2641575</wp:posOffset>
                </wp:positionH>
                <wp:positionV relativeFrom="paragraph">
                  <wp:posOffset>8102</wp:posOffset>
                </wp:positionV>
                <wp:extent cx="246491" cy="1375575"/>
                <wp:effectExtent l="0" t="0" r="20320" b="34290"/>
                <wp:wrapNone/>
                <wp:docPr id="19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491" cy="1375575"/>
                        </a:xfrm>
                        <a:prstGeom prst="straightConnector1">
                          <a:avLst/>
                        </a:prstGeom>
                        <a:noFill/>
                        <a:ln w="9525">
                          <a:solidFill>
                            <a:srgbClr val="C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899DA" id="AutoShape 62" o:spid="_x0000_s1026" type="#_x0000_t32" style="position:absolute;margin-left:208pt;margin-top:.65pt;width:19.4pt;height:10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" strokecolor="#c00000">
                <v:stroke dashstyle="dash"/>
              </v:shape>
            </w:pict>
          </mc:Fallback>
        </mc:AlternateContent>
      </w:r>
      <w:r>
        <w:rPr>
          <w:rFonts w:cs="Times New Roman"/>
          <w:noProof/>
        </w:rPr>
        <w:drawing>
          <wp:anchor distT="0" distB="0" distL="114300" distR="114300" simplePos="0" relativeHeight="251724800" behindDoc="1" locked="0" layoutInCell="1" allowOverlap="1" wp14:anchorId="4F590360" wp14:editId="24E35058">
            <wp:simplePos x="0" y="0"/>
            <wp:positionH relativeFrom="margin">
              <wp:posOffset>2316667</wp:posOffset>
            </wp:positionH>
            <wp:positionV relativeFrom="paragraph">
              <wp:posOffset>-119417</wp:posOffset>
            </wp:positionV>
            <wp:extent cx="1209675" cy="1571625"/>
            <wp:effectExtent l="0" t="0" r="9525" b="9525"/>
            <wp:wrapNone/>
            <wp:docPr id="192" name="Imagem 12" descr="t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b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09675" cy="1571625"/>
                    </a:xfrm>
                    <a:prstGeom prst="rect">
                      <a:avLst/>
                    </a:prstGeom>
                  </pic:spPr>
                </pic:pic>
              </a:graphicData>
            </a:graphic>
          </wp:anchor>
        </w:drawing>
      </w:r>
    </w:p>
    <w:p w14:paraId="43C3D109" w14:textId="77777777" w:rsidR="00264AAC" w:rsidRDefault="00264AAC" w:rsidP="005115CD">
      <w:pPr>
        <w:jc w:val="both"/>
        <w:rPr>
          <w:rFonts w:cs="Times New Roman"/>
        </w:rPr>
      </w:pPr>
    </w:p>
    <w:p w14:paraId="4A371C96" w14:textId="77777777" w:rsidR="00264AAC" w:rsidRDefault="00264AAC" w:rsidP="005115CD">
      <w:pPr>
        <w:jc w:val="both"/>
        <w:rPr>
          <w:rFonts w:cs="Times New Roman"/>
        </w:rPr>
      </w:pPr>
      <w:r>
        <w:rPr>
          <w:rFonts w:cs="Times New Roman"/>
          <w:noProof/>
        </w:rPr>
        <mc:AlternateContent>
          <mc:Choice Requires="wps">
            <w:drawing>
              <wp:anchor distT="0" distB="0" distL="114300" distR="114300" simplePos="0" relativeHeight="251727872" behindDoc="0" locked="0" layoutInCell="1" allowOverlap="1" wp14:anchorId="3F8E0AF9" wp14:editId="4747C57A">
                <wp:simplePos x="0" y="0"/>
                <wp:positionH relativeFrom="column">
                  <wp:posOffset>2489531</wp:posOffset>
                </wp:positionH>
                <wp:positionV relativeFrom="paragraph">
                  <wp:posOffset>75593</wp:posOffset>
                </wp:positionV>
                <wp:extent cx="946205" cy="712884"/>
                <wp:effectExtent l="0" t="0" r="25400" b="30480"/>
                <wp:wrapNone/>
                <wp:docPr id="19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6205" cy="712884"/>
                        </a:xfrm>
                        <a:prstGeom prst="straightConnector1">
                          <a:avLst/>
                        </a:prstGeom>
                        <a:noFill/>
                        <a:ln w="9525">
                          <a:solidFill>
                            <a:srgbClr val="C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BDEAB" id="AutoShape 62" o:spid="_x0000_s1026" type="#_x0000_t32" style="position:absolute;margin-left:196.05pt;margin-top:5.95pt;width:74.5pt;height:56.1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" strokecolor="#c00000">
                <v:stroke dashstyle="dash"/>
              </v:shape>
            </w:pict>
          </mc:Fallback>
        </mc:AlternateContent>
      </w:r>
      <w:r>
        <w:rPr>
          <w:rFonts w:cs="Times New Roman"/>
          <w:noProof/>
        </w:rPr>
        <mc:AlternateContent>
          <mc:Choice Requires="wps">
            <w:drawing>
              <wp:anchor distT="0" distB="0" distL="114300" distR="114300" simplePos="0" relativeHeight="251726848" behindDoc="0" locked="0" layoutInCell="1" allowOverlap="1" wp14:anchorId="276FBD0D" wp14:editId="04B46C80">
                <wp:simplePos x="0" y="0"/>
                <wp:positionH relativeFrom="column">
                  <wp:posOffset>2409881</wp:posOffset>
                </wp:positionH>
                <wp:positionV relativeFrom="paragraph">
                  <wp:posOffset>91551</wp:posOffset>
                </wp:positionV>
                <wp:extent cx="620202" cy="667661"/>
                <wp:effectExtent l="0" t="0" r="27940" b="37465"/>
                <wp:wrapNone/>
                <wp:docPr id="19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202" cy="667661"/>
                        </a:xfrm>
                        <a:prstGeom prst="straightConnector1">
                          <a:avLst/>
                        </a:prstGeom>
                        <a:noFill/>
                        <a:ln w="9525">
                          <a:solidFill>
                            <a:srgbClr val="C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558AD" id="AutoShape 62" o:spid="_x0000_s1026" type="#_x0000_t32" style="position:absolute;margin-left:189.75pt;margin-top:7.2pt;width:48.85pt;height:52.5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" strokecolor="#c00000">
                <v:stroke dashstyle="dash"/>
              </v:shape>
            </w:pict>
          </mc:Fallback>
        </mc:AlternateContent>
      </w:r>
    </w:p>
    <w:p w14:paraId="3F5089EC" w14:textId="77777777" w:rsidR="00264AAC" w:rsidRDefault="00264AAC" w:rsidP="005115CD">
      <w:pPr>
        <w:jc w:val="both"/>
        <w:rPr>
          <w:rFonts w:cs="Times New Roman"/>
        </w:rPr>
      </w:pPr>
    </w:p>
    <w:p w14:paraId="0FC7FE00" w14:textId="77777777" w:rsidR="00264AAC" w:rsidRDefault="00264AAC" w:rsidP="005115CD">
      <w:pPr>
        <w:jc w:val="both"/>
        <w:rPr>
          <w:rFonts w:cs="Times New Roman"/>
        </w:rPr>
      </w:pPr>
    </w:p>
    <w:p w14:paraId="0668029F" w14:textId="527CC0F9" w:rsidR="00264AAC" w:rsidRDefault="00264AAC" w:rsidP="005115CD">
      <w:pPr>
        <w:jc w:val="both"/>
        <w:rPr>
          <w:rFonts w:cs="Times New Roman"/>
        </w:rPr>
      </w:pPr>
      <w:r>
        <w:rPr>
          <w:rFonts w:cs="Times New Roman"/>
        </w:rPr>
        <w:t>Já a b</w:t>
      </w:r>
      <w:r w:rsidRPr="00F60374">
        <w:rPr>
          <w:rFonts w:cs="Times New Roman"/>
        </w:rPr>
        <w:t>issetriz</w:t>
      </w:r>
      <w:r>
        <w:rPr>
          <w:rFonts w:cs="Times New Roman"/>
        </w:rPr>
        <w:t xml:space="preserve"> é o s</w:t>
      </w:r>
      <w:r w:rsidRPr="00F60374">
        <w:rPr>
          <w:rFonts w:cs="Times New Roman"/>
        </w:rPr>
        <w:t>egmento que parte do vértice e divide o respectivo ângulo interno</w:t>
      </w:r>
      <w:r>
        <w:rPr>
          <w:rFonts w:cs="Times New Roman"/>
        </w:rPr>
        <w:t xml:space="preserve"> </w:t>
      </w:r>
      <w:r w:rsidRPr="00F60374">
        <w:rPr>
          <w:rFonts w:cs="Times New Roman"/>
        </w:rPr>
        <w:t>em d</w:t>
      </w:r>
      <w:r w:rsidR="00F56E04">
        <w:rPr>
          <w:rFonts w:cs="Times New Roman"/>
        </w:rPr>
        <w:t>ois ângulos</w:t>
      </w:r>
      <w:r w:rsidRPr="00F60374">
        <w:rPr>
          <w:rFonts w:cs="Times New Roman"/>
        </w:rPr>
        <w:t xml:space="preserve"> iguais.</w:t>
      </w:r>
      <w:r>
        <w:rPr>
          <w:rFonts w:cs="Times New Roman"/>
        </w:rPr>
        <w:t xml:space="preserve"> </w:t>
      </w:r>
      <w:r w:rsidRPr="00F60374">
        <w:rPr>
          <w:rFonts w:cs="Times New Roman"/>
        </w:rPr>
        <w:t>Não importa onde este segmento intercept</w:t>
      </w:r>
      <w:r w:rsidR="00F56E04">
        <w:rPr>
          <w:rFonts w:cs="Times New Roman"/>
        </w:rPr>
        <w:t>e</w:t>
      </w:r>
      <w:r w:rsidRPr="00F60374">
        <w:rPr>
          <w:rFonts w:cs="Times New Roman"/>
        </w:rPr>
        <w:t xml:space="preserve"> o lado oposto</w:t>
      </w:r>
      <w:r>
        <w:rPr>
          <w:rFonts w:cs="Times New Roman"/>
        </w:rPr>
        <w:t xml:space="preserve"> e </w:t>
      </w:r>
      <w:r w:rsidRPr="00F60374">
        <w:rPr>
          <w:rFonts w:cs="Times New Roman"/>
        </w:rPr>
        <w:t xml:space="preserve">nem </w:t>
      </w:r>
      <w:r>
        <w:rPr>
          <w:rFonts w:cs="Times New Roman"/>
        </w:rPr>
        <w:t xml:space="preserve">o </w:t>
      </w:r>
      <w:r w:rsidRPr="00F60374">
        <w:rPr>
          <w:rFonts w:cs="Times New Roman"/>
        </w:rPr>
        <w:t>ângulo, só importa que ele divide o ângulo interno em dois</w:t>
      </w:r>
      <w:r>
        <w:rPr>
          <w:rFonts w:cs="Times New Roman"/>
        </w:rPr>
        <w:t xml:space="preserve"> </w:t>
      </w:r>
      <w:r w:rsidRPr="00F56E04">
        <w:rPr>
          <w:rFonts w:cs="Times New Roman"/>
          <w:i/>
          <w:iCs/>
        </w:rPr>
        <w:t>ângulos</w:t>
      </w:r>
      <w:r w:rsidRPr="00F60374">
        <w:rPr>
          <w:rFonts w:cs="Times New Roman"/>
        </w:rPr>
        <w:t xml:space="preserve"> iguais.</w:t>
      </w:r>
      <w:r w:rsidR="00F56E04">
        <w:rPr>
          <w:rFonts w:cs="Times New Roman"/>
        </w:rPr>
        <w:t xml:space="preserve"> O ponto de encontro das bissetrizes é chamada </w:t>
      </w:r>
      <w:r w:rsidR="00F56E04">
        <w:rPr>
          <w:rFonts w:cs="Times New Roman"/>
          <w:i/>
          <w:iCs/>
        </w:rPr>
        <w:t>in</w:t>
      </w:r>
      <w:r w:rsidR="00F56E04" w:rsidRPr="00F56E04">
        <w:rPr>
          <w:rFonts w:cs="Times New Roman"/>
          <w:i/>
          <w:iCs/>
        </w:rPr>
        <w:t>centro</w:t>
      </w:r>
      <w:r w:rsidR="00F56E04">
        <w:rPr>
          <w:rFonts w:cs="Times New Roman"/>
        </w:rPr>
        <w:t xml:space="preserve"> e é o centro da circunferência inscrita no triângulo.</w:t>
      </w:r>
    </w:p>
    <w:p w14:paraId="5F393F36" w14:textId="77777777" w:rsidR="00264AAC" w:rsidRDefault="00264AAC" w:rsidP="005115CD">
      <w:pPr>
        <w:jc w:val="both"/>
        <w:rPr>
          <w:rFonts w:cs="Times New Roman"/>
        </w:rPr>
      </w:pPr>
      <w:r>
        <w:rPr>
          <w:rFonts w:cs="Times New Roman"/>
          <w:noProof/>
          <w:sz w:val="28"/>
          <w:szCs w:val="28"/>
        </w:rPr>
        <w:lastRenderedPageBreak/>
        <w:drawing>
          <wp:anchor distT="0" distB="0" distL="114300" distR="114300" simplePos="0" relativeHeight="251728896" behindDoc="0" locked="0" layoutInCell="1" allowOverlap="1" wp14:anchorId="18B316A3" wp14:editId="29781E2B">
            <wp:simplePos x="0" y="0"/>
            <wp:positionH relativeFrom="margin">
              <wp:posOffset>2290749</wp:posOffset>
            </wp:positionH>
            <wp:positionV relativeFrom="paragraph">
              <wp:posOffset>4086</wp:posOffset>
            </wp:positionV>
            <wp:extent cx="1292860" cy="1912620"/>
            <wp:effectExtent l="0" t="0" r="2540" b="0"/>
            <wp:wrapSquare wrapText="bothSides"/>
            <wp:docPr id="202" name="Imagem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92860"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AF653" w14:textId="77777777" w:rsidR="00264AAC" w:rsidRDefault="00264AAC" w:rsidP="005115CD">
      <w:pPr>
        <w:jc w:val="both"/>
        <w:rPr>
          <w:rFonts w:cs="Times New Roman"/>
        </w:rPr>
      </w:pPr>
    </w:p>
    <w:p w14:paraId="1B08A3B9" w14:textId="77777777" w:rsidR="00264AAC" w:rsidRPr="005559CD" w:rsidRDefault="00264AAC" w:rsidP="005115CD">
      <w:pPr>
        <w:jc w:val="both"/>
        <w:rPr>
          <w:rFonts w:cs="Times New Roman"/>
          <w:sz w:val="28"/>
          <w:szCs w:val="28"/>
        </w:rPr>
      </w:pPr>
    </w:p>
    <w:p w14:paraId="357DB451" w14:textId="77777777" w:rsidR="00264AAC" w:rsidRDefault="00264AAC" w:rsidP="005115CD">
      <w:pPr>
        <w:jc w:val="center"/>
        <w:rPr>
          <w:rFonts w:cs="Times New Roman"/>
          <w:sz w:val="28"/>
          <w:szCs w:val="28"/>
        </w:rPr>
      </w:pPr>
    </w:p>
    <w:p w14:paraId="327B6589" w14:textId="77777777" w:rsidR="00264AAC" w:rsidRDefault="00264AAC" w:rsidP="005115CD">
      <w:pPr>
        <w:jc w:val="center"/>
        <w:rPr>
          <w:rFonts w:cs="Times New Roman"/>
          <w:sz w:val="28"/>
          <w:szCs w:val="28"/>
        </w:rPr>
      </w:pPr>
    </w:p>
    <w:p w14:paraId="42F31801" w14:textId="77777777" w:rsidR="00264AAC" w:rsidRDefault="00264AAC" w:rsidP="005115CD">
      <w:pPr>
        <w:jc w:val="center"/>
        <w:rPr>
          <w:rFonts w:cs="Times New Roman"/>
          <w:sz w:val="28"/>
          <w:szCs w:val="28"/>
        </w:rPr>
      </w:pPr>
    </w:p>
    <w:p w14:paraId="02ECB309" w14:textId="77777777" w:rsidR="00264AAC" w:rsidRDefault="00264AAC" w:rsidP="005115CD">
      <w:pPr>
        <w:jc w:val="center"/>
        <w:rPr>
          <w:rFonts w:cs="Times New Roman"/>
          <w:sz w:val="28"/>
          <w:szCs w:val="28"/>
        </w:rPr>
      </w:pPr>
    </w:p>
    <w:p w14:paraId="4D9D1D7C" w14:textId="77777777" w:rsidR="00264AAC" w:rsidRDefault="00264AAC" w:rsidP="005115CD">
      <w:pPr>
        <w:pStyle w:val="Ttulo2"/>
      </w:pPr>
      <w:bookmarkStart w:id="46" w:name="_Toc54541671"/>
      <w:bookmarkStart w:id="47" w:name="_Toc54623932"/>
      <w:r>
        <w:t>Polígonos diversos</w:t>
      </w:r>
      <w:bookmarkEnd w:id="46"/>
      <w:bookmarkEnd w:id="47"/>
    </w:p>
    <w:p w14:paraId="7C4C08FC" w14:textId="77777777" w:rsidR="00264AAC" w:rsidRDefault="00264AAC" w:rsidP="005115CD">
      <w:pPr>
        <w:jc w:val="center"/>
        <w:rPr>
          <w:rFonts w:cs="Times New Roman"/>
        </w:rPr>
      </w:pPr>
      <w:r>
        <w:rPr>
          <w:rFonts w:cs="Times New Roman"/>
          <w:noProof/>
          <w:sz w:val="28"/>
          <w:szCs w:val="28"/>
        </w:rPr>
        <w:drawing>
          <wp:anchor distT="0" distB="0" distL="114300" distR="114300" simplePos="0" relativeHeight="251661312" behindDoc="0" locked="0" layoutInCell="1" allowOverlap="1" wp14:anchorId="002A1EE2" wp14:editId="6AEF6D9C">
            <wp:simplePos x="0" y="0"/>
            <wp:positionH relativeFrom="column">
              <wp:posOffset>4084955</wp:posOffset>
            </wp:positionH>
            <wp:positionV relativeFrom="paragraph">
              <wp:posOffset>5080</wp:posOffset>
            </wp:positionV>
            <wp:extent cx="1607185" cy="1637030"/>
            <wp:effectExtent l="0" t="0" r="0" b="1270"/>
            <wp:wrapSquare wrapText="bothSides"/>
            <wp:docPr id="36" name="Imagem 106" descr="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bmp"/>
                    <pic:cNvPicPr/>
                  </pic:nvPicPr>
                  <pic:blipFill>
                    <a:blip r:embed="rId41" cstate="print"/>
                    <a:stretch>
                      <a:fillRect/>
                    </a:stretch>
                  </pic:blipFill>
                  <pic:spPr>
                    <a:xfrm>
                      <a:off x="0" y="0"/>
                      <a:ext cx="1607185" cy="1637030"/>
                    </a:xfrm>
                    <a:prstGeom prst="rect">
                      <a:avLst/>
                    </a:prstGeom>
                  </pic:spPr>
                </pic:pic>
              </a:graphicData>
            </a:graphic>
          </wp:anchor>
        </w:drawing>
      </w:r>
      <w:r>
        <w:rPr>
          <w:rFonts w:cs="Times New Roman"/>
          <w:noProof/>
          <w:sz w:val="28"/>
          <w:szCs w:val="28"/>
        </w:rPr>
        <w:drawing>
          <wp:anchor distT="0" distB="0" distL="114300" distR="114300" simplePos="0" relativeHeight="251660288" behindDoc="0" locked="0" layoutInCell="1" allowOverlap="1" wp14:anchorId="7E4CEBA3" wp14:editId="67F8BF14">
            <wp:simplePos x="0" y="0"/>
            <wp:positionH relativeFrom="column">
              <wp:posOffset>2433320</wp:posOffset>
            </wp:positionH>
            <wp:positionV relativeFrom="paragraph">
              <wp:posOffset>268605</wp:posOffset>
            </wp:positionV>
            <wp:extent cx="1607185" cy="1318260"/>
            <wp:effectExtent l="0" t="0" r="0" b="0"/>
            <wp:wrapSquare wrapText="bothSides"/>
            <wp:docPr id="35" name="Imagem 105" descr="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bmp"/>
                    <pic:cNvPicPr/>
                  </pic:nvPicPr>
                  <pic:blipFill>
                    <a:blip r:embed="rId42" cstate="print"/>
                    <a:stretch>
                      <a:fillRect/>
                    </a:stretch>
                  </pic:blipFill>
                  <pic:spPr>
                    <a:xfrm>
                      <a:off x="0" y="0"/>
                      <a:ext cx="1607185" cy="1318260"/>
                    </a:xfrm>
                    <a:prstGeom prst="rect">
                      <a:avLst/>
                    </a:prstGeom>
                  </pic:spPr>
                </pic:pic>
              </a:graphicData>
            </a:graphic>
          </wp:anchor>
        </w:drawing>
      </w:r>
      <w:r>
        <w:rPr>
          <w:rFonts w:cs="Times New Roman"/>
          <w:noProof/>
          <w:sz w:val="28"/>
          <w:szCs w:val="28"/>
        </w:rPr>
        <w:drawing>
          <wp:anchor distT="0" distB="0" distL="114300" distR="114300" simplePos="0" relativeHeight="251659264" behindDoc="0" locked="0" layoutInCell="1" allowOverlap="1" wp14:anchorId="4CC74DA3" wp14:editId="14FA4B39">
            <wp:simplePos x="0" y="0"/>
            <wp:positionH relativeFrom="column">
              <wp:posOffset>-159385</wp:posOffset>
            </wp:positionH>
            <wp:positionV relativeFrom="paragraph">
              <wp:posOffset>241300</wp:posOffset>
            </wp:positionV>
            <wp:extent cx="2617470" cy="1392555"/>
            <wp:effectExtent l="0" t="0" r="0" b="0"/>
            <wp:wrapSquare wrapText="bothSides"/>
            <wp:docPr id="37" name="Imagem 104" descr="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bmp"/>
                    <pic:cNvPicPr/>
                  </pic:nvPicPr>
                  <pic:blipFill>
                    <a:blip r:embed="rId43" cstate="print"/>
                    <a:stretch>
                      <a:fillRect/>
                    </a:stretch>
                  </pic:blipFill>
                  <pic:spPr>
                    <a:xfrm>
                      <a:off x="0" y="0"/>
                      <a:ext cx="2617470" cy="1392555"/>
                    </a:xfrm>
                    <a:prstGeom prst="rect">
                      <a:avLst/>
                    </a:prstGeom>
                  </pic:spPr>
                </pic:pic>
              </a:graphicData>
            </a:graphic>
          </wp:anchor>
        </w:drawing>
      </w:r>
    </w:p>
    <w:p w14:paraId="0C01A10A" w14:textId="77777777" w:rsidR="00264AAC" w:rsidRDefault="00264AAC" w:rsidP="005115CD">
      <w:pPr>
        <w:jc w:val="center"/>
        <w:rPr>
          <w:rFonts w:cs="Times New Roman"/>
        </w:rPr>
      </w:pPr>
    </w:p>
    <w:p w14:paraId="358BA8EB" w14:textId="77777777" w:rsidR="00264AAC" w:rsidRDefault="00264AAC" w:rsidP="005115CD">
      <w:pPr>
        <w:jc w:val="both"/>
        <w:rPr>
          <w:rFonts w:cs="Times New Roman"/>
        </w:rPr>
      </w:pPr>
      <w:r>
        <w:rPr>
          <w:rFonts w:cs="Times New Roman"/>
        </w:rPr>
        <w:t>A maioria dos polígonos pode ser pensada como formada por outros polígonos, ou seja, que a junção de outros polígonos gera o polígono como um todo.</w:t>
      </w:r>
    </w:p>
    <w:p w14:paraId="49DC0042" w14:textId="4CF1776D" w:rsidR="00264AAC" w:rsidRDefault="00264AAC" w:rsidP="005115CD">
      <w:pPr>
        <w:jc w:val="both"/>
        <w:rPr>
          <w:rFonts w:cs="Times New Roman"/>
        </w:rPr>
      </w:pPr>
      <w:r>
        <w:rPr>
          <w:rFonts w:cs="Times New Roman"/>
        </w:rPr>
        <w:t>Anteriormente vimos que um retângulo é formado por dois triângulos, e podemos perceber que os polígonos apresentados acima podem ser pensados como “junções” de outros polígonos. O primeiro trapézio pode ser pensado como formado por um retângulo e dois triângulos, já o segundo</w:t>
      </w:r>
      <w:r w:rsidR="007B638A">
        <w:rPr>
          <w:rFonts w:cs="Times New Roman"/>
        </w:rPr>
        <w:t>,</w:t>
      </w:r>
      <w:r>
        <w:rPr>
          <w:rFonts w:cs="Times New Roman"/>
        </w:rPr>
        <w:t xml:space="preserve"> com</w:t>
      </w:r>
      <w:r w:rsidR="007B638A">
        <w:rPr>
          <w:rFonts w:cs="Times New Roman"/>
        </w:rPr>
        <w:t>o</w:t>
      </w:r>
      <w:r>
        <w:rPr>
          <w:rFonts w:cs="Times New Roman"/>
        </w:rPr>
        <w:t xml:space="preserve"> um retângulo e apenas um triângulo, e o pentágono como formado por cinco triângulos.</w:t>
      </w:r>
    </w:p>
    <w:p w14:paraId="1802C95B" w14:textId="0137F487" w:rsidR="00264AAC" w:rsidRDefault="007B638A" w:rsidP="005115CD">
      <w:pPr>
        <w:jc w:val="both"/>
        <w:rPr>
          <w:rFonts w:cs="Times New Roman"/>
        </w:rPr>
      </w:pPr>
      <w:r w:rsidRPr="007B638A">
        <w:rPr>
          <w:rFonts w:cs="Times New Roman"/>
          <w:noProof/>
        </w:rPr>
        <mc:AlternateContent>
          <mc:Choice Requires="wps">
            <w:drawing>
              <wp:anchor distT="45720" distB="45720" distL="114300" distR="114300" simplePos="0" relativeHeight="251751424" behindDoc="0" locked="0" layoutInCell="1" allowOverlap="1" wp14:anchorId="4B3B29EF" wp14:editId="5AAC8734">
                <wp:simplePos x="0" y="0"/>
                <wp:positionH relativeFrom="margin">
                  <wp:align>right</wp:align>
                </wp:positionH>
                <wp:positionV relativeFrom="paragraph">
                  <wp:posOffset>478155</wp:posOffset>
                </wp:positionV>
                <wp:extent cx="5359400" cy="942340"/>
                <wp:effectExtent l="0" t="0" r="12700" b="24130"/>
                <wp:wrapSquare wrapText="bothSides"/>
                <wp:docPr id="8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942340"/>
                        </a:xfrm>
                        <a:prstGeom prst="rect">
                          <a:avLst/>
                        </a:prstGeom>
                        <a:solidFill>
                          <a:srgbClr val="FFFFFF"/>
                        </a:solidFill>
                        <a:ln w="9525">
                          <a:solidFill>
                            <a:srgbClr val="000000"/>
                          </a:solidFill>
                          <a:miter lim="800000"/>
                          <a:headEnd/>
                          <a:tailEnd/>
                        </a:ln>
                      </wps:spPr>
                      <wps:txbx>
                        <w:txbxContent>
                          <w:p w14:paraId="19D3704E" w14:textId="2C19F1C1" w:rsidR="007B638A" w:rsidRDefault="007B638A">
                            <w:r>
                              <w:t>Questão</w:t>
                            </w:r>
                            <w:r w:rsidR="004E4411">
                              <w:t xml:space="preserve"> 8</w:t>
                            </w:r>
                            <w:r>
                              <w:t xml:space="preserve">. </w:t>
                            </w:r>
                            <w:r w:rsidRPr="007B638A">
                              <w:rPr>
                                <w:b/>
                                <w:bCs/>
                              </w:rPr>
                              <w:t>Prove</w:t>
                            </w:r>
                            <w:r>
                              <w:t xml:space="preserve"> que a área de um polígono </w:t>
                            </w:r>
                            <w:r w:rsidRPr="007B638A">
                              <w:rPr>
                                <w:b/>
                                <w:bCs/>
                              </w:rPr>
                              <w:t>regular</w:t>
                            </w:r>
                            <w:r>
                              <w:t xml:space="preserve"> é metade do produto do perímetro pela distância de um lado ao centro.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B29EF" id="_x0000_s1139" type="#_x0000_t202" style="position:absolute;left:0;text-align:left;margin-left:370.8pt;margin-top:37.65pt;width:422pt;height:74.2pt;z-index:2517514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">
                <v:textbox style="mso-fit-shape-to-text:t">
                  <w:txbxContent>
                    <w:p w14:paraId="19D3704E" w14:textId="2C19F1C1" w:rsidR="007B638A" w:rsidRDefault="007B638A">
                      <w:r>
                        <w:t>Questão</w:t>
                      </w:r>
                      <w:r w:rsidR="004E4411">
                        <w:t xml:space="preserve"> 8</w:t>
                      </w:r>
                      <w:r>
                        <w:t xml:space="preserve">. </w:t>
                      </w:r>
                      <w:r w:rsidRPr="007B638A">
                        <w:rPr>
                          <w:b/>
                          <w:bCs/>
                        </w:rPr>
                        <w:t>Prove</w:t>
                      </w:r>
                      <w:r>
                        <w:t xml:space="preserve"> que a área de um polígono </w:t>
                      </w:r>
                      <w:r w:rsidRPr="007B638A">
                        <w:rPr>
                          <w:b/>
                          <w:bCs/>
                        </w:rPr>
                        <w:t>regular</w:t>
                      </w:r>
                      <w:r>
                        <w:t xml:space="preserve"> é metade do produto do perímetro pela distância de um lado ao centro.</w:t>
                      </w:r>
                    </w:p>
                  </w:txbxContent>
                </v:textbox>
                <w10:wrap type="square" anchorx="margin"/>
              </v:shape>
            </w:pict>
          </mc:Fallback>
        </mc:AlternateContent>
      </w:r>
      <w:r w:rsidR="00264AAC">
        <w:rPr>
          <w:rFonts w:cs="Times New Roman"/>
        </w:rPr>
        <w:t>A área de um polígono pode então ser calculada como a soma das áreas de cada uma das figuras que o formam separadamente.</w:t>
      </w:r>
    </w:p>
    <w:p w14:paraId="3DF378AF" w14:textId="77777777" w:rsidR="00264AAC" w:rsidRDefault="00264AAC" w:rsidP="005115CD">
      <w:pPr>
        <w:jc w:val="both"/>
        <w:rPr>
          <w:rFonts w:cs="Times New Roman"/>
          <w:sz w:val="28"/>
          <w:szCs w:val="28"/>
        </w:rPr>
      </w:pPr>
    </w:p>
    <w:p w14:paraId="40699622" w14:textId="77777777" w:rsidR="00264AAC" w:rsidRPr="00C32438" w:rsidRDefault="00264AAC" w:rsidP="005115CD">
      <w:pPr>
        <w:pStyle w:val="Ttulo2"/>
      </w:pPr>
      <w:bookmarkStart w:id="48" w:name="_Toc54541672"/>
      <w:bookmarkStart w:id="49" w:name="_Toc54623933"/>
      <w:r>
        <w:t>Círculo e circunferência</w:t>
      </w:r>
      <w:bookmarkEnd w:id="48"/>
      <w:bookmarkEnd w:id="49"/>
    </w:p>
    <w:p w14:paraId="2DB177E9" w14:textId="77777777" w:rsidR="00264AAC" w:rsidRDefault="00264AAC" w:rsidP="005115CD">
      <w:pPr>
        <w:jc w:val="both"/>
        <w:rPr>
          <w:rFonts w:cs="Times New Roman"/>
        </w:rPr>
      </w:pPr>
      <w:r>
        <w:rPr>
          <w:rFonts w:cs="Times New Roman"/>
        </w:rPr>
        <w:t xml:space="preserve">O círculo é a figura plana convexa limitada por um conjunto de pontos equidistantes (= a uma mesma distância) de um ponto fixo, chamado centro, e pode ser imaginado como um polígono regular com uma infinidade de lados. O perímetro do círculo é sua circunferência, e a distância do centro a qualquer ponto da circunferência é o </w:t>
      </w:r>
      <w:r w:rsidRPr="006A4CDA">
        <w:rPr>
          <w:rFonts w:cs="Times New Roman"/>
          <w:i/>
          <w:iCs/>
        </w:rPr>
        <w:t>raio</w:t>
      </w:r>
      <w:r>
        <w:rPr>
          <w:rFonts w:cs="Times New Roman"/>
        </w:rPr>
        <w:t xml:space="preserve"> do círculo e da circunferência.</w:t>
      </w:r>
    </w:p>
    <w:p w14:paraId="0C51EC28" w14:textId="77777777" w:rsidR="00264AAC" w:rsidRDefault="00264AAC" w:rsidP="005115CD">
      <w:pPr>
        <w:pStyle w:val="Ttulo3"/>
      </w:pPr>
      <w:bookmarkStart w:id="50" w:name="_Toc54541673"/>
      <w:bookmarkStart w:id="51" w:name="_Toc54623934"/>
      <w:r>
        <w:lastRenderedPageBreak/>
        <w:t>Raio, diâmetro, arco, corda, tangente e secante</w:t>
      </w:r>
      <w:bookmarkEnd w:id="50"/>
      <w:bookmarkEnd w:id="51"/>
    </w:p>
    <w:p w14:paraId="3DDD6B16" w14:textId="77777777" w:rsidR="00264AAC" w:rsidRDefault="00264AAC" w:rsidP="005115CD">
      <w:pPr>
        <w:jc w:val="both"/>
        <w:rPr>
          <w:rFonts w:cs="Times New Roman"/>
        </w:rPr>
      </w:pPr>
      <w:r>
        <w:rPr>
          <w:rFonts w:cs="Times New Roman"/>
        </w:rPr>
        <w:t xml:space="preserve">O maior segmento de reta que divide um círculo é um </w:t>
      </w:r>
      <w:r w:rsidRPr="00AA1DA9">
        <w:rPr>
          <w:rFonts w:cs="Times New Roman"/>
          <w:i/>
          <w:iCs/>
        </w:rPr>
        <w:t>diâmetro</w:t>
      </w:r>
      <w:r>
        <w:rPr>
          <w:rFonts w:cs="Times New Roman"/>
        </w:rPr>
        <w:t>, que também é a distância máxima entre pontos da circunferência e o nome da medida desse segmento. Um diâmetro divide o círculo ao meio e passa pelo seu centro, portanto, o diâmetro (</w:t>
      </w:r>
      <w:r w:rsidRPr="00332957">
        <w:rPr>
          <w:rFonts w:cs="Times New Roman"/>
          <w:i/>
        </w:rPr>
        <w:t>D</w:t>
      </w:r>
      <w:r>
        <w:rPr>
          <w:rFonts w:cs="Times New Roman"/>
        </w:rPr>
        <w:t>) mede o dobro do raio (</w:t>
      </w:r>
      <w:r w:rsidRPr="00332957">
        <w:rPr>
          <w:rFonts w:cs="Times New Roman"/>
          <w:i/>
        </w:rPr>
        <w:t>r</w:t>
      </w:r>
      <w:r>
        <w:rPr>
          <w:rFonts w:cs="Times New Roman"/>
        </w:rPr>
        <w:t>).</w:t>
      </w:r>
    </w:p>
    <w:p w14:paraId="7261F970" w14:textId="77777777" w:rsidR="00264AAC" w:rsidRDefault="00264AAC" w:rsidP="005115CD">
      <w:pPr>
        <w:jc w:val="both"/>
        <w:rPr>
          <w:rFonts w:cs="Times New Roman"/>
        </w:rPr>
      </w:pPr>
    </w:p>
    <w:p w14:paraId="33AB44B6" w14:textId="77777777" w:rsidR="00264AAC" w:rsidRDefault="00264AAC" w:rsidP="005115CD">
      <w:pPr>
        <w:jc w:val="both"/>
        <w:rPr>
          <w:rFonts w:cs="Times New Roman"/>
        </w:rPr>
      </w:pPr>
      <w:r w:rsidRPr="00D10567">
        <w:rPr>
          <w:rFonts w:cs="Times New Roman"/>
          <w:noProof/>
        </w:rPr>
        <mc:AlternateContent>
          <mc:Choice Requires="wps">
            <w:drawing>
              <wp:anchor distT="45720" distB="45720" distL="114300" distR="114300" simplePos="0" relativeHeight="251714560" behindDoc="1" locked="0" layoutInCell="1" allowOverlap="1" wp14:anchorId="6124777D" wp14:editId="4F08CF93">
                <wp:simplePos x="0" y="0"/>
                <wp:positionH relativeFrom="margin">
                  <wp:posOffset>2787015</wp:posOffset>
                </wp:positionH>
                <wp:positionV relativeFrom="paragraph">
                  <wp:posOffset>246380</wp:posOffset>
                </wp:positionV>
                <wp:extent cx="222250" cy="247650"/>
                <wp:effectExtent l="0" t="0" r="6350" b="0"/>
                <wp:wrapNone/>
                <wp:docPr id="8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47650"/>
                        </a:xfrm>
                        <a:prstGeom prst="rect">
                          <a:avLst/>
                        </a:prstGeom>
                        <a:solidFill>
                          <a:srgbClr val="FFFFFF"/>
                        </a:solidFill>
                        <a:ln w="9525">
                          <a:noFill/>
                          <a:miter lim="800000"/>
                          <a:headEnd/>
                          <a:tailEnd/>
                        </a:ln>
                      </wps:spPr>
                      <wps:txbx>
                        <w:txbxContent>
                          <w:p w14:paraId="23AFF62A" w14:textId="77777777" w:rsidR="008B420F" w:rsidRDefault="008B420F" w:rsidP="005115CD">
                            <w: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4777D" id="_x0000_s1140" type="#_x0000_t202" style="position:absolute;left:0;text-align:left;margin-left:219.45pt;margin-top:19.4pt;width:17.5pt;height:19.5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" stroked="f">
                <v:textbox>
                  <w:txbxContent>
                    <w:p w14:paraId="23AFF62A" w14:textId="77777777" w:rsidR="008B420F" w:rsidRDefault="008B420F" w:rsidP="005115CD">
                      <w:r>
                        <w:t>r</w:t>
                      </w:r>
                    </w:p>
                  </w:txbxContent>
                </v:textbox>
                <w10:wrap anchorx="margin"/>
              </v:shape>
            </w:pict>
          </mc:Fallback>
        </mc:AlternateContent>
      </w:r>
      <w:r>
        <w:rPr>
          <w:rFonts w:cs="Times New Roman"/>
          <w:noProof/>
        </w:rPr>
        <mc:AlternateContent>
          <mc:Choice Requires="wps">
            <w:drawing>
              <wp:anchor distT="0" distB="0" distL="114300" distR="114300" simplePos="0" relativeHeight="251689984" behindDoc="0" locked="0" layoutInCell="1" allowOverlap="1" wp14:anchorId="20101A17" wp14:editId="24C5961C">
                <wp:simplePos x="0" y="0"/>
                <wp:positionH relativeFrom="margin">
                  <wp:align>center</wp:align>
                </wp:positionH>
                <wp:positionV relativeFrom="paragraph">
                  <wp:posOffset>114300</wp:posOffset>
                </wp:positionV>
                <wp:extent cx="1105535" cy="1105535"/>
                <wp:effectExtent l="0" t="0" r="18415" b="1841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1105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3783C" id="Oval 27" o:spid="_x0000_s1026" style="position:absolute;margin-left:0;margin-top:9pt;width:87.05pt;height:87.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" filled="f">
                <w10:wrap anchorx="margin"/>
              </v:oval>
            </w:pict>
          </mc:Fallback>
        </mc:AlternateContent>
      </w:r>
    </w:p>
    <w:p w14:paraId="4C77B9E1" w14:textId="77777777" w:rsidR="00264AAC" w:rsidRDefault="00264AAC" w:rsidP="005115CD">
      <w:pPr>
        <w:jc w:val="both"/>
        <w:rPr>
          <w:rFonts w:cs="Times New Roman"/>
        </w:rPr>
      </w:pPr>
      <w:r w:rsidRPr="00D10567">
        <w:rPr>
          <w:rFonts w:cs="Times New Roman"/>
          <w:noProof/>
        </w:rPr>
        <mc:AlternateContent>
          <mc:Choice Requires="wps">
            <w:drawing>
              <wp:anchor distT="45720" distB="45720" distL="114300" distR="114300" simplePos="0" relativeHeight="251712512" behindDoc="1" locked="0" layoutInCell="1" allowOverlap="1" wp14:anchorId="4B1C7B06" wp14:editId="1EA880A1">
                <wp:simplePos x="0" y="0"/>
                <wp:positionH relativeFrom="margin">
                  <wp:posOffset>2401900</wp:posOffset>
                </wp:positionH>
                <wp:positionV relativeFrom="paragraph">
                  <wp:posOffset>68072</wp:posOffset>
                </wp:positionV>
                <wp:extent cx="203200" cy="285191"/>
                <wp:effectExtent l="0" t="0" r="6350" b="635"/>
                <wp:wrapNone/>
                <wp:docPr id="8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85191"/>
                        </a:xfrm>
                        <a:prstGeom prst="rect">
                          <a:avLst/>
                        </a:prstGeom>
                        <a:solidFill>
                          <a:srgbClr val="FFFFFF"/>
                        </a:solidFill>
                        <a:ln w="9525">
                          <a:noFill/>
                          <a:miter lim="800000"/>
                          <a:headEnd/>
                          <a:tailEnd/>
                        </a:ln>
                      </wps:spPr>
                      <wps:txbx>
                        <w:txbxContent>
                          <w:p w14:paraId="3ADCDD39" w14:textId="77777777" w:rsidR="008B420F" w:rsidRDefault="008B420F" w:rsidP="005115CD">
                            <w:r>
                              <w:t>D</w:t>
                            </w:r>
                            <w:r w:rsidRPr="00A66DE4">
                              <w:rPr>
                                <w:noProof/>
                              </w:rPr>
                              <w:drawing>
                                <wp:inline distT="0" distB="0" distL="0" distR="0" wp14:anchorId="463AFD96" wp14:editId="601F3C21">
                                  <wp:extent cx="11430" cy="3810"/>
                                  <wp:effectExtent l="0" t="0" r="0" b="0"/>
                                  <wp:docPr id="174" name="Imagem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 cy="38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C7B06" id="_x0000_s1141" type="#_x0000_t202" style="position:absolute;left:0;text-align:left;margin-left:189.15pt;margin-top:5.35pt;width:16pt;height:22.45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" stroked="f">
                <v:textbox>
                  <w:txbxContent>
                    <w:p w14:paraId="3ADCDD39" w14:textId="77777777" w:rsidR="008B420F" w:rsidRDefault="008B420F" w:rsidP="005115CD">
                      <w:r>
                        <w:t>D</w:t>
                      </w:r>
                      <w:r w:rsidRPr="00A66DE4">
                        <w:rPr>
                          <w:noProof/>
                        </w:rPr>
                        <w:drawing>
                          <wp:inline distT="0" distB="0" distL="0" distR="0" wp14:anchorId="463AFD96" wp14:editId="601F3C21">
                            <wp:extent cx="11430" cy="3810"/>
                            <wp:effectExtent l="0" t="0" r="0" b="0"/>
                            <wp:docPr id="174" name="Imagem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 cy="3810"/>
                                    </a:xfrm>
                                    <a:prstGeom prst="rect">
                                      <a:avLst/>
                                    </a:prstGeom>
                                    <a:noFill/>
                                    <a:ln>
                                      <a:noFill/>
                                    </a:ln>
                                  </pic:spPr>
                                </pic:pic>
                              </a:graphicData>
                            </a:graphic>
                          </wp:inline>
                        </w:drawing>
                      </w:r>
                    </w:p>
                  </w:txbxContent>
                </v:textbox>
                <w10:wrap anchorx="margin"/>
              </v:shape>
            </w:pict>
          </mc:Fallback>
        </mc:AlternateContent>
      </w:r>
      <w:r>
        <w:rPr>
          <w:rFonts w:cs="Times New Roman"/>
          <w:noProof/>
        </w:rPr>
        <mc:AlternateContent>
          <mc:Choice Requires="wps">
            <w:drawing>
              <wp:anchor distT="0" distB="0" distL="114300" distR="114300" simplePos="0" relativeHeight="251713536" behindDoc="0" locked="0" layoutInCell="1" allowOverlap="1" wp14:anchorId="415B6619" wp14:editId="6A689D1A">
                <wp:simplePos x="0" y="0"/>
                <wp:positionH relativeFrom="column">
                  <wp:posOffset>2679877</wp:posOffset>
                </wp:positionH>
                <wp:positionV relativeFrom="paragraph">
                  <wp:posOffset>9550</wp:posOffset>
                </wp:positionV>
                <wp:extent cx="409651" cy="302464"/>
                <wp:effectExtent l="0" t="0" r="28575" b="21590"/>
                <wp:wrapNone/>
                <wp:docPr id="85" name="Conector reto 85"/>
                <wp:cNvGraphicFramePr/>
                <a:graphic xmlns:a="http://schemas.openxmlformats.org/drawingml/2006/main">
                  <a:graphicData uri="http://schemas.microsoft.com/office/word/2010/wordprocessingShape">
                    <wps:wsp>
                      <wps:cNvCnPr/>
                      <wps:spPr>
                        <a:xfrm flipV="1">
                          <a:off x="0" y="0"/>
                          <a:ext cx="409651" cy="30246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FE748" id="Conector reto 85"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75pt" to="243.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" strokecolor="#ed7d31 [3205]" strokeweight=".5pt">
                <v:stroke joinstyle="miter"/>
              </v:line>
            </w:pict>
          </mc:Fallback>
        </mc:AlternateContent>
      </w:r>
      <w:r>
        <w:rPr>
          <w:rFonts w:cs="Times New Roman"/>
        </w:rPr>
        <w:t xml:space="preserve">                                                            </w:t>
      </w:r>
    </w:p>
    <w:p w14:paraId="2822DCAF" w14:textId="77777777" w:rsidR="00264AAC" w:rsidRDefault="00264AAC" w:rsidP="005115CD">
      <w:pPr>
        <w:jc w:val="both"/>
        <w:rPr>
          <w:rFonts w:cs="Times New Roman"/>
        </w:rPr>
      </w:pPr>
      <w:r>
        <w:rPr>
          <w:rFonts w:cs="Times New Roman"/>
          <w:noProof/>
        </w:rPr>
        <mc:AlternateContent>
          <mc:Choice Requires="wps">
            <w:drawing>
              <wp:anchor distT="0" distB="0" distL="114300" distR="114300" simplePos="0" relativeHeight="251711488" behindDoc="0" locked="0" layoutInCell="1" allowOverlap="1" wp14:anchorId="4A5FEE59" wp14:editId="5D47A87E">
                <wp:simplePos x="0" y="0"/>
                <wp:positionH relativeFrom="margin">
                  <wp:posOffset>2145665</wp:posOffset>
                </wp:positionH>
                <wp:positionV relativeFrom="paragraph">
                  <wp:posOffset>8255</wp:posOffset>
                </wp:positionV>
                <wp:extent cx="1099185" cy="0"/>
                <wp:effectExtent l="0" t="0" r="0" b="0"/>
                <wp:wrapNone/>
                <wp:docPr id="83" name="Conector reto 83"/>
                <wp:cNvGraphicFramePr/>
                <a:graphic xmlns:a="http://schemas.openxmlformats.org/drawingml/2006/main">
                  <a:graphicData uri="http://schemas.microsoft.com/office/word/2010/wordprocessingShape">
                    <wps:wsp>
                      <wps:cNvCnPr/>
                      <wps:spPr>
                        <a:xfrm>
                          <a:off x="0" y="0"/>
                          <a:ext cx="1099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F61D2" id="Conector reto 8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5pt,.65pt" to="25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" strokecolor="black [3213]" strokeweight=".5pt">
                <v:stroke joinstyle="miter"/>
                <w10:wrap anchorx="margin"/>
              </v:line>
            </w:pict>
          </mc:Fallback>
        </mc:AlternateContent>
      </w:r>
    </w:p>
    <w:p w14:paraId="5C78E749" w14:textId="77777777" w:rsidR="00264AAC" w:rsidRDefault="00264AAC" w:rsidP="005115CD">
      <w:pPr>
        <w:jc w:val="both"/>
        <w:rPr>
          <w:rFonts w:cs="Times New Roman"/>
        </w:rPr>
      </w:pPr>
    </w:p>
    <w:p w14:paraId="254DC0D3" w14:textId="77777777" w:rsidR="00264AAC" w:rsidRDefault="00264AAC" w:rsidP="005115CD">
      <w:pPr>
        <w:jc w:val="both"/>
        <w:rPr>
          <w:rFonts w:cs="Times New Roman"/>
        </w:rPr>
      </w:pPr>
    </w:p>
    <w:p w14:paraId="32EB284F" w14:textId="77777777" w:rsidR="00264AAC" w:rsidRDefault="00264AAC" w:rsidP="005115CD">
      <w:pPr>
        <w:jc w:val="both"/>
        <w:rPr>
          <w:rFonts w:cs="Times New Roman"/>
        </w:rPr>
      </w:pPr>
      <w:r>
        <w:rPr>
          <w:rFonts w:cs="Times New Roman"/>
        </w:rPr>
        <w:t xml:space="preserve">O perímetro dos polígonos pode ser calculado somando-se as medidas de cada um dos lados, porém, o cálculo do perímetro da circunferência é um pouco diferente. O perímetro </w:t>
      </w:r>
      <w:r w:rsidRPr="007B191A">
        <w:rPr>
          <w:rFonts w:cs="Times New Roman"/>
          <w:i/>
          <w:iCs/>
        </w:rPr>
        <w:t xml:space="preserve">P </w:t>
      </w:r>
      <w:r>
        <w:rPr>
          <w:rFonts w:cs="Times New Roman"/>
        </w:rPr>
        <w:t>mede</w:t>
      </w:r>
    </w:p>
    <w:p w14:paraId="02762762" w14:textId="6938FF74" w:rsidR="00264AAC" w:rsidRDefault="00AA1DA9" w:rsidP="00AA1DA9">
      <w:pPr>
        <w:jc w:val="center"/>
        <w:rPr>
          <w:rFonts w:cs="Times New Roman"/>
        </w:rPr>
      </w:pPr>
      <m:oMathPara>
        <m:oMath>
          <m:r>
            <w:rPr>
              <w:rFonts w:ascii="Cambria Math" w:cs="Times New Roman"/>
            </w:rPr>
            <m:t>P</m:t>
          </m:r>
          <m:r>
            <w:rPr>
              <w:rFonts w:ascii="Cambria Math" w:cs="Times New Roman"/>
            </w:rPr>
            <m:t>=</m:t>
          </m:r>
          <m:r>
            <w:rPr>
              <w:rFonts w:ascii="Cambria Math" w:cs="Times New Roman"/>
            </w:rPr>
            <m:t>2</m:t>
          </m:r>
          <m:r>
            <w:rPr>
              <w:rFonts w:ascii="Cambria Math" w:cs="Times New Roman"/>
            </w:rPr>
            <m:t>π</m:t>
          </m:r>
          <m:r>
            <w:rPr>
              <w:rFonts w:ascii="Cambria Math" w:cs="Times New Roman"/>
            </w:rPr>
            <m:t>r</m:t>
          </m:r>
        </m:oMath>
      </m:oMathPara>
    </w:p>
    <w:p w14:paraId="09D1956D" w14:textId="77777777" w:rsidR="00264AAC" w:rsidRDefault="00264AAC" w:rsidP="005115CD">
      <w:pPr>
        <w:jc w:val="both"/>
        <w:rPr>
          <w:rFonts w:cs="Times New Roman"/>
        </w:rPr>
      </w:pPr>
      <w:r>
        <w:rPr>
          <w:rFonts w:cs="Times New Roman"/>
        </w:rPr>
        <w:t xml:space="preserve">O número </w:t>
      </w:r>
      <m:oMath>
        <m:r>
          <m:rPr>
            <m:nor/>
          </m:rPr>
          <w:rPr>
            <w:rFonts w:ascii="Cambria Math"/>
          </w:rPr>
          <m:t>π</m:t>
        </m:r>
      </m:oMath>
      <w:r>
        <w:rPr>
          <w:rFonts w:cs="Times New Roman"/>
        </w:rPr>
        <w:t xml:space="preserve"> é irracional e, com cinco significativos, vale </w:t>
      </w:r>
      <m:oMath>
        <m:r>
          <m:rPr>
            <m:nor/>
          </m:rPr>
          <w:rPr>
            <w:rFonts w:ascii="Cambria Math"/>
          </w:rPr>
          <m:t>π</m:t>
        </m:r>
        <m:r>
          <m:rPr>
            <m:nor/>
          </m:rPr>
          <w:rPr>
            <w:rFonts w:ascii="Cambria Math" w:hAnsi="Cambria Math"/>
          </w:rPr>
          <m:t>≅</m:t>
        </m:r>
        <m:r>
          <m:rPr>
            <m:nor/>
          </m:rPr>
          <w:rPr>
            <w:rFonts w:ascii="Cambria Math"/>
          </w:rPr>
          <m:t>3,1416</m:t>
        </m:r>
      </m:oMath>
      <w:r>
        <w:rPr>
          <w:rFonts w:cs="Times New Roman"/>
        </w:rPr>
        <w:t xml:space="preserve">. O número racional </w:t>
      </w:r>
      <m:oMath>
        <m:f>
          <m:fPr>
            <m:ctrlPr>
              <w:rPr>
                <w:rFonts w:ascii="Cambria Math" w:hAnsi="Cambria Math" w:cs="Times New Roman"/>
                <w:i/>
              </w:rPr>
            </m:ctrlPr>
          </m:fPr>
          <m:num>
            <m:r>
              <w:rPr>
                <w:rFonts w:ascii="Cambria Math" w:hAnsi="Cambria Math" w:cs="Times New Roman"/>
              </w:rPr>
              <m:t>22</m:t>
            </m:r>
          </m:num>
          <m:den>
            <m:r>
              <w:rPr>
                <w:rFonts w:ascii="Cambria Math" w:hAnsi="Cambria Math" w:cs="Times New Roman"/>
              </w:rPr>
              <m:t>7</m:t>
            </m:r>
          </m:den>
        </m:f>
        <m:r>
          <w:rPr>
            <w:rFonts w:ascii="Cambria Math" w:hAnsi="Cambria Math" w:cs="Times New Roman"/>
          </w:rPr>
          <m:t xml:space="preserve">=3,143…  </m:t>
        </m:r>
      </m:oMath>
      <w:r>
        <w:rPr>
          <w:rFonts w:cs="Times New Roman"/>
        </w:rPr>
        <w:t xml:space="preserve">difere de </w:t>
      </w:r>
      <m:oMath>
        <m:r>
          <m:rPr>
            <m:nor/>
          </m:rPr>
          <w:rPr>
            <w:rFonts w:ascii="Cambria Math"/>
          </w:rPr>
          <m:t>π</m:t>
        </m:r>
      </m:oMath>
      <w:r>
        <w:rPr>
          <w:rFonts w:cs="Times New Roman"/>
        </w:rPr>
        <w:t xml:space="preserve"> por menos de uma parte em mil.</w:t>
      </w:r>
    </w:p>
    <w:p w14:paraId="485E1A44" w14:textId="77777777" w:rsidR="00264AAC" w:rsidRDefault="00264AAC" w:rsidP="005115CD">
      <w:pPr>
        <w:jc w:val="both"/>
        <w:rPr>
          <w:rFonts w:cs="Times New Roman"/>
        </w:rPr>
      </w:pPr>
      <w:r w:rsidRPr="00F03716">
        <w:rPr>
          <w:rFonts w:cs="Times New Roman"/>
          <w:noProof/>
        </w:rPr>
        <mc:AlternateContent>
          <mc:Choice Requires="wps">
            <w:drawing>
              <wp:anchor distT="45720" distB="45720" distL="114300" distR="114300" simplePos="0" relativeHeight="251745280" behindDoc="0" locked="0" layoutInCell="1" allowOverlap="1" wp14:anchorId="2117D3A6" wp14:editId="2A1F5408">
                <wp:simplePos x="0" y="0"/>
                <wp:positionH relativeFrom="margin">
                  <wp:align>left</wp:align>
                </wp:positionH>
                <wp:positionV relativeFrom="paragraph">
                  <wp:posOffset>244475</wp:posOffset>
                </wp:positionV>
                <wp:extent cx="5288280" cy="1404620"/>
                <wp:effectExtent l="0" t="0" r="26670" b="273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1404620"/>
                        </a:xfrm>
                        <a:prstGeom prst="rect">
                          <a:avLst/>
                        </a:prstGeom>
                        <a:solidFill>
                          <a:srgbClr val="FFFFFF"/>
                        </a:solidFill>
                        <a:ln w="9525">
                          <a:solidFill>
                            <a:srgbClr val="000000"/>
                          </a:solidFill>
                          <a:miter lim="800000"/>
                          <a:headEnd/>
                          <a:tailEnd/>
                        </a:ln>
                      </wps:spPr>
                      <wps:txbx>
                        <w:txbxContent>
                          <w:p w14:paraId="2952B99F" w14:textId="3F12F86A" w:rsidR="008B420F" w:rsidRDefault="008B420F">
                            <w:r>
                              <w:rPr>
                                <w:rFonts w:cs="Times New Roman"/>
                              </w:rPr>
                              <w:t xml:space="preserve">Questão </w:t>
                            </w:r>
                            <w:r w:rsidR="004E4411">
                              <w:rPr>
                                <w:rFonts w:cs="Times New Roman"/>
                              </w:rPr>
                              <w:t>9</w:t>
                            </w:r>
                            <w:r>
                              <w:rPr>
                                <w:rFonts w:cs="Times New Roman"/>
                              </w:rPr>
                              <w:t xml:space="preserve">. Encontre uma estimativa para o número </w:t>
                            </w:r>
                            <m:oMath>
                              <m:r>
                                <m:rPr>
                                  <m:nor/>
                                </m:rPr>
                                <w:rPr>
                                  <w:rFonts w:ascii="Cambria Math"/>
                                </w:rPr>
                                <m:t>π</m:t>
                              </m:r>
                            </m:oMath>
                            <w:r>
                              <w:rPr>
                                <w:rFonts w:cs="Times New Roman"/>
                              </w:rPr>
                              <w:t xml:space="preserve"> usando um barbante e um objeto circular. Enrole o barbante bem justo no objeto, meça o diâmetro do objeto e o tamanho da parte enrolada do barbante e faça a razão entre as duas medidas.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17D3A6" id="_x0000_s1142" type="#_x0000_t202" style="position:absolute;left:0;text-align:left;margin-left:0;margin-top:19.25pt;width:416.4pt;height:110.6pt;z-index:251745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">
                <v:textbox style="mso-fit-shape-to-text:t">
                  <w:txbxContent>
                    <w:p w14:paraId="2952B99F" w14:textId="3F12F86A" w:rsidR="008B420F" w:rsidRDefault="008B420F">
                      <w:r>
                        <w:rPr>
                          <w:rFonts w:cs="Times New Roman"/>
                        </w:rPr>
                        <w:t xml:space="preserve">Questão </w:t>
                      </w:r>
                      <w:r w:rsidR="004E4411">
                        <w:rPr>
                          <w:rFonts w:cs="Times New Roman"/>
                        </w:rPr>
                        <w:t>9</w:t>
                      </w:r>
                      <w:r>
                        <w:rPr>
                          <w:rFonts w:cs="Times New Roman"/>
                        </w:rPr>
                        <w:t xml:space="preserve">. Encontre uma estimativa para o número </w:t>
                      </w:r>
                      <m:oMath>
                        <m:r>
                          <m:rPr>
                            <m:nor/>
                          </m:rPr>
                          <w:rPr>
                            <w:rFonts w:ascii="Cambria Math"/>
                          </w:rPr>
                          <m:t>π</m:t>
                        </m:r>
                      </m:oMath>
                      <w:r>
                        <w:rPr>
                          <w:rFonts w:cs="Times New Roman"/>
                        </w:rPr>
                        <w:t xml:space="preserve"> usando um barbante e um objeto circular. Enrole o barbante bem justo no objeto, meça o diâmetro do objeto e o tamanho da parte enrolada do barbante e faça a razão entre as duas medidas.</w:t>
                      </w:r>
                    </w:p>
                  </w:txbxContent>
                </v:textbox>
                <w10:wrap type="square" anchorx="margin"/>
              </v:shape>
            </w:pict>
          </mc:Fallback>
        </mc:AlternateContent>
      </w:r>
      <w:r>
        <w:rPr>
          <w:rFonts w:cs="Times New Roman"/>
        </w:rPr>
        <w:t>.</w:t>
      </w:r>
    </w:p>
    <w:p w14:paraId="5D227EDB" w14:textId="77777777" w:rsidR="00264AAC" w:rsidRDefault="00264AAC" w:rsidP="005115CD">
      <w:pPr>
        <w:jc w:val="both"/>
        <w:rPr>
          <w:rFonts w:cs="Times New Roman"/>
        </w:rPr>
      </w:pPr>
    </w:p>
    <w:p w14:paraId="0F697226" w14:textId="77777777" w:rsidR="00264AAC" w:rsidRDefault="00264AAC" w:rsidP="005115CD">
      <w:pPr>
        <w:jc w:val="both"/>
        <w:rPr>
          <w:rFonts w:cs="Times New Roman"/>
        </w:rPr>
      </w:pPr>
      <w:r>
        <w:rPr>
          <w:rFonts w:cs="Times New Roman"/>
        </w:rPr>
        <w:t xml:space="preserve">Um pedaço contínuo de uma circunferência é um arco, e ele é usado para definir uma importante unidade de medida de ângulo, o radiano. </w:t>
      </w:r>
    </w:p>
    <w:p w14:paraId="5B4CE66F" w14:textId="77777777" w:rsidR="00264AAC" w:rsidRDefault="00264AAC" w:rsidP="00AA1DA9">
      <w:pPr>
        <w:keepNext/>
        <w:jc w:val="center"/>
      </w:pPr>
      <w:r>
        <w:rPr>
          <w:noProof/>
        </w:rPr>
        <mc:AlternateContent>
          <mc:Choice Requires="wpc">
            <w:drawing>
              <wp:inline distT="0" distB="0" distL="0" distR="0" wp14:anchorId="0EE790C0" wp14:editId="46E4CDA6">
                <wp:extent cx="3003550" cy="2355850"/>
                <wp:effectExtent l="0" t="0" r="0" b="25400"/>
                <wp:docPr id="346" name="Tela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2" name="Caixa de Texto 24"/>
                        <wps:cNvSpPr txBox="1">
                          <a:spLocks noChangeArrowheads="1"/>
                        </wps:cNvSpPr>
                        <wps:spPr bwMode="auto">
                          <a:xfrm>
                            <a:off x="1445523" y="1020403"/>
                            <a:ext cx="228604" cy="3594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FDD303" w14:textId="77777777" w:rsidR="008B420F" w:rsidRPr="00BE6F82" w:rsidRDefault="008B420F" w:rsidP="005115CD">
                              <w:pPr>
                                <w:pStyle w:val="NormalWeb"/>
                                <w:spacing w:before="0" w:beforeAutospacing="0" w:after="160" w:afterAutospacing="0" w:line="252" w:lineRule="auto"/>
                                <w:rPr>
                                  <w:lang w:val="pt-BR"/>
                                </w:rPr>
                              </w:pPr>
                              <w:r>
                                <w:rPr>
                                  <w:rFonts w:eastAsia="Calibri"/>
                                  <w:i/>
                                  <w:iCs/>
                                  <w:sz w:val="28"/>
                                  <w:szCs w:val="28"/>
                                  <w:lang w:val="pt-BR"/>
                                </w:rPr>
                                <w:t>O</w:t>
                              </w:r>
                            </w:p>
                          </w:txbxContent>
                        </wps:txbx>
                        <wps:bodyPr rot="0" vert="horz" wrap="square" lIns="91440" tIns="45720" rIns="91440" bIns="45720" anchor="t" anchorCtr="0" upright="1">
                          <a:noAutofit/>
                        </wps:bodyPr>
                      </wps:wsp>
                      <wps:wsp>
                        <wps:cNvPr id="333" name="Caixa de Texto 24"/>
                        <wps:cNvSpPr txBox="1">
                          <a:spLocks noChangeArrowheads="1"/>
                        </wps:cNvSpPr>
                        <wps:spPr bwMode="auto">
                          <a:xfrm>
                            <a:off x="1880630" y="823862"/>
                            <a:ext cx="342905" cy="3602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B3FA46" w14:textId="77777777" w:rsidR="008B420F" w:rsidRPr="005C7F68" w:rsidRDefault="008B420F" w:rsidP="00AA1DA9">
                              <w:pPr>
                                <w:rPr>
                                  <w:rFonts w:ascii="Symbol" w:hAnsi="Symbol"/>
                                  <w:i/>
                                </w:rPr>
                              </w:pPr>
                              <w:r w:rsidRPr="005C7F68">
                                <w:rPr>
                                  <w:rFonts w:ascii="Symbol" w:hAnsi="Symbol"/>
                                  <w:i/>
                                </w:rPr>
                                <w:t></w:t>
                              </w:r>
                            </w:p>
                          </w:txbxContent>
                        </wps:txbx>
                        <wps:bodyPr rot="0" vert="horz" wrap="square" lIns="91440" tIns="45720" rIns="91440" bIns="45720" anchor="t" anchorCtr="0" upright="1">
                          <a:noAutofit/>
                        </wps:bodyPr>
                      </wps:wsp>
                      <wps:wsp>
                        <wps:cNvPr id="335" name="Caixa de Texto 24"/>
                        <wps:cNvSpPr txBox="1">
                          <a:spLocks noChangeArrowheads="1"/>
                        </wps:cNvSpPr>
                        <wps:spPr bwMode="auto">
                          <a:xfrm>
                            <a:off x="2389738" y="579711"/>
                            <a:ext cx="342905" cy="3594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5390B7F" w14:textId="77777777" w:rsidR="008B420F" w:rsidRPr="005C7F68" w:rsidRDefault="008B420F" w:rsidP="005115CD">
                              <w:pPr>
                                <w:pStyle w:val="NormalWeb"/>
                                <w:spacing w:before="0" w:beforeAutospacing="0" w:after="160" w:afterAutospacing="0" w:line="254" w:lineRule="auto"/>
                                <w:rPr>
                                  <w:lang w:val="pt-BR"/>
                                </w:rPr>
                              </w:pPr>
                              <w:r>
                                <w:rPr>
                                  <w:rFonts w:eastAsia="Calibri"/>
                                  <w:i/>
                                  <w:iCs/>
                                  <w:sz w:val="28"/>
                                  <w:szCs w:val="28"/>
                                  <w:lang w:val="pt-BR"/>
                                </w:rPr>
                                <w:t>s</w:t>
                              </w:r>
                            </w:p>
                          </w:txbxContent>
                        </wps:txbx>
                        <wps:bodyPr rot="0" vert="horz" wrap="square" lIns="91440" tIns="45720" rIns="91440" bIns="45720" anchor="t" anchorCtr="0" upright="1">
                          <a:noAutofit/>
                        </wps:bodyPr>
                      </wps:wsp>
                      <wps:wsp>
                        <wps:cNvPr id="336" name="Caixa de Texto 24"/>
                        <wps:cNvSpPr txBox="1">
                          <a:spLocks noChangeArrowheads="1"/>
                        </wps:cNvSpPr>
                        <wps:spPr bwMode="auto">
                          <a:xfrm>
                            <a:off x="2054833" y="1131926"/>
                            <a:ext cx="342905" cy="360075"/>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214CEF2" w14:textId="77777777" w:rsidR="008B420F" w:rsidRPr="005C7F68" w:rsidRDefault="008B420F" w:rsidP="005115CD">
                              <w:pPr>
                                <w:pStyle w:val="NormalWeb"/>
                                <w:spacing w:before="0" w:beforeAutospacing="0" w:after="160" w:afterAutospacing="0" w:line="256" w:lineRule="auto"/>
                                <w:rPr>
                                  <w:sz w:val="28"/>
                                  <w:szCs w:val="28"/>
                                  <w:lang w:val="pt-BR"/>
                                </w:rPr>
                              </w:pPr>
                              <w:r w:rsidRPr="005C7F68">
                                <w:rPr>
                                  <w:rFonts w:eastAsia="Calibri"/>
                                  <w:i/>
                                  <w:iCs/>
                                  <w:sz w:val="28"/>
                                  <w:szCs w:val="28"/>
                                  <w:lang w:val="pt-BR"/>
                                </w:rPr>
                                <w:t>r</w:t>
                              </w:r>
                            </w:p>
                          </w:txbxContent>
                        </wps:txbx>
                        <wps:bodyPr rot="0" vert="horz" wrap="square" lIns="91440" tIns="45720" rIns="91440" bIns="45720" anchor="t" anchorCtr="0" upright="1">
                          <a:noAutofit/>
                        </wps:bodyPr>
                      </wps:wsp>
                      <wps:wsp>
                        <wps:cNvPr id="337" name="Conector de Seta Reta 22"/>
                        <wps:cNvCnPr>
                          <a:cxnSpLocks noChangeShapeType="1"/>
                        </wps:cNvCnPr>
                        <wps:spPr bwMode="auto">
                          <a:xfrm>
                            <a:off x="1681827" y="1168734"/>
                            <a:ext cx="1044000" cy="0"/>
                          </a:xfrm>
                          <a:prstGeom prst="straightConnector1">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38" name="Conector de Seta Reta 52"/>
                        <wps:cNvCnPr>
                          <a:cxnSpLocks noChangeShapeType="1"/>
                          <a:endCxn id="345" idx="4"/>
                        </wps:cNvCnPr>
                        <wps:spPr bwMode="auto">
                          <a:xfrm flipV="1">
                            <a:off x="1682126" y="301114"/>
                            <a:ext cx="612000" cy="864000"/>
                          </a:xfrm>
                          <a:prstGeom prst="straightConnector1">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39" name="Arco 23"/>
                        <wps:cNvSpPr>
                          <a:spLocks/>
                        </wps:cNvSpPr>
                        <wps:spPr bwMode="auto">
                          <a:xfrm>
                            <a:off x="1362622" y="886975"/>
                            <a:ext cx="571509" cy="571619"/>
                          </a:xfrm>
                          <a:custGeom>
                            <a:avLst/>
                            <a:gdLst>
                              <a:gd name="T0" fmla="*/ 470989 w 571500"/>
                              <a:gd name="T1" fmla="*/ 68174 h 571500"/>
                              <a:gd name="T2" fmla="*/ 571500 w 571500"/>
                              <a:gd name="T3" fmla="*/ 285750 h 571500"/>
                              <a:gd name="T4" fmla="*/ 0 60000 65536"/>
                              <a:gd name="T5" fmla="*/ 0 60000 65536"/>
                            </a:gdLst>
                            <a:ahLst/>
                            <a:cxnLst>
                              <a:cxn ang="T4">
                                <a:pos x="T0" y="T1"/>
                              </a:cxn>
                              <a:cxn ang="T5">
                                <a:pos x="T2" y="T3"/>
                              </a:cxn>
                            </a:cxnLst>
                            <a:rect l="0" t="0" r="r" b="b"/>
                            <a:pathLst>
                              <a:path w="571500" h="571500" stroke="0">
                                <a:moveTo>
                                  <a:pt x="470989" y="68174"/>
                                </a:moveTo>
                                <a:cubicBezTo>
                                  <a:pt x="534758" y="122466"/>
                                  <a:pt x="571500" y="202000"/>
                                  <a:pt x="571500" y="285750"/>
                                </a:cubicBezTo>
                                <a:lnTo>
                                  <a:pt x="285750" y="285750"/>
                                </a:lnTo>
                                <a:lnTo>
                                  <a:pt x="470989" y="68174"/>
                                </a:lnTo>
                                <a:close/>
                              </a:path>
                              <a:path w="571500" h="571500" fill="none">
                                <a:moveTo>
                                  <a:pt x="470989" y="68174"/>
                                </a:moveTo>
                                <a:cubicBezTo>
                                  <a:pt x="534758" y="122466"/>
                                  <a:pt x="571500" y="202000"/>
                                  <a:pt x="571500" y="285750"/>
                                </a:cubicBez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0" name="Arco 54"/>
                        <wps:cNvSpPr>
                          <a:spLocks/>
                        </wps:cNvSpPr>
                        <wps:spPr bwMode="auto">
                          <a:xfrm>
                            <a:off x="438207" y="20894"/>
                            <a:ext cx="2299237" cy="2299680"/>
                          </a:xfrm>
                          <a:custGeom>
                            <a:avLst/>
                            <a:gdLst>
                              <a:gd name="T0" fmla="*/ 1894884 w 2299258"/>
                              <a:gd name="T1" fmla="*/ 274276 h 2299258"/>
                              <a:gd name="T2" fmla="*/ 2299258 w 2299258"/>
                              <a:gd name="T3" fmla="*/ 1149629 h 2299258"/>
                              <a:gd name="T4" fmla="*/ 0 60000 65536"/>
                              <a:gd name="T5" fmla="*/ 0 60000 65536"/>
                            </a:gdLst>
                            <a:ahLst/>
                            <a:cxnLst>
                              <a:cxn ang="T4">
                                <a:pos x="T0" y="T1"/>
                              </a:cxn>
                              <a:cxn ang="T5">
                                <a:pos x="T2" y="T3"/>
                              </a:cxn>
                            </a:cxnLst>
                            <a:rect l="0" t="0" r="r" b="b"/>
                            <a:pathLst>
                              <a:path w="2299258" h="2299258" stroke="0">
                                <a:moveTo>
                                  <a:pt x="1894884" y="274276"/>
                                </a:moveTo>
                                <a:cubicBezTo>
                                  <a:pt x="2151441" y="492702"/>
                                  <a:pt x="2299258" y="812684"/>
                                  <a:pt x="2299258" y="1149629"/>
                                </a:cubicBezTo>
                                <a:lnTo>
                                  <a:pt x="1149629" y="1149629"/>
                                </a:lnTo>
                                <a:lnTo>
                                  <a:pt x="1894884" y="274276"/>
                                </a:lnTo>
                                <a:close/>
                              </a:path>
                              <a:path w="2299258" h="2299258" fill="none">
                                <a:moveTo>
                                  <a:pt x="1894884" y="274276"/>
                                </a:moveTo>
                                <a:cubicBezTo>
                                  <a:pt x="2151441" y="492702"/>
                                  <a:pt x="2299258" y="812684"/>
                                  <a:pt x="2299258" y="1149629"/>
                                </a:cubicBez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3" name="Conector de Seta Reta 25"/>
                        <wps:cNvCnPr>
                          <a:cxnSpLocks noChangeShapeType="1"/>
                        </wps:cNvCnPr>
                        <wps:spPr bwMode="auto">
                          <a:xfrm>
                            <a:off x="1682127" y="1379878"/>
                            <a:ext cx="1050517" cy="0"/>
                          </a:xfrm>
                          <a:prstGeom prst="straightConnector1">
                            <a:avLst/>
                          </a:prstGeom>
                          <a:noFill/>
                          <a:ln w="6350">
                            <a:solidFill>
                              <a:schemeClr val="tx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345" name="Arco 65"/>
                        <wps:cNvSpPr>
                          <a:spLocks/>
                        </wps:cNvSpPr>
                        <wps:spPr bwMode="auto">
                          <a:xfrm>
                            <a:off x="367606" y="20694"/>
                            <a:ext cx="2369838" cy="2314883"/>
                          </a:xfrm>
                          <a:custGeom>
                            <a:avLst/>
                            <a:gdLst>
                              <a:gd name="T0" fmla="*/ 2369790 w 2369792"/>
                              <a:gd name="T1" fmla="*/ 1155160 h 2314388"/>
                              <a:gd name="T2" fmla="*/ 1430126 w 2369792"/>
                              <a:gd name="T3" fmla="*/ 2289333 h 2314388"/>
                              <a:gd name="T4" fmla="*/ 109782 w 2369792"/>
                              <a:gd name="T5" fmla="*/ 1643653 h 2314388"/>
                              <a:gd name="T6" fmla="*/ 491389 w 2369792"/>
                              <a:gd name="T7" fmla="*/ 218912 h 2314388"/>
                              <a:gd name="T8" fmla="*/ 1958130 w 2369792"/>
                              <a:gd name="T9" fmla="*/ 280361 h 23143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69792" h="2314388" stroke="0">
                                <a:moveTo>
                                  <a:pt x="2369790" y="1155160"/>
                                </a:moveTo>
                                <a:cubicBezTo>
                                  <a:pt x="2370775" y="1702722"/>
                                  <a:pt x="1978657" y="2176008"/>
                                  <a:pt x="1430126" y="2289333"/>
                                </a:cubicBezTo>
                                <a:cubicBezTo>
                                  <a:pt x="889708" y="2400982"/>
                                  <a:pt x="341989" y="2133135"/>
                                  <a:pt x="109782" y="1643653"/>
                                </a:cubicBezTo>
                                <a:cubicBezTo>
                                  <a:pt x="-128783" y="1140770"/>
                                  <a:pt x="31245" y="543299"/>
                                  <a:pt x="491389" y="218912"/>
                                </a:cubicBezTo>
                                <a:cubicBezTo>
                                  <a:pt x="935971" y="-94504"/>
                                  <a:pt x="1542665" y="-69086"/>
                                  <a:pt x="1958130" y="280361"/>
                                </a:cubicBezTo>
                                <a:lnTo>
                                  <a:pt x="1184896" y="1157194"/>
                                </a:lnTo>
                                <a:lnTo>
                                  <a:pt x="2369790" y="1155160"/>
                                </a:lnTo>
                                <a:close/>
                              </a:path>
                              <a:path w="2369792" h="2314388" fill="none">
                                <a:moveTo>
                                  <a:pt x="2369790" y="1155160"/>
                                </a:moveTo>
                                <a:cubicBezTo>
                                  <a:pt x="2370775" y="1702722"/>
                                  <a:pt x="1978657" y="2176008"/>
                                  <a:pt x="1430126" y="2289333"/>
                                </a:cubicBezTo>
                                <a:cubicBezTo>
                                  <a:pt x="889708" y="2400982"/>
                                  <a:pt x="341989" y="2133135"/>
                                  <a:pt x="109782" y="1643653"/>
                                </a:cubicBezTo>
                                <a:cubicBezTo>
                                  <a:pt x="-128783" y="1140770"/>
                                  <a:pt x="31245" y="543299"/>
                                  <a:pt x="491389" y="218912"/>
                                </a:cubicBezTo>
                                <a:cubicBezTo>
                                  <a:pt x="935971" y="-94504"/>
                                  <a:pt x="1542665" y="-69086"/>
                                  <a:pt x="1958130" y="280361"/>
                                </a:cubicBezTo>
                              </a:path>
                            </a:pathLst>
                          </a:cu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c:wpc>
                  </a:graphicData>
                </a:graphic>
              </wp:inline>
            </w:drawing>
          </mc:Choice>
          <mc:Fallback>
            <w:pict>
              <v:group w14:anchorId="0EE790C0" id="Tela 21" o:spid="_x0000_s1143" editas="canvas" style="width:236.5pt;height:185.5pt;mso-position-horizontal-relative:char;mso-position-vertical-relative:line" coordsize="30035,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">
                <v:shape id="_x0000_s1144" type="#_x0000_t75" style="position:absolute;width:30035;height:23558;visibility:visible;mso-wrap-style:square">
                  <v:fill o:detectmouseclick="t"/>
                  <v:path o:connecttype="none"/>
                </v:shape>
                <v:shape id="Caixa de Texto 24" o:spid="_x0000_s1145" type="#_x0000_t202" style="position:absolute;left:14455;top:10204;width:2286;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" fillcolor="white [3201]" stroked="f" strokeweight=".5pt">
                  <v:textbox>
                    <w:txbxContent>
                      <w:p w14:paraId="72FDD303" w14:textId="77777777" w:rsidR="008B420F" w:rsidRPr="00BE6F82" w:rsidRDefault="008B420F" w:rsidP="005115CD">
                        <w:pPr>
                          <w:pStyle w:val="NormalWeb"/>
                          <w:spacing w:before="0" w:beforeAutospacing="0" w:after="160" w:afterAutospacing="0" w:line="252" w:lineRule="auto"/>
                          <w:rPr>
                            <w:lang w:val="pt-BR"/>
                          </w:rPr>
                        </w:pPr>
                        <w:r>
                          <w:rPr>
                            <w:rFonts w:eastAsia="Calibri"/>
                            <w:i/>
                            <w:iCs/>
                            <w:sz w:val="28"/>
                            <w:szCs w:val="28"/>
                            <w:lang w:val="pt-BR"/>
                          </w:rPr>
                          <w:t>O</w:t>
                        </w:r>
                      </w:p>
                    </w:txbxContent>
                  </v:textbox>
                </v:shape>
                <v:shape id="Caixa de Texto 24" o:spid="_x0000_s1146" type="#_x0000_t202" style="position:absolute;left:18806;top:8238;width:3429;height:3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" fillcolor="white [3201]" stroked="f" strokeweight=".5pt">
                  <v:textbox>
                    <w:txbxContent>
                      <w:p w14:paraId="09B3FA46" w14:textId="77777777" w:rsidR="008B420F" w:rsidRPr="005C7F68" w:rsidRDefault="008B420F" w:rsidP="00AA1DA9">
                        <w:pPr>
                          <w:rPr>
                            <w:rFonts w:ascii="Symbol" w:hAnsi="Symbol"/>
                            <w:i/>
                          </w:rPr>
                        </w:pPr>
                        <w:r w:rsidRPr="005C7F68">
                          <w:rPr>
                            <w:rFonts w:ascii="Symbol" w:hAnsi="Symbol"/>
                            <w:i/>
                          </w:rPr>
                          <w:t></w:t>
                        </w:r>
                      </w:p>
                    </w:txbxContent>
                  </v:textbox>
                </v:shape>
                <v:shape id="Caixa de Texto 24" o:spid="_x0000_s1147" type="#_x0000_t202" style="position:absolute;left:23897;top:5797;width:342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" fillcolor="white [3201]" stroked="f" strokeweight=".5pt">
                  <v:textbox>
                    <w:txbxContent>
                      <w:p w14:paraId="65390B7F" w14:textId="77777777" w:rsidR="008B420F" w:rsidRPr="005C7F68" w:rsidRDefault="008B420F" w:rsidP="005115CD">
                        <w:pPr>
                          <w:pStyle w:val="NormalWeb"/>
                          <w:spacing w:before="0" w:beforeAutospacing="0" w:after="160" w:afterAutospacing="0" w:line="254" w:lineRule="auto"/>
                          <w:rPr>
                            <w:lang w:val="pt-BR"/>
                          </w:rPr>
                        </w:pPr>
                        <w:r>
                          <w:rPr>
                            <w:rFonts w:eastAsia="Calibri"/>
                            <w:i/>
                            <w:iCs/>
                            <w:sz w:val="28"/>
                            <w:szCs w:val="28"/>
                            <w:lang w:val="pt-BR"/>
                          </w:rPr>
                          <w:t>s</w:t>
                        </w:r>
                      </w:p>
                    </w:txbxContent>
                  </v:textbox>
                </v:shape>
                <v:shape id="Caixa de Texto 24" o:spid="_x0000_s1148" type="#_x0000_t202" style="position:absolute;left:20548;top:11319;width:3429;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" fillcolor="white [3212]" stroked="f" strokeweight=".5pt">
                  <v:textbox>
                    <w:txbxContent>
                      <w:p w14:paraId="0214CEF2" w14:textId="77777777" w:rsidR="008B420F" w:rsidRPr="005C7F68" w:rsidRDefault="008B420F" w:rsidP="005115CD">
                        <w:pPr>
                          <w:pStyle w:val="NormalWeb"/>
                          <w:spacing w:before="0" w:beforeAutospacing="0" w:after="160" w:afterAutospacing="0" w:line="256" w:lineRule="auto"/>
                          <w:rPr>
                            <w:sz w:val="28"/>
                            <w:szCs w:val="28"/>
                            <w:lang w:val="pt-BR"/>
                          </w:rPr>
                        </w:pPr>
                        <w:r w:rsidRPr="005C7F68">
                          <w:rPr>
                            <w:rFonts w:eastAsia="Calibri"/>
                            <w:i/>
                            <w:iCs/>
                            <w:sz w:val="28"/>
                            <w:szCs w:val="28"/>
                            <w:lang w:val="pt-BR"/>
                          </w:rPr>
                          <w:t>r</w:t>
                        </w:r>
                      </w:p>
                    </w:txbxContent>
                  </v:textbox>
                </v:shape>
                <v:shape id="Conector de Seta Reta 22" o:spid="_x0000_s1149" type="#_x0000_t32" style="position:absolute;left:16818;top:11687;width:10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" strokecolor="black [3213]" strokeweight="1.5pt">
                  <v:stroke joinstyle="miter"/>
                </v:shape>
                <v:shape id="Conector de Seta Reta 52" o:spid="_x0000_s1150" type="#_x0000_t32" style="position:absolute;left:16821;top:3011;width:6120;height:86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" strokecolor="black [3213]" strokeweight="1.5pt">
                  <v:stroke joinstyle="miter"/>
                </v:shape>
                <v:shape id="Arco 23" o:spid="_x0000_s1151" style="position:absolute;left:13626;top:8869;width:5715;height:5716;visibility:visible;mso-wrap-style:square;v-text-anchor:middle" coordsize="5715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" path="m470989,68174nsc534758,122466,571500,202000,571500,285750r-285750,l470989,68174xem470989,68174nfc534758,122466,571500,202000,571500,285750e" filled="f" strokecolor="black [3213]" strokeweight="1pt">
                  <v:stroke joinstyle="miter"/>
                  <v:path arrowok="t" o:connecttype="custom" o:connectlocs="470996,68188;571509,285810" o:connectangles="0,0"/>
                </v:shape>
                <v:shape id="Arco 54" o:spid="_x0000_s1152" style="position:absolute;left:4382;top:208;width:22992;height:22997;visibility:visible;mso-wrap-style:square;v-text-anchor:middle" coordsize="2299258,229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" path="m1894884,274276nsc2151441,492702,2299258,812684,2299258,1149629r-1149629,l1894884,274276xem1894884,274276nfc2151441,492702,2299258,812684,2299258,1149629e" filled="f" strokecolor="black [3213]" strokeweight="1pt">
                  <v:stroke joinstyle="miter"/>
                  <v:path arrowok="t" o:connecttype="custom" o:connectlocs="1894867,274326;2299237,1149840" o:connectangles="0,0"/>
                </v:shape>
                <v:shape id="Conector de Seta Reta 25" o:spid="_x0000_s1153" type="#_x0000_t32" style="position:absolute;left:16821;top:13798;width:10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" strokecolor="black [3213]" strokeweight=".5pt">
                  <v:stroke startarrow="open" endarrow="open" joinstyle="miter"/>
                </v:shape>
                <v:shape id="Arco 65" o:spid="_x0000_s1154" style="position:absolute;left:3676;top:206;width:23698;height:23149;visibility:visible;mso-wrap-style:square;v-text-anchor:middle" coordsize="2369792,231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" path="m2369790,1155160nsc2370775,1702722,1978657,2176008,1430126,2289333,889708,2400982,341989,2133135,109782,1643653,-128783,1140770,31245,543299,491389,218912,935971,-94504,1542665,-69086,1958130,280361r-773234,876833l2369790,1155160xem2369790,1155160nfc2370775,1702722,1978657,2176008,1430126,2289333,889708,2400982,341989,2133135,109782,1643653,-128783,1140770,31245,543299,491389,218912,935971,-94504,1542665,-69086,1958130,280361e" filled="f" strokecolor="black [3213]" strokeweight="1pt">
                  <v:stroke dashstyle="dash" joinstyle="miter"/>
                  <v:path arrowok="t" o:connecttype="custom" o:connectlocs="2369836,1155407;1430154,2289823;109784,1644005;491399,218959;1958168,280421" o:connectangles="0,0,0,0,0"/>
                </v:shape>
                <w10:anchorlock/>
              </v:group>
            </w:pict>
          </mc:Fallback>
        </mc:AlternateContent>
      </w:r>
    </w:p>
    <w:p w14:paraId="303106DE" w14:textId="2C30D6E1" w:rsidR="00264AAC" w:rsidRPr="00AA1DA9" w:rsidRDefault="00264AAC" w:rsidP="00AA1DA9">
      <w:r w:rsidRPr="00AA1DA9">
        <w:t xml:space="preserve">Figura </w:t>
      </w:r>
      <w:r w:rsidRPr="00AA1DA9">
        <w:fldChar w:fldCharType="begin"/>
      </w:r>
      <w:r w:rsidRPr="00AA1DA9">
        <w:instrText xml:space="preserve"> SEQ Figura \* ARABIC </w:instrText>
      </w:r>
      <w:r w:rsidRPr="00AA1DA9">
        <w:fldChar w:fldCharType="separate"/>
      </w:r>
      <w:r w:rsidR="008419B1">
        <w:rPr>
          <w:noProof/>
        </w:rPr>
        <w:t>6</w:t>
      </w:r>
      <w:r w:rsidRPr="00AA1DA9">
        <w:fldChar w:fldCharType="end"/>
      </w:r>
      <w:r w:rsidRPr="00AA1DA9">
        <w:t>. A parte contínua da circunferência é um arco, que define um ângulo, cuja medida permite determinar seu comprimento.</w:t>
      </w:r>
    </w:p>
    <w:p w14:paraId="63E1449E" w14:textId="77777777" w:rsidR="00264AAC" w:rsidRDefault="00264AAC" w:rsidP="005115CD">
      <w:pPr>
        <w:jc w:val="both"/>
        <w:rPr>
          <w:rFonts w:cs="Times New Roman"/>
        </w:rPr>
      </w:pPr>
      <w:r>
        <w:rPr>
          <w:rFonts w:cs="Times New Roman"/>
        </w:rPr>
        <w:lastRenderedPageBreak/>
        <w:t xml:space="preserve">Na figura acima, </w:t>
      </w:r>
      <w:r w:rsidRPr="005276CC">
        <w:rPr>
          <w:rFonts w:cs="Times New Roman"/>
          <w:i/>
          <w:iCs/>
        </w:rPr>
        <w:t>s</w:t>
      </w:r>
      <w:r>
        <w:rPr>
          <w:rFonts w:cs="Times New Roman"/>
        </w:rPr>
        <w:t xml:space="preserve"> é um </w:t>
      </w:r>
      <w:r w:rsidRPr="00F03716">
        <w:rPr>
          <w:rFonts w:cs="Times New Roman"/>
          <w:i/>
          <w:iCs/>
        </w:rPr>
        <w:t>arco</w:t>
      </w:r>
      <w:r>
        <w:rPr>
          <w:rFonts w:cs="Times New Roman"/>
        </w:rPr>
        <w:t>, cuja medida se relaciona com o raio por</w:t>
      </w:r>
    </w:p>
    <w:p w14:paraId="541256A9" w14:textId="77777777" w:rsidR="00264AAC" w:rsidRDefault="00264AAC" w:rsidP="005115CD">
      <w:pPr>
        <w:jc w:val="center"/>
        <w:rPr>
          <w:rFonts w:cs="Times New Roman"/>
        </w:rPr>
      </w:pPr>
      <m:oMath>
        <m:r>
          <w:rPr>
            <w:rFonts w:ascii="Cambria Math" w:hAnsi="Cambria Math" w:cs="Times New Roman"/>
          </w:rPr>
          <m:t>s=r θ</m:t>
        </m:r>
      </m:oMath>
      <w:r>
        <w:rPr>
          <w:rFonts w:cs="Times New Roman"/>
        </w:rPr>
        <w:t xml:space="preserve"> , em que </w:t>
      </w:r>
      <m:oMath>
        <m:r>
          <w:rPr>
            <w:rFonts w:ascii="Cambria Math" w:hAnsi="Cambria Math" w:cs="Times New Roman"/>
          </w:rPr>
          <m:t>θ</m:t>
        </m:r>
      </m:oMath>
      <w:r>
        <w:rPr>
          <w:rFonts w:cs="Times New Roman"/>
        </w:rPr>
        <w:t xml:space="preserve"> é o ângulo medido em radianos</w:t>
      </w:r>
    </w:p>
    <w:p w14:paraId="5A0F7CC0" w14:textId="77777777" w:rsidR="00264AAC" w:rsidRDefault="00264AAC" w:rsidP="005115CD">
      <w:pPr>
        <w:jc w:val="both"/>
        <w:rPr>
          <w:rFonts w:cs="Times New Roman"/>
        </w:rPr>
      </w:pPr>
      <w:r>
        <w:rPr>
          <w:rFonts w:cs="Times New Roman"/>
        </w:rPr>
        <w:t xml:space="preserve">Chama-se </w:t>
      </w:r>
      <w:r w:rsidRPr="007B191A">
        <w:rPr>
          <w:rFonts w:cs="Times New Roman"/>
          <w:i/>
          <w:iCs/>
        </w:rPr>
        <w:t>corda</w:t>
      </w:r>
      <w:r>
        <w:rPr>
          <w:rFonts w:cs="Times New Roman"/>
        </w:rPr>
        <w:t xml:space="preserve"> a</w:t>
      </w:r>
      <w:r w:rsidRPr="00DC4FFA">
        <w:rPr>
          <w:rFonts w:cs="Times New Roman"/>
        </w:rPr>
        <w:t xml:space="preserve"> </w:t>
      </w:r>
      <w:r>
        <w:rPr>
          <w:rFonts w:cs="Times New Roman"/>
        </w:rPr>
        <w:t>q</w:t>
      </w:r>
      <w:r w:rsidRPr="00DC4FFA">
        <w:rPr>
          <w:rFonts w:cs="Times New Roman"/>
        </w:rPr>
        <w:t>ualquer segmento</w:t>
      </w:r>
      <w:r>
        <w:rPr>
          <w:rFonts w:cs="Times New Roman"/>
        </w:rPr>
        <w:t xml:space="preserve"> de reta cujos extremos pertençam à </w:t>
      </w:r>
      <w:r w:rsidRPr="00DC4FFA">
        <w:rPr>
          <w:rFonts w:cs="Times New Roman"/>
        </w:rPr>
        <w:t>circunferência</w:t>
      </w:r>
      <w:r>
        <w:rPr>
          <w:rFonts w:cs="Times New Roman"/>
        </w:rPr>
        <w:t>, por exemplo, o segmento</w:t>
      </w:r>
      <w:r w:rsidRPr="00DC4FFA">
        <w:rPr>
          <w:rFonts w:cs="Times New Roman"/>
        </w:rPr>
        <w:t xml:space="preserve"> AB </w:t>
      </w:r>
      <w:r>
        <w:rPr>
          <w:rFonts w:cs="Times New Roman"/>
        </w:rPr>
        <w:t>da figura abaixo</w:t>
      </w:r>
      <w:r w:rsidRPr="00DC4FFA">
        <w:rPr>
          <w:rFonts w:cs="Times New Roman"/>
        </w:rPr>
        <w:t>.</w:t>
      </w:r>
      <w:r>
        <w:rPr>
          <w:rFonts w:cs="Times New Roman"/>
        </w:rPr>
        <w:t xml:space="preserve"> Assim, o diâmetro (</w:t>
      </w:r>
      <w:r w:rsidRPr="00332957">
        <w:rPr>
          <w:rFonts w:cs="Times New Roman"/>
          <w:i/>
        </w:rPr>
        <w:t>D</w:t>
      </w:r>
      <w:r>
        <w:rPr>
          <w:rFonts w:cs="Times New Roman"/>
        </w:rPr>
        <w:t>) é a maior corda da circunferência. Convença-se que a bissetriz de qualquer corda passa pelo centro da circunferência.</w:t>
      </w:r>
    </w:p>
    <w:p w14:paraId="1F31B602" w14:textId="77777777" w:rsidR="00264AAC" w:rsidRPr="00DC4FFA" w:rsidRDefault="00264AAC" w:rsidP="005115CD">
      <w:pPr>
        <w:jc w:val="both"/>
        <w:rPr>
          <w:rFonts w:cs="Times New Roman"/>
        </w:rPr>
      </w:pPr>
      <w:r>
        <w:rPr>
          <w:rFonts w:cs="Times New Roman"/>
          <w:noProof/>
        </w:rPr>
        <mc:AlternateContent>
          <mc:Choice Requires="wpg">
            <w:drawing>
              <wp:anchor distT="0" distB="0" distL="114300" distR="114300" simplePos="0" relativeHeight="251744256" behindDoc="0" locked="0" layoutInCell="1" allowOverlap="1" wp14:anchorId="390335D7" wp14:editId="4B354755">
                <wp:simplePos x="0" y="0"/>
                <wp:positionH relativeFrom="column">
                  <wp:posOffset>1830705</wp:posOffset>
                </wp:positionH>
                <wp:positionV relativeFrom="paragraph">
                  <wp:posOffset>2540</wp:posOffset>
                </wp:positionV>
                <wp:extent cx="1805940" cy="1268730"/>
                <wp:effectExtent l="0" t="0" r="0" b="26670"/>
                <wp:wrapNone/>
                <wp:docPr id="155" name="Agrupar 155"/>
                <wp:cNvGraphicFramePr/>
                <a:graphic xmlns:a="http://schemas.openxmlformats.org/drawingml/2006/main">
                  <a:graphicData uri="http://schemas.microsoft.com/office/word/2010/wordprocessingGroup">
                    <wpg:wgp>
                      <wpg:cNvGrpSpPr/>
                      <wpg:grpSpPr>
                        <a:xfrm>
                          <a:off x="0" y="0"/>
                          <a:ext cx="1805940" cy="1268730"/>
                          <a:chOff x="0" y="0"/>
                          <a:chExt cx="1805940" cy="1268730"/>
                        </a:xfrm>
                      </wpg:grpSpPr>
                      <wps:wsp>
                        <wps:cNvPr id="88" name="Oval 27"/>
                        <wps:cNvSpPr>
                          <a:spLocks noChangeArrowheads="1"/>
                        </wps:cNvSpPr>
                        <wps:spPr bwMode="auto">
                          <a:xfrm>
                            <a:off x="76200" y="0"/>
                            <a:ext cx="1105535" cy="1105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Conector reto 89"/>
                        <wps:cNvCnPr/>
                        <wps:spPr>
                          <a:xfrm>
                            <a:off x="205740" y="205740"/>
                            <a:ext cx="889000" cy="57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Caixa de Texto 90"/>
                        <wps:cNvSpPr txBox="1"/>
                        <wps:spPr>
                          <a:xfrm>
                            <a:off x="0" y="30480"/>
                            <a:ext cx="254000" cy="317500"/>
                          </a:xfrm>
                          <a:prstGeom prst="rect">
                            <a:avLst/>
                          </a:prstGeom>
                          <a:noFill/>
                          <a:ln w="6350">
                            <a:noFill/>
                          </a:ln>
                        </wps:spPr>
                        <wps:txbx>
                          <w:txbxContent>
                            <w:p w14:paraId="720C5AB7" w14:textId="77777777" w:rsidR="008B420F" w:rsidRDefault="008B420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Conector reto 116"/>
                        <wps:cNvCnPr/>
                        <wps:spPr>
                          <a:xfrm flipV="1">
                            <a:off x="693420" y="327660"/>
                            <a:ext cx="972820" cy="9410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Caixa de Texto 117"/>
                        <wps:cNvSpPr txBox="1"/>
                        <wps:spPr>
                          <a:xfrm>
                            <a:off x="1485900" y="365760"/>
                            <a:ext cx="320040" cy="350520"/>
                          </a:xfrm>
                          <a:prstGeom prst="rect">
                            <a:avLst/>
                          </a:prstGeom>
                          <a:noFill/>
                          <a:ln w="6350">
                            <a:noFill/>
                          </a:ln>
                        </wps:spPr>
                        <wps:txbx>
                          <w:txbxContent>
                            <w:p w14:paraId="45769A30" w14:textId="77777777" w:rsidR="008B420F" w:rsidRDefault="008B420F">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Conector reto 127"/>
                        <wps:cNvCnPr/>
                        <wps:spPr>
                          <a:xfrm flipV="1">
                            <a:off x="571500" y="259080"/>
                            <a:ext cx="972820" cy="9410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Caixa de Texto 134"/>
                        <wps:cNvSpPr txBox="1"/>
                        <wps:spPr>
                          <a:xfrm>
                            <a:off x="1303020" y="60960"/>
                            <a:ext cx="320040" cy="350520"/>
                          </a:xfrm>
                          <a:prstGeom prst="rect">
                            <a:avLst/>
                          </a:prstGeom>
                          <a:noFill/>
                          <a:ln w="6350">
                            <a:noFill/>
                          </a:ln>
                        </wps:spPr>
                        <wps:txbx>
                          <w:txbxContent>
                            <w:p w14:paraId="6B7BF6D5" w14:textId="77777777" w:rsidR="008B420F" w:rsidRDefault="008B420F" w:rsidP="005115CD">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Caixa de Texto 94"/>
                        <wps:cNvSpPr txBox="1"/>
                        <wps:spPr>
                          <a:xfrm>
                            <a:off x="441960" y="289560"/>
                            <a:ext cx="254000" cy="354076"/>
                          </a:xfrm>
                          <a:prstGeom prst="rect">
                            <a:avLst/>
                          </a:prstGeom>
                          <a:solidFill>
                            <a:schemeClr val="lt1"/>
                          </a:solidFill>
                          <a:ln w="6350">
                            <a:noFill/>
                          </a:ln>
                        </wps:spPr>
                        <wps:txbx>
                          <w:txbxContent>
                            <w:p w14:paraId="164901E6" w14:textId="77777777" w:rsidR="008B420F" w:rsidRDefault="008B420F" w:rsidP="005115CD">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Conector reto 93"/>
                        <wps:cNvCnPr/>
                        <wps:spPr>
                          <a:xfrm>
                            <a:off x="76200" y="525780"/>
                            <a:ext cx="1105535" cy="63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90335D7" id="Agrupar 155" o:spid="_x0000_s1155" style="position:absolute;left:0;text-align:left;margin-left:144.15pt;margin-top:.2pt;width:142.2pt;height:99.9pt;z-index:251744256;mso-position-horizontal-relative:text;mso-position-vertical-relative:text" coordsize="18059,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">
                <v:oval id="Oval 27" o:spid="_x0000_s1156" style="position:absolute;left:762;width:11055;height:1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" filled="f"/>
                <v:line id="Conector reto 89" o:spid="_x0000_s1157" style="position:absolute;visibility:visible;mso-wrap-style:square" from="2057,2057" to="10947,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" strokecolor="#5b9bd5 [3204]" strokeweight=".5pt">
                  <v:stroke joinstyle="miter"/>
                </v:line>
                <v:shape id="Caixa de Texto 90" o:spid="_x0000_s1158" type="#_x0000_t202" style="position:absolute;top:304;width:254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720C5AB7" w14:textId="77777777" w:rsidR="008B420F" w:rsidRDefault="008B420F">
                        <w:r>
                          <w:t>A</w:t>
                        </w:r>
                      </w:p>
                    </w:txbxContent>
                  </v:textbox>
                </v:shape>
                <v:line id="Conector reto 116" o:spid="_x0000_s1159" style="position:absolute;flip:y;visibility:visible;mso-wrap-style:square" from="6934,3276" to="16662,1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" strokecolor="black [3213]" strokeweight="1pt">
                  <v:stroke joinstyle="miter"/>
                </v:line>
                <v:shape id="Caixa de Texto 117" o:spid="_x0000_s1160" type="#_x0000_t202" style="position:absolute;left:14859;top:3657;width:320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45769A30" w14:textId="77777777" w:rsidR="008B420F" w:rsidRDefault="008B420F">
                        <w:r>
                          <w:t>t</w:t>
                        </w:r>
                      </w:p>
                    </w:txbxContent>
                  </v:textbox>
                </v:shape>
                <v:line id="Conector reto 127" o:spid="_x0000_s1161" style="position:absolute;flip:y;visibility:visible;mso-wrap-style:square" from="5715,2590" to="15443,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" strokecolor="black [3213]" strokeweight="1pt">
                  <v:stroke joinstyle="miter"/>
                </v:line>
                <v:shape id="Caixa de Texto 134" o:spid="_x0000_s1162" type="#_x0000_t202" style="position:absolute;left:13030;top:609;width:320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6B7BF6D5" w14:textId="77777777" w:rsidR="008B420F" w:rsidRDefault="008B420F" w:rsidP="005115CD">
                        <w:r>
                          <w:t>q</w:t>
                        </w:r>
                      </w:p>
                    </w:txbxContent>
                  </v:textbox>
                </v:shape>
                <v:shape id="Caixa de Texto 94" o:spid="_x0000_s1163" type="#_x0000_t202" style="position:absolute;left:4419;top:2895;width:2540;height:3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KB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t4vIX/L+EHyOQPAAD//wMAUEsBAi0AFAAGAAgAAAAhANvh9svuAAAAhQEAABMAAAAAAAAA&#10;AAAAAAAAAAAAAFtDb250ZW50X1R5cGVzXS54bWxQSwECLQAUAAYACAAAACEAWvQsW78AAAAVAQAA&#10;CwAAAAAAAAAAAAAAAAAfAQAAX3JlbHMvLnJlbHNQSwECLQAUAAYACAAAACEA3AtCgcYAAADbAAAA&#10;DwAAAAAAAAAAAAAAAAAHAgAAZHJzL2Rvd25yZXYueG1sUEsFBgAAAAADAAMAtwAAAPoCAAAAAA==&#10;" fillcolor="white [3201]" stroked="f" strokeweight=".5pt">
                  <v:textbox>
                    <w:txbxContent>
                      <w:p w14:paraId="164901E6" w14:textId="77777777" w:rsidR="008B420F" w:rsidRDefault="008B420F" w:rsidP="005115CD">
                        <w:r>
                          <w:t>D</w:t>
                        </w:r>
                      </w:p>
                    </w:txbxContent>
                  </v:textbox>
                </v:shape>
                <v:line id="Conector reto 93" o:spid="_x0000_s1164" style="position:absolute;visibility:visible;mso-wrap-style:square" from="762,5257" to="11817,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" strokecolor="black [3200]" strokeweight=".5pt">
                  <v:stroke joinstyle="miter"/>
                </v:line>
              </v:group>
            </w:pict>
          </mc:Fallback>
        </mc:AlternateContent>
      </w:r>
      <w:r>
        <w:rPr>
          <w:rFonts w:cs="Times New Roman"/>
          <w:noProof/>
        </w:rPr>
        <mc:AlternateContent>
          <mc:Choice Requires="wps">
            <w:drawing>
              <wp:anchor distT="0" distB="0" distL="114300" distR="114300" simplePos="0" relativeHeight="251715584" behindDoc="1" locked="0" layoutInCell="1" allowOverlap="1" wp14:anchorId="55FE53A1" wp14:editId="18DB39D5">
                <wp:simplePos x="0" y="0"/>
                <wp:positionH relativeFrom="column">
                  <wp:posOffset>2863850</wp:posOffset>
                </wp:positionH>
                <wp:positionV relativeFrom="paragraph">
                  <wp:posOffset>113665</wp:posOffset>
                </wp:positionV>
                <wp:extent cx="254000" cy="317500"/>
                <wp:effectExtent l="0" t="0" r="0" b="6350"/>
                <wp:wrapNone/>
                <wp:docPr id="91" name="Caixa de Texto 91"/>
                <wp:cNvGraphicFramePr/>
                <a:graphic xmlns:a="http://schemas.openxmlformats.org/drawingml/2006/main">
                  <a:graphicData uri="http://schemas.microsoft.com/office/word/2010/wordprocessingShape">
                    <wps:wsp>
                      <wps:cNvSpPr txBox="1"/>
                      <wps:spPr>
                        <a:xfrm>
                          <a:off x="0" y="0"/>
                          <a:ext cx="254000" cy="317500"/>
                        </a:xfrm>
                        <a:prstGeom prst="rect">
                          <a:avLst/>
                        </a:prstGeom>
                        <a:solidFill>
                          <a:schemeClr val="lt1"/>
                        </a:solidFill>
                        <a:ln w="6350">
                          <a:noFill/>
                        </a:ln>
                      </wps:spPr>
                      <wps:txbx>
                        <w:txbxContent>
                          <w:p w14:paraId="214DB950" w14:textId="77777777" w:rsidR="008B420F" w:rsidRDefault="008B420F" w:rsidP="005115C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E53A1" id="Caixa de Texto 91" o:spid="_x0000_s1165" type="#_x0000_t202" style="position:absolute;left:0;text-align:left;margin-left:225.5pt;margin-top:8.95pt;width:20pt;height: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" fillcolor="white [3201]" stroked="f" strokeweight=".5pt">
                <v:textbox>
                  <w:txbxContent>
                    <w:p w14:paraId="214DB950" w14:textId="77777777" w:rsidR="008B420F" w:rsidRDefault="008B420F" w:rsidP="005115CD">
                      <w:r>
                        <w:t>B</w:t>
                      </w:r>
                    </w:p>
                  </w:txbxContent>
                </v:textbox>
              </v:shape>
            </w:pict>
          </mc:Fallback>
        </mc:AlternateContent>
      </w:r>
    </w:p>
    <w:p w14:paraId="51201F8D" w14:textId="77777777" w:rsidR="00264AAC" w:rsidRPr="00DC4FFA" w:rsidRDefault="00264AAC" w:rsidP="005115CD">
      <w:pPr>
        <w:jc w:val="both"/>
        <w:rPr>
          <w:rFonts w:cs="Times New Roman"/>
        </w:rPr>
      </w:pPr>
    </w:p>
    <w:p w14:paraId="5867403C" w14:textId="77777777" w:rsidR="00264AAC" w:rsidRDefault="00264AAC" w:rsidP="005115CD">
      <w:pPr>
        <w:jc w:val="both"/>
        <w:rPr>
          <w:rFonts w:cs="Times New Roman"/>
          <w:sz w:val="28"/>
          <w:szCs w:val="28"/>
        </w:rPr>
      </w:pPr>
    </w:p>
    <w:p w14:paraId="0C1819BD" w14:textId="77777777" w:rsidR="00264AAC" w:rsidRDefault="00264AAC" w:rsidP="005115CD">
      <w:pPr>
        <w:jc w:val="both"/>
        <w:rPr>
          <w:rFonts w:cs="Times New Roman"/>
          <w:sz w:val="28"/>
          <w:szCs w:val="28"/>
        </w:rPr>
      </w:pPr>
    </w:p>
    <w:p w14:paraId="13A01645" w14:textId="77777777" w:rsidR="00264AAC" w:rsidRDefault="00264AAC" w:rsidP="005115CD">
      <w:pPr>
        <w:jc w:val="both"/>
        <w:rPr>
          <w:rFonts w:cs="Times New Roman"/>
          <w:sz w:val="28"/>
          <w:szCs w:val="28"/>
        </w:rPr>
      </w:pPr>
    </w:p>
    <w:p w14:paraId="7F8307CA" w14:textId="0F912292" w:rsidR="00264AAC" w:rsidRDefault="00264AAC" w:rsidP="00AA1DA9">
      <w:r>
        <w:t xml:space="preserve">Toda reta que tem apenas um ponto em comum com a circunferência é </w:t>
      </w:r>
      <w:r w:rsidRPr="00AA1DA9">
        <w:rPr>
          <w:i/>
          <w:iCs/>
        </w:rPr>
        <w:t>tangente</w:t>
      </w:r>
      <w:r>
        <w:t xml:space="preserve"> à circunferência e a que corta, é </w:t>
      </w:r>
      <w:r w:rsidRPr="00AA1DA9">
        <w:rPr>
          <w:i/>
          <w:iCs/>
        </w:rPr>
        <w:t>secante</w:t>
      </w:r>
      <w:r>
        <w:t>. Na figura acima, a reta t é tangente e q, é secante.</w:t>
      </w:r>
    </w:p>
    <w:p w14:paraId="60CECF76" w14:textId="77777777" w:rsidR="00264AAC" w:rsidRDefault="00264AAC" w:rsidP="005115CD">
      <w:pPr>
        <w:pStyle w:val="Ttulo3"/>
      </w:pPr>
      <w:bookmarkStart w:id="52" w:name="_Toc54541674"/>
      <w:bookmarkStart w:id="53" w:name="_Toc54623935"/>
      <w:r>
        <w:t>Área, setor e segmento</w:t>
      </w:r>
      <w:bookmarkEnd w:id="52"/>
      <w:bookmarkEnd w:id="53"/>
    </w:p>
    <w:p w14:paraId="78F9BE1A" w14:textId="77777777" w:rsidR="00264AAC" w:rsidRPr="00564D0F" w:rsidRDefault="00264AAC" w:rsidP="00AA1DA9">
      <w:r w:rsidRPr="00564D0F">
        <w:t>A área</w:t>
      </w:r>
      <w:r>
        <w:t xml:space="preserve"> de um círculo</w:t>
      </w:r>
      <w:r w:rsidRPr="00564D0F">
        <w:t xml:space="preserve"> é calculada</w:t>
      </w:r>
      <w:r>
        <w:t xml:space="preserve"> a partir do seu raio</w:t>
      </w:r>
      <w:r w:rsidRPr="00564D0F">
        <w:t xml:space="preserve"> como</w:t>
      </w:r>
    </w:p>
    <w:p w14:paraId="1FFEDC4A" w14:textId="77777777" w:rsidR="00264AAC" w:rsidRPr="00564D0F" w:rsidRDefault="00264AAC" w:rsidP="005115CD">
      <w:pPr>
        <w:jc w:val="both"/>
        <w:rPr>
          <w:rFonts w:cs="Times New Roman"/>
          <w:sz w:val="28"/>
          <w:szCs w:val="28"/>
        </w:rPr>
      </w:pPr>
      <m:oMathPara>
        <m:oMath>
          <m:r>
            <w:rPr>
              <w:rFonts w:ascii="Cambria Math" w:hAnsi="Cambria Math" w:cs="Times New Roman"/>
              <w:sz w:val="28"/>
              <w:szCs w:val="28"/>
            </w:rPr>
            <m:t>A=</m:t>
          </m:r>
          <m:r>
            <m:rPr>
              <m:nor/>
            </m:rPr>
            <w:rPr>
              <w:rFonts w:cs="Times New Roman"/>
              <w:sz w:val="28"/>
              <w:szCs w:val="28"/>
            </w:rPr>
            <m:t>π</m:t>
          </m:r>
          <m:sSup>
            <m:sSupPr>
              <m:ctrlPr>
                <w:rPr>
                  <w:rFonts w:ascii="Cambria Math" w:hAnsi="Cambria Math" w:cs="Times New Roman"/>
                  <w:sz w:val="28"/>
                  <w:szCs w:val="28"/>
                </w:rPr>
              </m:ctrlPr>
            </m:sSupPr>
            <m:e>
              <m:r>
                <m:rPr>
                  <m:nor/>
                </m:rPr>
                <w:rPr>
                  <w:rFonts w:cs="Times New Roman"/>
                  <w:sz w:val="28"/>
                  <w:szCs w:val="28"/>
                </w:rPr>
                <m:t>r</m:t>
              </m:r>
            </m:e>
            <m:sup>
              <m:r>
                <w:rPr>
                  <w:rFonts w:ascii="Cambria Math" w:hAnsi="Cambria Math" w:cs="Times New Roman"/>
                  <w:sz w:val="28"/>
                  <w:szCs w:val="28"/>
                </w:rPr>
                <m:t>2</m:t>
              </m:r>
              <m:ctrlPr>
                <w:rPr>
                  <w:rFonts w:ascii="Cambria Math" w:hAnsi="Cambria Math" w:cs="Times New Roman"/>
                  <w:i/>
                  <w:sz w:val="28"/>
                  <w:szCs w:val="28"/>
                </w:rPr>
              </m:ctrlPr>
            </m:sup>
          </m:sSup>
        </m:oMath>
      </m:oMathPara>
    </w:p>
    <w:p w14:paraId="0F55CBA4" w14:textId="77777777" w:rsidR="00264AAC" w:rsidRDefault="00264AAC" w:rsidP="00AA1DA9">
      <w:r>
        <w:t xml:space="preserve">Um ângulo formado por dois raios de um círculo define um </w:t>
      </w:r>
      <w:r w:rsidRPr="00F54610">
        <w:rPr>
          <w:i/>
          <w:iCs/>
        </w:rPr>
        <w:t>setor circular</w:t>
      </w:r>
      <w:r>
        <w:t xml:space="preserve">, cuja área é </w:t>
      </w:r>
    </w:p>
    <w:p w14:paraId="6972145D" w14:textId="77777777" w:rsidR="00264AAC" w:rsidRPr="00F54610" w:rsidRDefault="008B420F" w:rsidP="005115CD">
      <w:pPr>
        <w:jc w:val="both"/>
        <w:rPr>
          <w:rFonts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s</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s∙r</m:t>
              </m:r>
            </m:num>
            <m:den>
              <m:r>
                <w:rPr>
                  <w:rFonts w:ascii="Cambria Math" w:hAnsi="Cambria Math" w:cs="Times New Roman"/>
                  <w:sz w:val="28"/>
                  <w:szCs w:val="28"/>
                </w:rPr>
                <m:t>2</m:t>
              </m:r>
            </m:den>
          </m:f>
        </m:oMath>
      </m:oMathPara>
    </w:p>
    <w:p w14:paraId="5884200E" w14:textId="77777777" w:rsidR="00264AAC" w:rsidRDefault="00264AAC" w:rsidP="00AA1DA9">
      <w:r>
        <w:t xml:space="preserve">uma fórmula que pode ser deduzida da proporção entre a área do círculo e a fração que o ângulo </w:t>
      </w:r>
      <w:r w:rsidRPr="00F54610">
        <w:rPr>
          <w:rFonts w:ascii="Symbol" w:hAnsi="Symbol"/>
          <w:i/>
          <w:iCs/>
        </w:rPr>
        <w:t>q</w:t>
      </w:r>
      <w:r>
        <w:t xml:space="preserve"> representa do círculo.</w:t>
      </w:r>
    </w:p>
    <w:p w14:paraId="5FCEA4FB" w14:textId="77777777" w:rsidR="00264AAC" w:rsidRDefault="00264AAC" w:rsidP="005115CD">
      <w:pPr>
        <w:keepNext/>
        <w:jc w:val="center"/>
      </w:pPr>
      <w:r>
        <w:rPr>
          <w:noProof/>
        </w:rPr>
        <mc:AlternateContent>
          <mc:Choice Requires="wpc">
            <w:drawing>
              <wp:inline distT="0" distB="0" distL="0" distR="0" wp14:anchorId="2D465AE6" wp14:editId="1EBA8710">
                <wp:extent cx="2657475" cy="2454275"/>
                <wp:effectExtent l="0" t="0" r="0" b="0"/>
                <wp:docPr id="184" name="Tela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3" name="Caixa de Texto 24"/>
                        <wps:cNvSpPr txBox="1">
                          <a:spLocks noChangeArrowheads="1"/>
                        </wps:cNvSpPr>
                        <wps:spPr bwMode="auto">
                          <a:xfrm>
                            <a:off x="1083573" y="1058503"/>
                            <a:ext cx="228604" cy="3594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BBAD1F8" w14:textId="77777777" w:rsidR="008B420F" w:rsidRPr="00BE6F82" w:rsidRDefault="008B420F" w:rsidP="005115CD">
                              <w:pPr>
                                <w:pStyle w:val="NormalWeb"/>
                                <w:spacing w:before="0" w:beforeAutospacing="0" w:after="160" w:afterAutospacing="0" w:line="252" w:lineRule="auto"/>
                                <w:rPr>
                                  <w:lang w:val="pt-BR"/>
                                </w:rPr>
                              </w:pPr>
                              <w:r>
                                <w:rPr>
                                  <w:rFonts w:eastAsia="Calibri"/>
                                  <w:i/>
                                  <w:iCs/>
                                  <w:sz w:val="28"/>
                                  <w:szCs w:val="28"/>
                                  <w:lang w:val="pt-BR"/>
                                </w:rPr>
                                <w:t>O</w:t>
                              </w:r>
                            </w:p>
                          </w:txbxContent>
                        </wps:txbx>
                        <wps:bodyPr rot="0" vert="horz" wrap="square" lIns="91440" tIns="45720" rIns="91440" bIns="45720" anchor="t" anchorCtr="0" upright="1">
                          <a:noAutofit/>
                        </wps:bodyPr>
                      </wps:wsp>
                      <wps:wsp>
                        <wps:cNvPr id="175" name="Caixa de Texto 24"/>
                        <wps:cNvSpPr txBox="1">
                          <a:spLocks noChangeArrowheads="1"/>
                        </wps:cNvSpPr>
                        <wps:spPr bwMode="auto">
                          <a:xfrm>
                            <a:off x="1551600" y="806450"/>
                            <a:ext cx="342905" cy="3602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86B579" w14:textId="77777777" w:rsidR="008B420F" w:rsidRPr="005C7F68" w:rsidRDefault="008B420F" w:rsidP="005115CD">
                              <w:pPr>
                                <w:rPr>
                                  <w:rFonts w:ascii="Symbol" w:hAnsi="Symbol"/>
                                  <w:i/>
                                </w:rPr>
                              </w:pPr>
                              <w:r w:rsidRPr="005C7F68">
                                <w:rPr>
                                  <w:rFonts w:ascii="Symbol" w:hAnsi="Symbol"/>
                                  <w:i/>
                                </w:rPr>
                                <w:t></w:t>
                              </w:r>
                            </w:p>
                          </w:txbxContent>
                        </wps:txbx>
                        <wps:bodyPr rot="0" vert="horz" wrap="square" lIns="91440" tIns="45720" rIns="91440" bIns="45720" anchor="t" anchorCtr="0" upright="1">
                          <a:noAutofit/>
                        </wps:bodyPr>
                      </wps:wsp>
                      <wps:wsp>
                        <wps:cNvPr id="176" name="Caixa de Texto 24"/>
                        <wps:cNvSpPr txBox="1">
                          <a:spLocks noChangeArrowheads="1"/>
                        </wps:cNvSpPr>
                        <wps:spPr bwMode="auto">
                          <a:xfrm>
                            <a:off x="2227813" y="228123"/>
                            <a:ext cx="342905" cy="3594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F7739C" w14:textId="77777777" w:rsidR="008B420F" w:rsidRPr="005C7F68" w:rsidRDefault="008B420F" w:rsidP="005115CD">
                              <w:pPr>
                                <w:pStyle w:val="NormalWeb"/>
                                <w:spacing w:before="0" w:beforeAutospacing="0" w:after="160" w:afterAutospacing="0" w:line="254" w:lineRule="auto"/>
                                <w:rPr>
                                  <w:lang w:val="pt-BR"/>
                                </w:rPr>
                              </w:pPr>
                              <w:r>
                                <w:rPr>
                                  <w:rFonts w:eastAsia="Calibri"/>
                                  <w:i/>
                                  <w:iCs/>
                                  <w:sz w:val="28"/>
                                  <w:szCs w:val="28"/>
                                  <w:lang w:val="pt-BR"/>
                                </w:rPr>
                                <w:t>s</w:t>
                              </w:r>
                            </w:p>
                          </w:txbxContent>
                        </wps:txbx>
                        <wps:bodyPr rot="0" vert="horz" wrap="square" lIns="91440" tIns="45720" rIns="91440" bIns="45720" anchor="t" anchorCtr="0" upright="1">
                          <a:noAutofit/>
                        </wps:bodyPr>
                      </wps:wsp>
                      <wps:wsp>
                        <wps:cNvPr id="177" name="Caixa de Texto 24"/>
                        <wps:cNvSpPr txBox="1">
                          <a:spLocks noChangeArrowheads="1"/>
                        </wps:cNvSpPr>
                        <wps:spPr bwMode="auto">
                          <a:xfrm>
                            <a:off x="1769083" y="1150976"/>
                            <a:ext cx="342905" cy="360075"/>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3DD836B" w14:textId="77777777" w:rsidR="008B420F" w:rsidRPr="005C7F68" w:rsidRDefault="008B420F" w:rsidP="005115CD">
                              <w:pPr>
                                <w:pStyle w:val="NormalWeb"/>
                                <w:spacing w:before="0" w:beforeAutospacing="0" w:after="160" w:afterAutospacing="0" w:line="256" w:lineRule="auto"/>
                                <w:rPr>
                                  <w:sz w:val="28"/>
                                  <w:szCs w:val="28"/>
                                  <w:lang w:val="pt-BR"/>
                                </w:rPr>
                              </w:pPr>
                              <w:r w:rsidRPr="005C7F68">
                                <w:rPr>
                                  <w:rFonts w:eastAsia="Calibri"/>
                                  <w:i/>
                                  <w:iCs/>
                                  <w:sz w:val="28"/>
                                  <w:szCs w:val="28"/>
                                  <w:lang w:val="pt-BR"/>
                                </w:rPr>
                                <w:t>r</w:t>
                              </w:r>
                            </w:p>
                          </w:txbxContent>
                        </wps:txbx>
                        <wps:bodyPr rot="0" vert="horz" wrap="square" lIns="91440" tIns="45720" rIns="91440" bIns="45720" anchor="t" anchorCtr="0" upright="1">
                          <a:noAutofit/>
                        </wps:bodyPr>
                      </wps:wsp>
                      <wps:wsp>
                        <wps:cNvPr id="178" name="Conector de Seta Reta 22"/>
                        <wps:cNvCnPr>
                          <a:cxnSpLocks noChangeShapeType="1"/>
                        </wps:cNvCnPr>
                        <wps:spPr bwMode="auto">
                          <a:xfrm>
                            <a:off x="1396077" y="1187784"/>
                            <a:ext cx="1044000" cy="0"/>
                          </a:xfrm>
                          <a:prstGeom prst="straightConnector1">
                            <a:avLst/>
                          </a:prstGeom>
                          <a:noFill/>
                          <a:ln w="190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179" name="Conector de Seta Reta 52"/>
                        <wps:cNvCnPr>
                          <a:cxnSpLocks noChangeShapeType="1"/>
                        </wps:cNvCnPr>
                        <wps:spPr bwMode="auto">
                          <a:xfrm flipH="1" flipV="1">
                            <a:off x="771525" y="149225"/>
                            <a:ext cx="624851" cy="1034939"/>
                          </a:xfrm>
                          <a:prstGeom prst="straightConnector1">
                            <a:avLst/>
                          </a:prstGeom>
                          <a:noFill/>
                          <a:ln w="190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182" name="Conector de Seta Reta 25"/>
                        <wps:cNvCnPr>
                          <a:cxnSpLocks noChangeShapeType="1"/>
                        </wps:cNvCnPr>
                        <wps:spPr bwMode="auto">
                          <a:xfrm>
                            <a:off x="1396377" y="1398928"/>
                            <a:ext cx="1050517" cy="0"/>
                          </a:xfrm>
                          <a:prstGeom prst="straightConnector1">
                            <a:avLst/>
                          </a:prstGeom>
                          <a:noFill/>
                          <a:ln w="6350">
                            <a:solidFill>
                              <a:schemeClr val="tx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183" name="Arco 65"/>
                        <wps:cNvSpPr>
                          <a:spLocks/>
                        </wps:cNvSpPr>
                        <wps:spPr bwMode="auto">
                          <a:xfrm>
                            <a:off x="81856" y="39744"/>
                            <a:ext cx="2369838" cy="2314883"/>
                          </a:xfrm>
                          <a:custGeom>
                            <a:avLst/>
                            <a:gdLst>
                              <a:gd name="T0" fmla="*/ 2369790 w 2369792"/>
                              <a:gd name="T1" fmla="*/ 1155160 h 2314388"/>
                              <a:gd name="T2" fmla="*/ 1430126 w 2369792"/>
                              <a:gd name="T3" fmla="*/ 2289333 h 2314388"/>
                              <a:gd name="T4" fmla="*/ 109782 w 2369792"/>
                              <a:gd name="T5" fmla="*/ 1643653 h 2314388"/>
                              <a:gd name="T6" fmla="*/ 491389 w 2369792"/>
                              <a:gd name="T7" fmla="*/ 218912 h 2314388"/>
                              <a:gd name="T8" fmla="*/ 1958130 w 2369792"/>
                              <a:gd name="T9" fmla="*/ 280361 h 23143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69792" h="2314388" stroke="0">
                                <a:moveTo>
                                  <a:pt x="2369790" y="1155160"/>
                                </a:moveTo>
                                <a:cubicBezTo>
                                  <a:pt x="2370775" y="1702722"/>
                                  <a:pt x="1978657" y="2176008"/>
                                  <a:pt x="1430126" y="2289333"/>
                                </a:cubicBezTo>
                                <a:cubicBezTo>
                                  <a:pt x="889708" y="2400982"/>
                                  <a:pt x="341989" y="2133135"/>
                                  <a:pt x="109782" y="1643653"/>
                                </a:cubicBezTo>
                                <a:cubicBezTo>
                                  <a:pt x="-128783" y="1140770"/>
                                  <a:pt x="31245" y="543299"/>
                                  <a:pt x="491389" y="218912"/>
                                </a:cubicBezTo>
                                <a:cubicBezTo>
                                  <a:pt x="935971" y="-94504"/>
                                  <a:pt x="1542665" y="-69086"/>
                                  <a:pt x="1958130" y="280361"/>
                                </a:cubicBezTo>
                                <a:lnTo>
                                  <a:pt x="1184896" y="1157194"/>
                                </a:lnTo>
                                <a:lnTo>
                                  <a:pt x="2369790" y="1155160"/>
                                </a:lnTo>
                                <a:close/>
                              </a:path>
                              <a:path w="2369792" h="2314388" fill="none">
                                <a:moveTo>
                                  <a:pt x="2369790" y="1155160"/>
                                </a:moveTo>
                                <a:cubicBezTo>
                                  <a:pt x="2370775" y="1702722"/>
                                  <a:pt x="1978657" y="2176008"/>
                                  <a:pt x="1430126" y="2289333"/>
                                </a:cubicBezTo>
                                <a:cubicBezTo>
                                  <a:pt x="889708" y="2400982"/>
                                  <a:pt x="341989" y="2133135"/>
                                  <a:pt x="109782" y="1643653"/>
                                </a:cubicBezTo>
                                <a:cubicBezTo>
                                  <a:pt x="-128783" y="1140770"/>
                                  <a:pt x="31245" y="543299"/>
                                  <a:pt x="491389" y="218912"/>
                                </a:cubicBezTo>
                                <a:cubicBezTo>
                                  <a:pt x="935971" y="-94504"/>
                                  <a:pt x="1542665" y="-69086"/>
                                  <a:pt x="1958130" y="280361"/>
                                </a:cubicBezTo>
                              </a:path>
                            </a:pathLst>
                          </a:cu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5" name="Arco 185"/>
                        <wps:cNvSpPr/>
                        <wps:spPr>
                          <a:xfrm>
                            <a:off x="952500" y="806450"/>
                            <a:ext cx="720000" cy="756000"/>
                          </a:xfrm>
                          <a:prstGeom prst="arc">
                            <a:avLst>
                              <a:gd name="adj1" fmla="val 15223671"/>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Arco 186"/>
                        <wps:cNvSpPr/>
                        <wps:spPr>
                          <a:xfrm>
                            <a:off x="136077" y="39744"/>
                            <a:ext cx="2304000" cy="2304000"/>
                          </a:xfrm>
                          <a:prstGeom prst="arc">
                            <a:avLst>
                              <a:gd name="adj1" fmla="val 14566299"/>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Caixa de Texto 24"/>
                        <wps:cNvSpPr txBox="1">
                          <a:spLocks noChangeArrowheads="1"/>
                        </wps:cNvSpPr>
                        <wps:spPr bwMode="auto">
                          <a:xfrm>
                            <a:off x="1208700" y="186350"/>
                            <a:ext cx="342900" cy="3594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E3108A6" w14:textId="77777777" w:rsidR="008B420F" w:rsidRDefault="008B420F" w:rsidP="005115CD">
                              <w:pPr>
                                <w:spacing w:line="252" w:lineRule="auto"/>
                              </w:pPr>
                              <w:r>
                                <w:rPr>
                                  <w:i/>
                                  <w:iCs/>
                                  <w:sz w:val="28"/>
                                  <w:szCs w:val="28"/>
                                </w:rPr>
                                <w:t>c</w:t>
                              </w:r>
                            </w:p>
                          </w:txbxContent>
                        </wps:txbx>
                        <wps:bodyPr rot="0" vert="horz" wrap="square" lIns="91440" tIns="45720" rIns="91440" bIns="45720" anchor="t" anchorCtr="0" upright="1">
                          <a:noAutofit/>
                        </wps:bodyPr>
                      </wps:wsp>
                      <wps:wsp>
                        <wps:cNvPr id="187" name="Conector reto 187"/>
                        <wps:cNvCnPr>
                          <a:stCxn id="186" idx="0"/>
                          <a:endCxn id="186" idx="2"/>
                        </wps:cNvCnPr>
                        <wps:spPr>
                          <a:xfrm>
                            <a:off x="760993" y="167397"/>
                            <a:ext cx="1679084" cy="10243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D465AE6" id="_x0000_s1166" editas="canvas" style="width:209.25pt;height:193.25pt;mso-position-horizontal-relative:char;mso-position-vertical-relative:line" coordsize="26574,2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">
                <v:shape id="_x0000_s1167" type="#_x0000_t75" style="position:absolute;width:26574;height:24542;visibility:visible;mso-wrap-style:square">
                  <v:fill o:detectmouseclick="t"/>
                  <v:path o:connecttype="none"/>
                </v:shape>
                <v:shape id="Caixa de Texto 24" o:spid="_x0000_s1168" type="#_x0000_t202" style="position:absolute;left:10835;top:10585;width:2286;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" fillcolor="white [3201]" stroked="f" strokeweight=".5pt">
                  <v:textbox>
                    <w:txbxContent>
                      <w:p w14:paraId="2BBAD1F8" w14:textId="77777777" w:rsidR="008B420F" w:rsidRPr="00BE6F82" w:rsidRDefault="008B420F" w:rsidP="005115CD">
                        <w:pPr>
                          <w:pStyle w:val="NormalWeb"/>
                          <w:spacing w:before="0" w:beforeAutospacing="0" w:after="160" w:afterAutospacing="0" w:line="252" w:lineRule="auto"/>
                          <w:rPr>
                            <w:lang w:val="pt-BR"/>
                          </w:rPr>
                        </w:pPr>
                        <w:r>
                          <w:rPr>
                            <w:rFonts w:eastAsia="Calibri"/>
                            <w:i/>
                            <w:iCs/>
                            <w:sz w:val="28"/>
                            <w:szCs w:val="28"/>
                            <w:lang w:val="pt-BR"/>
                          </w:rPr>
                          <w:t>O</w:t>
                        </w:r>
                      </w:p>
                    </w:txbxContent>
                  </v:textbox>
                </v:shape>
                <v:shape id="Caixa de Texto 24" o:spid="_x0000_s1169" type="#_x0000_t202" style="position:absolute;left:15516;top:8064;width:3429;height:3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" fillcolor="white [3201]" stroked="f" strokeweight=".5pt">
                  <v:textbox>
                    <w:txbxContent>
                      <w:p w14:paraId="1986B579" w14:textId="77777777" w:rsidR="008B420F" w:rsidRPr="005C7F68" w:rsidRDefault="008B420F" w:rsidP="005115CD">
                        <w:pPr>
                          <w:rPr>
                            <w:rFonts w:ascii="Symbol" w:hAnsi="Symbol"/>
                            <w:i/>
                          </w:rPr>
                        </w:pPr>
                        <w:r w:rsidRPr="005C7F68">
                          <w:rPr>
                            <w:rFonts w:ascii="Symbol" w:hAnsi="Symbol"/>
                            <w:i/>
                          </w:rPr>
                          <w:t></w:t>
                        </w:r>
                      </w:p>
                    </w:txbxContent>
                  </v:textbox>
                </v:shape>
                <v:shape id="Caixa de Texto 24" o:spid="_x0000_s1170" type="#_x0000_t202" style="position:absolute;left:22278;top:2281;width:342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" fillcolor="white [3201]" stroked="f" strokeweight=".5pt">
                  <v:textbox>
                    <w:txbxContent>
                      <w:p w14:paraId="14F7739C" w14:textId="77777777" w:rsidR="008B420F" w:rsidRPr="005C7F68" w:rsidRDefault="008B420F" w:rsidP="005115CD">
                        <w:pPr>
                          <w:pStyle w:val="NormalWeb"/>
                          <w:spacing w:before="0" w:beforeAutospacing="0" w:after="160" w:afterAutospacing="0" w:line="254" w:lineRule="auto"/>
                          <w:rPr>
                            <w:lang w:val="pt-BR"/>
                          </w:rPr>
                        </w:pPr>
                        <w:r>
                          <w:rPr>
                            <w:rFonts w:eastAsia="Calibri"/>
                            <w:i/>
                            <w:iCs/>
                            <w:sz w:val="28"/>
                            <w:szCs w:val="28"/>
                            <w:lang w:val="pt-BR"/>
                          </w:rPr>
                          <w:t>s</w:t>
                        </w:r>
                      </w:p>
                    </w:txbxContent>
                  </v:textbox>
                </v:shape>
                <v:shape id="Caixa de Texto 24" o:spid="_x0000_s1171" type="#_x0000_t202" style="position:absolute;left:17690;top:11509;width:3429;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" fillcolor="white [3212]" stroked="f" strokeweight=".5pt">
                  <v:textbox>
                    <w:txbxContent>
                      <w:p w14:paraId="43DD836B" w14:textId="77777777" w:rsidR="008B420F" w:rsidRPr="005C7F68" w:rsidRDefault="008B420F" w:rsidP="005115CD">
                        <w:pPr>
                          <w:pStyle w:val="NormalWeb"/>
                          <w:spacing w:before="0" w:beforeAutospacing="0" w:after="160" w:afterAutospacing="0" w:line="256" w:lineRule="auto"/>
                          <w:rPr>
                            <w:sz w:val="28"/>
                            <w:szCs w:val="28"/>
                            <w:lang w:val="pt-BR"/>
                          </w:rPr>
                        </w:pPr>
                        <w:r w:rsidRPr="005C7F68">
                          <w:rPr>
                            <w:rFonts w:eastAsia="Calibri"/>
                            <w:i/>
                            <w:iCs/>
                            <w:sz w:val="28"/>
                            <w:szCs w:val="28"/>
                            <w:lang w:val="pt-BR"/>
                          </w:rPr>
                          <w:t>r</w:t>
                        </w:r>
                      </w:p>
                    </w:txbxContent>
                  </v:textbox>
                </v:shape>
                <v:shape id="Conector de Seta Reta 22" o:spid="_x0000_s1172" type="#_x0000_t32" style="position:absolute;left:13960;top:11877;width:10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" strokecolor="black [3213]" strokeweight="1.5pt">
                  <v:stroke dashstyle="dash" joinstyle="miter"/>
                </v:shape>
                <v:shape id="Conector de Seta Reta 52" o:spid="_x0000_s1173" type="#_x0000_t32" style="position:absolute;left:7715;top:1492;width:6248;height:103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" strokecolor="black [3213]" strokeweight="1.5pt">
                  <v:stroke dashstyle="dash" joinstyle="miter"/>
                </v:shape>
                <v:shape id="Conector de Seta Reta 25" o:spid="_x0000_s1174" type="#_x0000_t32" style="position:absolute;left:13963;top:13989;width:10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" strokecolor="black [3213]" strokeweight=".5pt">
                  <v:stroke startarrow="open" endarrow="open" joinstyle="miter"/>
                </v:shape>
                <v:shape id="Arco 65" o:spid="_x0000_s1175" style="position:absolute;left:818;top:397;width:23698;height:23149;visibility:visible;mso-wrap-style:square;v-text-anchor:middle" coordsize="2369792,231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" path="m2369790,1155160nsc2370775,1702722,1978657,2176008,1430126,2289333,889708,2400982,341989,2133135,109782,1643653,-128783,1140770,31245,543299,491389,218912,935971,-94504,1542665,-69086,1958130,280361r-773234,876833l2369790,1155160xem2369790,1155160nfc2370775,1702722,1978657,2176008,1430126,2289333,889708,2400982,341989,2133135,109782,1643653,-128783,1140770,31245,543299,491389,218912,935971,-94504,1542665,-69086,1958130,280361e" filled="f" strokecolor="black [3213]" strokeweight="1pt">
                  <v:stroke dashstyle="dash" joinstyle="miter"/>
                  <v:path arrowok="t" o:connecttype="custom" o:connectlocs="2369836,1155407;1430154,2289823;109784,1644005;491399,218959;1958168,280421" o:connectangles="0,0,0,0,0"/>
                </v:shape>
                <v:shape id="Arco 185" o:spid="_x0000_s1176" style="position:absolute;left:9525;top:8064;width:7200;height:7560;visibility:visible;mso-wrap-style:square;v-text-anchor:middle" coordsize="720000,75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" path="m254508,16593nsc367347,-19720,489970,4347,582698,81004v86697,71672,137302,181134,137302,296995l360000,378000,254508,16593xem254508,16593nfc367347,-19720,489970,4347,582698,81004v86697,71672,137302,181134,137302,296995e" filled="f" strokecolor="black [3213]">
                  <v:stroke joinstyle="miter"/>
                  <v:path arrowok="t" o:connecttype="custom" o:connectlocs="254508,16593;582698,81004;720000,377999" o:connectangles="0,0,0"/>
                </v:shape>
                <v:shape id="Arco 186" o:spid="_x0000_s1177" style="position:absolute;left:1360;top:397;width:23040;height:23040;visibility:visible;mso-wrap-style:square;v-text-anchor:middle" coordsize="2304000,23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" path="m624916,127653nsc982043,-56109,1409095,-40608,1751960,168561v342864,209169,552040,581808,552040,983439l1152000,1152000,624916,127653xem624916,127653nfc982043,-56109,1409095,-40608,1751960,168561v342864,209169,552040,581808,552040,983439e" filled="f" strokecolor="black [3213]" strokeweight="1.5pt">
                  <v:stroke joinstyle="miter"/>
                  <v:path arrowok="t" o:connecttype="custom" o:connectlocs="624916,127653;1751960,168561;2304000,1152000" o:connectangles="0,0,0"/>
                </v:shape>
                <v:shape id="Caixa de Texto 24" o:spid="_x0000_s1178" type="#_x0000_t202" style="position:absolute;left:12087;top:1863;width:342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" fillcolor="white [3201]" stroked="f" strokeweight=".5pt">
                  <v:textbox>
                    <w:txbxContent>
                      <w:p w14:paraId="4E3108A6" w14:textId="77777777" w:rsidR="008B420F" w:rsidRDefault="008B420F" w:rsidP="005115CD">
                        <w:pPr>
                          <w:spacing w:line="252" w:lineRule="auto"/>
                        </w:pPr>
                        <w:r>
                          <w:rPr>
                            <w:i/>
                            <w:iCs/>
                            <w:sz w:val="28"/>
                            <w:szCs w:val="28"/>
                          </w:rPr>
                          <w:t>c</w:t>
                        </w:r>
                      </w:p>
                    </w:txbxContent>
                  </v:textbox>
                </v:shape>
                <v:line id="Conector reto 187" o:spid="_x0000_s1179" style="position:absolute;visibility:visible;mso-wrap-style:square" from="7609,1673" to="24400,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" strokecolor="black [3213]" strokeweight="1.5pt">
                  <v:stroke joinstyle="miter"/>
                </v:line>
                <w10:anchorlock/>
              </v:group>
            </w:pict>
          </mc:Fallback>
        </mc:AlternateContent>
      </w:r>
    </w:p>
    <w:p w14:paraId="159C209B" w14:textId="49F8A492" w:rsidR="00264AAC" w:rsidRPr="00AA1DA9" w:rsidRDefault="00264AAC" w:rsidP="00AA1DA9">
      <w:r w:rsidRPr="00AA1DA9">
        <w:t xml:space="preserve">Figura </w:t>
      </w:r>
      <w:r w:rsidRPr="00AA1DA9">
        <w:fldChar w:fldCharType="begin"/>
      </w:r>
      <w:r w:rsidRPr="00AA1DA9">
        <w:instrText xml:space="preserve"> SEQ Figura \* ARABIC </w:instrText>
      </w:r>
      <w:r w:rsidRPr="00AA1DA9">
        <w:fldChar w:fldCharType="separate"/>
      </w:r>
      <w:r w:rsidR="008419B1">
        <w:rPr>
          <w:noProof/>
        </w:rPr>
        <w:t>7</w:t>
      </w:r>
      <w:r w:rsidRPr="00AA1DA9">
        <w:fldChar w:fldCharType="end"/>
      </w:r>
      <w:r w:rsidRPr="00AA1DA9">
        <w:t xml:space="preserve">. A região compreendida entre o arco </w:t>
      </w:r>
      <w:r w:rsidRPr="00AA1DA9">
        <w:rPr>
          <w:rFonts w:ascii="Times New Roman" w:hAnsi="Times New Roman" w:cs="Times New Roman"/>
          <w:i/>
          <w:iCs/>
        </w:rPr>
        <w:t>s</w:t>
      </w:r>
      <w:r w:rsidRPr="00AA1DA9">
        <w:t xml:space="preserve"> e a corda </w:t>
      </w:r>
      <w:r w:rsidRPr="00AA1DA9">
        <w:rPr>
          <w:rFonts w:ascii="Times New Roman" w:hAnsi="Times New Roman" w:cs="Times New Roman"/>
          <w:i/>
          <w:iCs/>
        </w:rPr>
        <w:t xml:space="preserve">c </w:t>
      </w:r>
      <w:r w:rsidRPr="00AA1DA9">
        <w:t>é um segment</w:t>
      </w:r>
      <w:r w:rsidR="00AA1DA9">
        <w:t>o</w:t>
      </w:r>
      <w:r w:rsidRPr="00AA1DA9">
        <w:t xml:space="preserve"> circular.</w:t>
      </w:r>
    </w:p>
    <w:p w14:paraId="219B919C" w14:textId="77777777" w:rsidR="00264AAC" w:rsidRDefault="00264AAC" w:rsidP="00AA1DA9">
      <w:r>
        <w:t>A figura ilustra o que é u</w:t>
      </w:r>
      <w:r w:rsidRPr="005276CC">
        <w:t xml:space="preserve">m segmento </w:t>
      </w:r>
      <w:r>
        <w:t xml:space="preserve">circular – região entre a corda e o arco definidos pelo ângulo </w:t>
      </w:r>
      <w:r w:rsidRPr="00C83245">
        <w:rPr>
          <w:rFonts w:ascii="Symbol" w:hAnsi="Symbol"/>
          <w:i/>
          <w:iCs/>
        </w:rPr>
        <w:t>q</w:t>
      </w:r>
      <w:r>
        <w:t xml:space="preserve">. O ângulo não precisa ser menor que 180º, como na figura, mas a soma dos arcos </w:t>
      </w:r>
      <w:r>
        <w:lastRenderedPageBreak/>
        <w:t>correspondentes a</w:t>
      </w:r>
      <w:r w:rsidRPr="00FA05A4">
        <w:rPr>
          <w:rFonts w:ascii="Symbol" w:hAnsi="Symbol"/>
          <w:i/>
          <w:iCs/>
        </w:rPr>
        <w:t xml:space="preserve"> </w:t>
      </w:r>
      <w:r w:rsidRPr="00C83245">
        <w:rPr>
          <w:rFonts w:ascii="Symbol" w:hAnsi="Symbol"/>
          <w:i/>
          <w:iCs/>
        </w:rPr>
        <w:t>q</w:t>
      </w:r>
      <w:r>
        <w:rPr>
          <w:rFonts w:ascii="Symbol" w:hAnsi="Symbol"/>
          <w:i/>
          <w:iCs/>
        </w:rPr>
        <w:t xml:space="preserve"> </w:t>
      </w:r>
      <w:r>
        <w:t xml:space="preserve"> e </w:t>
      </w:r>
      <w:r w:rsidRPr="00FA05A4">
        <w:rPr>
          <w:rFonts w:ascii="Symbol" w:hAnsi="Symbol"/>
        </w:rPr>
        <w:t>2</w:t>
      </w:r>
      <w:r>
        <w:rPr>
          <w:rFonts w:ascii="Symbol" w:hAnsi="Symbol"/>
          <w:i/>
          <w:iCs/>
        </w:rPr>
        <w:t xml:space="preserve">p-q </w:t>
      </w:r>
      <w:r>
        <w:t xml:space="preserve"> formam um círculo completo, de modo que aqui elaboraremos as fórmulas apenas para os casos em que</w:t>
      </w:r>
      <w:r w:rsidRPr="005276CC">
        <w:t xml:space="preserve"> </w:t>
      </w:r>
      <w:r w:rsidRPr="00C83245">
        <w:rPr>
          <w:rFonts w:ascii="Symbol" w:hAnsi="Symbol"/>
          <w:i/>
          <w:iCs/>
        </w:rPr>
        <w:t xml:space="preserve">q </w:t>
      </w:r>
      <w:r>
        <w:t xml:space="preserve"> </w:t>
      </w:r>
      <w:r w:rsidRPr="005276CC">
        <w:t>&lt; 180</w:t>
      </w:r>
      <w:r>
        <w:t xml:space="preserve">º , das quais podem ser deduzidas as fórmulas para </w:t>
      </w:r>
      <w:r w:rsidRPr="00C83245">
        <w:rPr>
          <w:rFonts w:ascii="Symbol" w:hAnsi="Symbol"/>
          <w:i/>
          <w:iCs/>
        </w:rPr>
        <w:t xml:space="preserve">q </w:t>
      </w:r>
      <w:r>
        <w:t xml:space="preserve"> &gt;</w:t>
      </w:r>
      <w:r w:rsidRPr="005276CC">
        <w:t xml:space="preserve"> 180</w:t>
      </w:r>
      <w:r>
        <w:t>º.</w:t>
      </w:r>
    </w:p>
    <w:p w14:paraId="682DC318" w14:textId="77777777" w:rsidR="00264AAC" w:rsidRDefault="00264AAC" w:rsidP="00AA1DA9">
      <w:r>
        <w:t xml:space="preserve">A área de um segmento circular com </w:t>
      </w:r>
      <w:r w:rsidRPr="00C83245">
        <w:rPr>
          <w:rFonts w:ascii="Symbol" w:hAnsi="Symbol"/>
          <w:i/>
          <w:iCs/>
        </w:rPr>
        <w:t xml:space="preserve">q </w:t>
      </w:r>
      <w:r>
        <w:t xml:space="preserve"> </w:t>
      </w:r>
      <w:r w:rsidRPr="005276CC">
        <w:t>&lt; 180</w:t>
      </w:r>
      <w:r>
        <w:t xml:space="preserve">º pode ser obtida subtraindo da área do setor circular, a área do triângulo formado pelos lados do ângulo e a corda. Notando que a altura desse triângulo é </w:t>
      </w:r>
      <m:oMath>
        <m:r>
          <w:rPr>
            <w:rFonts w:ascii="Cambria Math" w:hAnsi="Cambria Math"/>
          </w:rPr>
          <m:t>r</m:t>
        </m:r>
        <m:func>
          <m:funcPr>
            <m:ctrlPr>
              <w:rPr>
                <w:rFonts w:ascii="Cambria Math" w:hAnsi="Cambria Math"/>
                <w:i/>
              </w:rPr>
            </m:ctrlPr>
          </m:funcPr>
          <m:fName>
            <m:r>
              <m:rPr>
                <m:sty m:val="p"/>
              </m:rPr>
              <w:rPr>
                <w:rFonts w:ascii="Cambria Math" w:hAnsi="Cambria Math"/>
              </w:rPr>
              <m:t>sen</m:t>
            </m:r>
          </m:fName>
          <m:e>
            <m:r>
              <w:rPr>
                <w:rFonts w:ascii="Cambria Math" w:hAnsi="Cambria Math"/>
              </w:rPr>
              <m:t>θ</m:t>
            </m:r>
          </m:e>
        </m:func>
      </m:oMath>
      <w:r>
        <w:t xml:space="preserve"> e usando a fórmula da área do setor circular dada acima, encontramos</w:t>
      </w:r>
    </w:p>
    <w:p w14:paraId="3EA25D1D" w14:textId="77777777" w:rsidR="00264AAC" w:rsidRPr="00FA05A4" w:rsidRDefault="008B420F" w:rsidP="005115CD">
      <w:pPr>
        <w:jc w:val="both"/>
        <w:rPr>
          <w:rFonts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segmento</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 s</m:t>
              </m:r>
            </m:num>
            <m:den>
              <m:r>
                <w:rPr>
                  <w:rFonts w:ascii="Cambria Math" w:hAnsi="Cambria Math" w:cs="Times New Roman"/>
                  <w:sz w:val="28"/>
                  <w:szCs w:val="28"/>
                </w:rPr>
                <m:t>2</m:t>
              </m:r>
            </m:den>
          </m:f>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func>
            <m:funcPr>
              <m:ctrlPr>
                <w:rPr>
                  <w:rFonts w:ascii="Cambria Math" w:hAnsi="Cambria Math" w:cs="Times New Roman"/>
                  <w:i/>
                  <w:sz w:val="28"/>
                  <w:szCs w:val="28"/>
                </w:rPr>
              </m:ctrlPr>
            </m:funcPr>
            <m:fName>
              <m:r>
                <m:rPr>
                  <m:sty m:val="p"/>
                </m:rPr>
                <w:rPr>
                  <w:rFonts w:ascii="Cambria Math" w:hAnsi="Cambria Math" w:cs="Times New Roman"/>
                  <w:sz w:val="28"/>
                  <w:szCs w:val="28"/>
                </w:rPr>
                <m:t>sen</m:t>
              </m:r>
            </m:fName>
            <m:e>
              <m:r>
                <w:rPr>
                  <w:rFonts w:ascii="Cambria Math" w:hAnsi="Cambria Math" w:cs="Times New Roman"/>
                  <w:sz w:val="28"/>
                  <w:szCs w:val="28"/>
                </w:rPr>
                <m:t>θ</m:t>
              </m:r>
            </m:e>
          </m:func>
        </m:oMath>
      </m:oMathPara>
    </w:p>
    <w:p w14:paraId="75DB02DD" w14:textId="165C3DAC" w:rsidR="00264AAC" w:rsidRDefault="00264AAC" w:rsidP="00AA1DA9">
      <w:r>
        <w:t>e relaciona</w:t>
      </w:r>
      <w:r w:rsidR="00AA1DA9">
        <w:t>n</w:t>
      </w:r>
      <w:r>
        <w:t>do o arco com raio e ângulo, obtemos finalmente</w:t>
      </w:r>
    </w:p>
    <w:p w14:paraId="6E09D69D" w14:textId="77777777" w:rsidR="00264AAC" w:rsidRPr="00B04FAB" w:rsidRDefault="008B420F" w:rsidP="005115CD">
      <w:pPr>
        <w:jc w:val="both"/>
        <w:rPr>
          <w:rFonts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segmento</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θ</m:t>
                  </m:r>
                </m:num>
                <m:den>
                  <m:r>
                    <w:rPr>
                      <w:rFonts w:ascii="Cambria Math" w:hAnsi="Cambria Math" w:cs="Times New Roman"/>
                      <w:sz w:val="28"/>
                      <w:szCs w:val="28"/>
                    </w:rPr>
                    <m:t>2</m:t>
                  </m:r>
                </m:den>
              </m:f>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sen</m:t>
                  </m:r>
                </m:fName>
                <m:e>
                  <m:r>
                    <w:rPr>
                      <w:rFonts w:ascii="Cambria Math" w:hAnsi="Cambria Math" w:cs="Times New Roman"/>
                      <w:sz w:val="28"/>
                      <w:szCs w:val="28"/>
                    </w:rPr>
                    <m:t>θ</m:t>
                  </m:r>
                </m:e>
              </m:func>
            </m:e>
          </m:d>
        </m:oMath>
      </m:oMathPara>
    </w:p>
    <w:p w14:paraId="0A7B2878" w14:textId="77777777" w:rsidR="00264AAC" w:rsidRDefault="00264AAC" w:rsidP="00AA1DA9">
      <w:r>
        <w:t>Com trigonometria, pode-se relacionar tanto a altura do segmento quanto o tamanho da corda com o ângulo.</w:t>
      </w:r>
    </w:p>
    <w:p w14:paraId="31CC3892" w14:textId="77777777" w:rsidR="00264AAC" w:rsidRDefault="00264AAC" w:rsidP="005115CD">
      <w:pPr>
        <w:jc w:val="both"/>
        <w:rPr>
          <w:rFonts w:cs="Times New Roman"/>
          <w:sz w:val="28"/>
          <w:szCs w:val="28"/>
        </w:rPr>
      </w:pPr>
    </w:p>
    <w:p w14:paraId="02A2FCA1" w14:textId="77777777" w:rsidR="00264AAC" w:rsidRPr="00C32438" w:rsidRDefault="00264AAC" w:rsidP="005115CD">
      <w:pPr>
        <w:pStyle w:val="Ttulo2"/>
      </w:pPr>
      <w:bookmarkStart w:id="54" w:name="_Toc54541675"/>
      <w:bookmarkStart w:id="55" w:name="_Toc54623936"/>
      <w:r>
        <w:t>Exercícios</w:t>
      </w:r>
      <w:bookmarkEnd w:id="54"/>
      <w:bookmarkEnd w:id="55"/>
    </w:p>
    <w:p w14:paraId="41C259D2" w14:textId="77777777" w:rsidR="00264AAC" w:rsidRDefault="00264AAC" w:rsidP="00513BE6">
      <w:pPr>
        <w:pStyle w:val="PargrafodaLista"/>
        <w:numPr>
          <w:ilvl w:val="0"/>
          <w:numId w:val="2"/>
        </w:numPr>
        <w:spacing w:after="200" w:line="276" w:lineRule="auto"/>
        <w:jc w:val="both"/>
      </w:pPr>
      <w:r>
        <w:rPr>
          <w:noProof/>
        </w:rPr>
        <w:drawing>
          <wp:anchor distT="0" distB="0" distL="114300" distR="114300" simplePos="0" relativeHeight="251667456" behindDoc="0" locked="0" layoutInCell="1" allowOverlap="1" wp14:anchorId="2334F48C" wp14:editId="41966A03">
            <wp:simplePos x="0" y="0"/>
            <wp:positionH relativeFrom="column">
              <wp:posOffset>342265</wp:posOffset>
            </wp:positionH>
            <wp:positionV relativeFrom="paragraph">
              <wp:posOffset>331470</wp:posOffset>
            </wp:positionV>
            <wp:extent cx="5116195" cy="3317240"/>
            <wp:effectExtent l="19050" t="0" r="8255" b="0"/>
            <wp:wrapSquare wrapText="bothSides"/>
            <wp:docPr id="38" name="Imagem 11" descr="j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f.jpg"/>
                    <pic:cNvPicPr/>
                  </pic:nvPicPr>
                  <pic:blipFill>
                    <a:blip r:embed="rId45" cstate="print"/>
                    <a:stretch>
                      <a:fillRect/>
                    </a:stretch>
                  </pic:blipFill>
                  <pic:spPr>
                    <a:xfrm>
                      <a:off x="0" y="0"/>
                      <a:ext cx="5116195" cy="3317240"/>
                    </a:xfrm>
                    <a:prstGeom prst="rect">
                      <a:avLst/>
                    </a:prstGeom>
                  </pic:spPr>
                </pic:pic>
              </a:graphicData>
            </a:graphic>
          </wp:anchor>
        </w:drawing>
      </w:r>
      <w:r>
        <w:t>Calcule a área de cada uma da</w:t>
      </w:r>
      <w:r w:rsidRPr="000D799C">
        <w:t>s figuras abaixo:</w:t>
      </w:r>
    </w:p>
    <w:p w14:paraId="57FCA302" w14:textId="77777777" w:rsidR="00264AAC" w:rsidRPr="000D799C" w:rsidRDefault="00264AAC" w:rsidP="005115CD">
      <w:pPr>
        <w:jc w:val="both"/>
        <w:rPr>
          <w:rFonts w:cs="Times New Roman"/>
        </w:rPr>
      </w:pPr>
    </w:p>
    <w:p w14:paraId="12066CC7" w14:textId="77777777" w:rsidR="00264AAC" w:rsidRDefault="00264AAC" w:rsidP="00513BE6">
      <w:pPr>
        <w:pStyle w:val="PargrafodaLista"/>
        <w:numPr>
          <w:ilvl w:val="0"/>
          <w:numId w:val="2"/>
        </w:numPr>
        <w:jc w:val="both"/>
        <w:rPr>
          <w:noProof/>
        </w:rPr>
      </w:pPr>
      <w:r>
        <w:rPr>
          <w:noProof/>
        </w:rPr>
        <w:t>Determine a área e o perímetro de um círculo de raio 15 cm.</w:t>
      </w:r>
    </w:p>
    <w:p w14:paraId="1B87DB19" w14:textId="77777777" w:rsidR="00264AAC" w:rsidRDefault="00264AAC" w:rsidP="005115CD">
      <w:pPr>
        <w:pStyle w:val="PargrafodaLista"/>
        <w:rPr>
          <w:noProof/>
        </w:rPr>
      </w:pPr>
    </w:p>
    <w:p w14:paraId="45ED0887" w14:textId="77777777" w:rsidR="00264AAC" w:rsidRDefault="00264AAC" w:rsidP="00513BE6">
      <w:pPr>
        <w:pStyle w:val="PargrafodaLista"/>
        <w:numPr>
          <w:ilvl w:val="0"/>
          <w:numId w:val="2"/>
        </w:numPr>
        <w:jc w:val="both"/>
        <w:rPr>
          <w:noProof/>
        </w:rPr>
      </w:pPr>
      <w:r w:rsidRPr="007E2C33">
        <w:rPr>
          <w:noProof/>
        </w:rPr>
        <w:t>Determin</w:t>
      </w:r>
      <w:r>
        <w:rPr>
          <w:noProof/>
        </w:rPr>
        <w:t>e</w:t>
      </w:r>
      <w:r w:rsidRPr="007E2C33">
        <w:rPr>
          <w:noProof/>
        </w:rPr>
        <w:t xml:space="preserve"> a área e o raio de um círculo de perímetro </w:t>
      </w:r>
      <w:r>
        <w:rPr>
          <w:noProof/>
        </w:rPr>
        <w:t>P</w:t>
      </w:r>
      <w:r w:rsidRPr="007E2C33">
        <w:rPr>
          <w:noProof/>
        </w:rPr>
        <w:t xml:space="preserve"> = 1</w:t>
      </w:r>
      <w:r>
        <w:rPr>
          <w:noProof/>
        </w:rPr>
        <w:t>6</w:t>
      </w:r>
      <m:oMath>
        <m:r>
          <w:rPr>
            <w:rFonts w:ascii="Cambria Math" w:hAnsi="Cambria Math"/>
            <w:noProof/>
          </w:rPr>
          <m:t>π</m:t>
        </m:r>
      </m:oMath>
      <w:r>
        <w:rPr>
          <w:noProof/>
        </w:rPr>
        <w:t>cm</w:t>
      </w:r>
      <w:r w:rsidRPr="007E2C33">
        <w:rPr>
          <w:noProof/>
        </w:rPr>
        <w:t>.</w:t>
      </w:r>
      <w:r>
        <w:rPr>
          <w:noProof/>
        </w:rPr>
        <w:t xml:space="preserve"> </w:t>
      </w:r>
    </w:p>
    <w:p w14:paraId="316CF098" w14:textId="77777777" w:rsidR="00264AAC" w:rsidRDefault="00264AAC" w:rsidP="005115CD">
      <w:pPr>
        <w:pStyle w:val="PargrafodaLista"/>
        <w:rPr>
          <w:noProof/>
        </w:rPr>
      </w:pPr>
    </w:p>
    <w:p w14:paraId="3B56D0FC" w14:textId="5B79D716" w:rsidR="00264AAC" w:rsidRDefault="00264AAC" w:rsidP="00513BE6">
      <w:pPr>
        <w:pStyle w:val="PargrafodaLista"/>
        <w:numPr>
          <w:ilvl w:val="0"/>
          <w:numId w:val="2"/>
        </w:numPr>
        <w:jc w:val="both"/>
        <w:rPr>
          <w:noProof/>
        </w:rPr>
      </w:pPr>
      <w:r>
        <w:rPr>
          <w:noProof/>
        </w:rPr>
        <w:t>Determine o raio e o perímetro de um círculo de área A= 2</w:t>
      </w:r>
      <w:r w:rsidR="00AA1DA9">
        <w:rPr>
          <w:noProof/>
        </w:rPr>
        <w:t xml:space="preserve">5 </w:t>
      </w:r>
      <m:oMath>
        <m:r>
          <w:rPr>
            <w:rFonts w:ascii="Cambria Math" w:hAnsi="Cambria Math"/>
            <w:noProof/>
          </w:rPr>
          <m:t>π</m:t>
        </m:r>
        <m:r>
          <w:rPr>
            <w:rFonts w:ascii="Cambria Math" w:hAnsi="Cambria Math"/>
            <w:noProof/>
          </w:rPr>
          <m:t xml:space="preserve"> </m:t>
        </m:r>
      </m:oMath>
      <w:r>
        <w:rPr>
          <w:noProof/>
        </w:rPr>
        <w:t>cm</w:t>
      </w:r>
      <w:r w:rsidR="00AA1DA9" w:rsidRPr="00AA1DA9">
        <w:rPr>
          <w:noProof/>
          <w:vertAlign w:val="superscript"/>
        </w:rPr>
        <w:t>2</w:t>
      </w:r>
      <w:r>
        <w:rPr>
          <w:noProof/>
        </w:rPr>
        <w:t xml:space="preserve"> .</w:t>
      </w:r>
    </w:p>
    <w:p w14:paraId="0C9C1E41" w14:textId="77777777" w:rsidR="00264AAC" w:rsidRPr="00A041F0" w:rsidRDefault="00264AAC" w:rsidP="005115CD">
      <w:pPr>
        <w:pStyle w:val="PargrafodaLista"/>
        <w:jc w:val="both"/>
      </w:pPr>
    </w:p>
    <w:p w14:paraId="5C415AC2" w14:textId="77777777" w:rsidR="00264AAC" w:rsidRDefault="00264AAC" w:rsidP="00513BE6">
      <w:pPr>
        <w:pStyle w:val="PargrafodaLista"/>
        <w:widowControl w:val="0"/>
        <w:numPr>
          <w:ilvl w:val="0"/>
          <w:numId w:val="2"/>
        </w:numPr>
        <w:pBdr>
          <w:top w:val="nil"/>
          <w:left w:val="nil"/>
          <w:bottom w:val="nil"/>
          <w:right w:val="nil"/>
          <w:between w:val="nil"/>
        </w:pBdr>
        <w:spacing w:line="276" w:lineRule="auto"/>
      </w:pPr>
      <w:r>
        <w:t xml:space="preserve">Na figura 6, o triângulo ACD é isósceles e DB é bissetriz. Calcule </w:t>
      </w:r>
      <w:r w:rsidRPr="00AA1DA9">
        <w:rPr>
          <w:i/>
          <w:iCs/>
        </w:rPr>
        <w:t>x</w:t>
      </w:r>
      <w:r>
        <w:t xml:space="preserve"> e </w:t>
      </w:r>
      <w:r w:rsidRPr="00AA1DA9">
        <w:rPr>
          <w:i/>
          <w:iCs/>
        </w:rPr>
        <w:t>y</w:t>
      </w:r>
      <w:r>
        <w:t>.</w:t>
      </w:r>
    </w:p>
    <w:p w14:paraId="5243B8B1" w14:textId="77777777" w:rsidR="00264AAC" w:rsidRDefault="00264AAC" w:rsidP="005115CD">
      <w:pPr>
        <w:pStyle w:val="PargrafodaLista"/>
        <w:widowControl w:val="0"/>
        <w:pBdr>
          <w:top w:val="nil"/>
          <w:left w:val="nil"/>
          <w:bottom w:val="nil"/>
          <w:right w:val="nil"/>
          <w:between w:val="nil"/>
        </w:pBdr>
        <w:spacing w:line="276" w:lineRule="auto"/>
      </w:pPr>
      <w:r>
        <w:rPr>
          <w:noProof/>
        </w:rPr>
        <w:drawing>
          <wp:anchor distT="0" distB="0" distL="114300" distR="114300" simplePos="0" relativeHeight="251735040" behindDoc="0" locked="0" layoutInCell="1" allowOverlap="1" wp14:anchorId="426DD60C" wp14:editId="0AB965DA">
            <wp:simplePos x="0" y="0"/>
            <wp:positionH relativeFrom="margin">
              <wp:align>center</wp:align>
            </wp:positionH>
            <wp:positionV relativeFrom="paragraph">
              <wp:posOffset>72694</wp:posOffset>
            </wp:positionV>
            <wp:extent cx="1373505" cy="1479550"/>
            <wp:effectExtent l="0" t="0" r="0" b="635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73505"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112D94" w14:textId="77777777" w:rsidR="00264AAC" w:rsidRDefault="00264AAC" w:rsidP="005115CD">
      <w:pPr>
        <w:pStyle w:val="PargrafodaLista"/>
      </w:pPr>
    </w:p>
    <w:p w14:paraId="2D0E40FD" w14:textId="77777777" w:rsidR="00264AAC" w:rsidRDefault="00264AAC" w:rsidP="005115CD">
      <w:pPr>
        <w:pStyle w:val="PargrafodaLista"/>
      </w:pPr>
    </w:p>
    <w:p w14:paraId="16DFE28F" w14:textId="77777777" w:rsidR="00264AAC" w:rsidRDefault="00264AAC" w:rsidP="005115CD">
      <w:pPr>
        <w:pStyle w:val="PargrafodaLista"/>
      </w:pPr>
    </w:p>
    <w:p w14:paraId="260347B7" w14:textId="77777777" w:rsidR="00264AAC" w:rsidRDefault="00264AAC" w:rsidP="005115CD">
      <w:pPr>
        <w:pStyle w:val="PargrafodaLista"/>
      </w:pPr>
    </w:p>
    <w:p w14:paraId="66E3010F" w14:textId="77777777" w:rsidR="00264AAC" w:rsidRDefault="00264AAC" w:rsidP="005115CD">
      <w:pPr>
        <w:pStyle w:val="PargrafodaLista"/>
      </w:pPr>
    </w:p>
    <w:p w14:paraId="2DAC8487" w14:textId="77777777" w:rsidR="00264AAC" w:rsidRDefault="00264AAC" w:rsidP="005115CD">
      <w:pPr>
        <w:pStyle w:val="PargrafodaLista"/>
      </w:pPr>
    </w:p>
    <w:p w14:paraId="4E64EDFB" w14:textId="77777777" w:rsidR="00264AAC" w:rsidRDefault="00264AAC" w:rsidP="005115CD">
      <w:pPr>
        <w:pStyle w:val="PargrafodaLista"/>
      </w:pPr>
    </w:p>
    <w:p w14:paraId="110AA634" w14:textId="77777777" w:rsidR="00264AAC" w:rsidRDefault="00264AAC" w:rsidP="005115CD">
      <w:pPr>
        <w:pStyle w:val="PargrafodaLista"/>
      </w:pPr>
      <w:r>
        <w:rPr>
          <w:noProof/>
        </w:rPr>
        <mc:AlternateContent>
          <mc:Choice Requires="wps">
            <w:drawing>
              <wp:anchor distT="0" distB="0" distL="114300" distR="114300" simplePos="0" relativeHeight="251736064" behindDoc="0" locked="0" layoutInCell="1" allowOverlap="1" wp14:anchorId="0585075C" wp14:editId="5B77F983">
                <wp:simplePos x="0" y="0"/>
                <wp:positionH relativeFrom="column">
                  <wp:posOffset>2481834</wp:posOffset>
                </wp:positionH>
                <wp:positionV relativeFrom="paragraph">
                  <wp:posOffset>172746</wp:posOffset>
                </wp:positionV>
                <wp:extent cx="445770" cy="635"/>
                <wp:effectExtent l="0" t="0" r="0" b="0"/>
                <wp:wrapSquare wrapText="bothSides"/>
                <wp:docPr id="66" name="Caixa de Texto 66"/>
                <wp:cNvGraphicFramePr/>
                <a:graphic xmlns:a="http://schemas.openxmlformats.org/drawingml/2006/main">
                  <a:graphicData uri="http://schemas.microsoft.com/office/word/2010/wordprocessingShape">
                    <wps:wsp>
                      <wps:cNvSpPr txBox="1"/>
                      <wps:spPr>
                        <a:xfrm>
                          <a:off x="0" y="0"/>
                          <a:ext cx="445770" cy="635"/>
                        </a:xfrm>
                        <a:prstGeom prst="rect">
                          <a:avLst/>
                        </a:prstGeom>
                        <a:solidFill>
                          <a:prstClr val="white"/>
                        </a:solidFill>
                        <a:ln>
                          <a:noFill/>
                        </a:ln>
                      </wps:spPr>
                      <wps:txbx>
                        <w:txbxContent>
                          <w:p w14:paraId="23F4D2A5" w14:textId="54343836" w:rsidR="008B420F" w:rsidRPr="005E1659" w:rsidRDefault="008B420F" w:rsidP="005115CD">
                            <w:pPr>
                              <w:pStyle w:val="Legenda"/>
                              <w:rPr>
                                <w:rFonts w:cs="Times New Roman"/>
                                <w:noProof/>
                                <w:sz w:val="24"/>
                                <w:szCs w:val="24"/>
                              </w:rPr>
                            </w:pPr>
                            <w:r w:rsidRPr="00B57617">
                              <w:t xml:space="preserve">Figura </w:t>
                            </w:r>
                            <w:r w:rsidRPr="00B57617">
                              <w:fldChar w:fldCharType="begin"/>
                            </w:r>
                            <w:r w:rsidRPr="00B57617">
                              <w:instrText xml:space="preserve"> SEQ Figura \* ARABIC </w:instrText>
                            </w:r>
                            <w:r w:rsidRPr="00B57617">
                              <w:fldChar w:fldCharType="separate"/>
                            </w:r>
                            <w:r w:rsidR="008419B1">
                              <w:rPr>
                                <w:noProof/>
                              </w:rPr>
                              <w:t>8</w:t>
                            </w:r>
                            <w:r w:rsidRPr="00B57617">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85075C" id="Caixa de Texto 66" o:spid="_x0000_s1180" type="#_x0000_t202" style="position:absolute;left:0;text-align:left;margin-left:195.4pt;margin-top:13.6pt;width:35.1pt;height:.0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" stroked="f">
                <v:textbox style="mso-fit-shape-to-text:t" inset="0,0,0,0">
                  <w:txbxContent>
                    <w:p w14:paraId="23F4D2A5" w14:textId="54343836" w:rsidR="008B420F" w:rsidRPr="005E1659" w:rsidRDefault="008B420F" w:rsidP="005115CD">
                      <w:pPr>
                        <w:pStyle w:val="Legenda"/>
                        <w:rPr>
                          <w:rFonts w:cs="Times New Roman"/>
                          <w:noProof/>
                          <w:sz w:val="24"/>
                          <w:szCs w:val="24"/>
                        </w:rPr>
                      </w:pPr>
                      <w:r w:rsidRPr="00B57617">
                        <w:t xml:space="preserve">Figura </w:t>
                      </w:r>
                      <w:r w:rsidRPr="00B57617">
                        <w:fldChar w:fldCharType="begin"/>
                      </w:r>
                      <w:r w:rsidRPr="00B57617">
                        <w:instrText xml:space="preserve"> SEQ Figura \* ARABIC </w:instrText>
                      </w:r>
                      <w:r w:rsidRPr="00B57617">
                        <w:fldChar w:fldCharType="separate"/>
                      </w:r>
                      <w:r w:rsidR="008419B1">
                        <w:rPr>
                          <w:noProof/>
                        </w:rPr>
                        <w:t>8</w:t>
                      </w:r>
                      <w:r w:rsidRPr="00B57617">
                        <w:fldChar w:fldCharType="end"/>
                      </w:r>
                      <w:r>
                        <w:t xml:space="preserve"> </w:t>
                      </w:r>
                    </w:p>
                  </w:txbxContent>
                </v:textbox>
                <w10:wrap type="square"/>
              </v:shape>
            </w:pict>
          </mc:Fallback>
        </mc:AlternateContent>
      </w:r>
      <w:r>
        <w:t xml:space="preserve">                                                                                                    </w:t>
      </w:r>
    </w:p>
    <w:p w14:paraId="6096E192" w14:textId="77777777" w:rsidR="00264AAC" w:rsidRDefault="00264AAC" w:rsidP="005115CD">
      <w:pPr>
        <w:pStyle w:val="PargrafodaLista"/>
      </w:pPr>
    </w:p>
    <w:p w14:paraId="079F52D3" w14:textId="77777777" w:rsidR="00264AAC" w:rsidRDefault="00264AAC" w:rsidP="005115CD">
      <w:pPr>
        <w:pStyle w:val="PargrafodaLista"/>
      </w:pPr>
    </w:p>
    <w:p w14:paraId="06390EDF" w14:textId="77777777" w:rsidR="00264AAC" w:rsidRDefault="00264AAC" w:rsidP="00513BE6">
      <w:pPr>
        <w:pStyle w:val="PargrafodaLista"/>
        <w:numPr>
          <w:ilvl w:val="0"/>
          <w:numId w:val="2"/>
        </w:numPr>
      </w:pPr>
      <w:r>
        <w:t>D</w:t>
      </w:r>
      <w:r w:rsidRPr="009D252E">
        <w:t xml:space="preserve">etermine a medida do ângulo </w:t>
      </w:r>
      <w:r w:rsidRPr="00AA1DA9">
        <w:rPr>
          <w:i/>
          <w:iCs/>
        </w:rPr>
        <w:t>x</w:t>
      </w:r>
      <w:r>
        <w:t>:</w:t>
      </w:r>
    </w:p>
    <w:p w14:paraId="55FC268D" w14:textId="77777777" w:rsidR="00264AAC" w:rsidRDefault="00264AAC" w:rsidP="00513BE6">
      <w:pPr>
        <w:pStyle w:val="PargrafodaLista"/>
        <w:numPr>
          <w:ilvl w:val="0"/>
          <w:numId w:val="3"/>
        </w:numPr>
      </w:pPr>
      <w:r>
        <w:rPr>
          <w:noProof/>
        </w:rPr>
        <w:drawing>
          <wp:anchor distT="0" distB="0" distL="114300" distR="114300" simplePos="0" relativeHeight="251738112" behindDoc="0" locked="0" layoutInCell="1" allowOverlap="1" wp14:anchorId="24ABED0F" wp14:editId="72B22373">
            <wp:simplePos x="0" y="0"/>
            <wp:positionH relativeFrom="margin">
              <wp:posOffset>3174288</wp:posOffset>
            </wp:positionH>
            <wp:positionV relativeFrom="paragraph">
              <wp:posOffset>290550</wp:posOffset>
            </wp:positionV>
            <wp:extent cx="1769745" cy="1043305"/>
            <wp:effectExtent l="0" t="0" r="1905" b="4445"/>
            <wp:wrapSquare wrapText="bothSides"/>
            <wp:docPr id="129"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69745" cy="1043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7088" behindDoc="0" locked="0" layoutInCell="1" allowOverlap="1" wp14:anchorId="3706EC29" wp14:editId="1F9EC4A0">
            <wp:simplePos x="0" y="0"/>
            <wp:positionH relativeFrom="column">
              <wp:posOffset>455626</wp:posOffset>
            </wp:positionH>
            <wp:positionV relativeFrom="paragraph">
              <wp:posOffset>180416</wp:posOffset>
            </wp:positionV>
            <wp:extent cx="1652905" cy="1397000"/>
            <wp:effectExtent l="0" t="0" r="4445" b="0"/>
            <wp:wrapSquare wrapText="bothSides"/>
            <wp:docPr id="128" name="Image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52905"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b)                                                         </w:t>
      </w:r>
    </w:p>
    <w:p w14:paraId="455FC923" w14:textId="77777777" w:rsidR="00264AAC" w:rsidRDefault="00264AAC" w:rsidP="005115CD"/>
    <w:p w14:paraId="06B41C5C" w14:textId="77777777" w:rsidR="00264AAC" w:rsidRDefault="00264AAC" w:rsidP="005115CD"/>
    <w:p w14:paraId="46B0A454" w14:textId="77777777" w:rsidR="00264AAC" w:rsidRDefault="00264AAC" w:rsidP="005115CD"/>
    <w:p w14:paraId="019CF91F" w14:textId="77777777" w:rsidR="00264AAC" w:rsidRDefault="00264AAC" w:rsidP="005115CD"/>
    <w:p w14:paraId="7E0DBC20" w14:textId="77777777" w:rsidR="00264AAC" w:rsidRDefault="00264AAC" w:rsidP="005115CD"/>
    <w:p w14:paraId="6FF71BB9" w14:textId="77777777" w:rsidR="00264AAC" w:rsidRDefault="00264AAC" w:rsidP="005115CD"/>
    <w:p w14:paraId="75EF7693" w14:textId="77777777" w:rsidR="00264AAC" w:rsidRDefault="00264AAC" w:rsidP="005115CD">
      <w:pPr>
        <w:ind w:left="720"/>
      </w:pPr>
      <w:r>
        <w:rPr>
          <w:noProof/>
        </w:rPr>
        <w:drawing>
          <wp:anchor distT="0" distB="0" distL="114300" distR="114300" simplePos="0" relativeHeight="251740160" behindDoc="0" locked="0" layoutInCell="1" allowOverlap="1" wp14:anchorId="28E9FEE6" wp14:editId="33E4900D">
            <wp:simplePos x="0" y="0"/>
            <wp:positionH relativeFrom="margin">
              <wp:align>right</wp:align>
            </wp:positionH>
            <wp:positionV relativeFrom="paragraph">
              <wp:posOffset>128372</wp:posOffset>
            </wp:positionV>
            <wp:extent cx="1835785" cy="1026795"/>
            <wp:effectExtent l="0" t="0" r="0" b="1905"/>
            <wp:wrapSquare wrapText="bothSides"/>
            <wp:docPr id="166" name="Imagem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35785"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1184" behindDoc="0" locked="0" layoutInCell="1" allowOverlap="1" wp14:anchorId="62771C09" wp14:editId="0E7B72E5">
            <wp:simplePos x="0" y="0"/>
            <wp:positionH relativeFrom="column">
              <wp:posOffset>541350</wp:posOffset>
            </wp:positionH>
            <wp:positionV relativeFrom="paragraph">
              <wp:posOffset>234061</wp:posOffset>
            </wp:positionV>
            <wp:extent cx="1923415" cy="846455"/>
            <wp:effectExtent l="0" t="0" r="635" b="0"/>
            <wp:wrapSquare wrapText="bothSides"/>
            <wp:docPr id="165" name="Imagem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23415" cy="846455"/>
                    </a:xfrm>
                    <a:prstGeom prst="rect">
                      <a:avLst/>
                    </a:prstGeom>
                    <a:noFill/>
                    <a:ln>
                      <a:noFill/>
                    </a:ln>
                  </pic:spPr>
                </pic:pic>
              </a:graphicData>
            </a:graphic>
          </wp:anchor>
        </w:drawing>
      </w:r>
      <w:r>
        <w:t xml:space="preserve">c)                                                                       d)                                </w:t>
      </w:r>
    </w:p>
    <w:p w14:paraId="7EA4D4AB" w14:textId="77777777" w:rsidR="00264AAC" w:rsidRDefault="00264AAC" w:rsidP="005115CD">
      <w:pPr>
        <w:ind w:left="720"/>
      </w:pPr>
      <w:r>
        <w:t xml:space="preserve">                                                           </w:t>
      </w:r>
    </w:p>
    <w:p w14:paraId="147F9A49" w14:textId="77777777" w:rsidR="00264AAC" w:rsidRDefault="00264AAC" w:rsidP="005115CD">
      <w:pPr>
        <w:ind w:left="720"/>
      </w:pPr>
    </w:p>
    <w:p w14:paraId="7E4EA73A" w14:textId="77777777" w:rsidR="00264AAC" w:rsidRDefault="00264AAC" w:rsidP="005115CD">
      <w:pPr>
        <w:ind w:left="720"/>
      </w:pPr>
    </w:p>
    <w:p w14:paraId="2A724B91" w14:textId="77777777" w:rsidR="00264AAC" w:rsidRDefault="00264AAC" w:rsidP="005115CD">
      <w:pPr>
        <w:ind w:left="720"/>
      </w:pPr>
    </w:p>
    <w:p w14:paraId="7DC9B7F0" w14:textId="77777777" w:rsidR="00264AAC" w:rsidRDefault="00264AAC" w:rsidP="005115CD">
      <w:pPr>
        <w:ind w:left="720"/>
      </w:pPr>
      <w:r>
        <w:rPr>
          <w:noProof/>
        </w:rPr>
        <w:drawing>
          <wp:anchor distT="0" distB="0" distL="114300" distR="114300" simplePos="0" relativeHeight="251742208" behindDoc="0" locked="0" layoutInCell="1" allowOverlap="1" wp14:anchorId="30F364B4" wp14:editId="046B18FF">
            <wp:simplePos x="0" y="0"/>
            <wp:positionH relativeFrom="column">
              <wp:posOffset>602234</wp:posOffset>
            </wp:positionH>
            <wp:positionV relativeFrom="paragraph">
              <wp:posOffset>212573</wp:posOffset>
            </wp:positionV>
            <wp:extent cx="2369820" cy="972820"/>
            <wp:effectExtent l="0" t="0" r="0" b="0"/>
            <wp:wrapSquare wrapText="bothSides"/>
            <wp:docPr id="171" name="Image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69820" cy="972820"/>
                    </a:xfrm>
                    <a:prstGeom prst="rect">
                      <a:avLst/>
                    </a:prstGeom>
                    <a:noFill/>
                    <a:ln>
                      <a:noFill/>
                    </a:ln>
                  </pic:spPr>
                </pic:pic>
              </a:graphicData>
            </a:graphic>
          </wp:anchor>
        </w:drawing>
      </w:r>
      <w:r>
        <w:t>e)</w:t>
      </w:r>
    </w:p>
    <w:p w14:paraId="3EA27038" w14:textId="77777777" w:rsidR="00264AAC" w:rsidRDefault="00264AAC" w:rsidP="005115CD">
      <w:pPr>
        <w:ind w:left="720"/>
      </w:pPr>
    </w:p>
    <w:bookmarkEnd w:id="5"/>
    <w:p w14:paraId="02EAEF27" w14:textId="77777777" w:rsidR="00264AAC" w:rsidRDefault="00264AAC"/>
    <w:sectPr w:rsidR="00264AAC" w:rsidSect="00024667">
      <w:headerReference w:type="default" r:id="rId52"/>
      <w:footerReference w:type="default" r:id="rId53"/>
      <w:pgSz w:w="11906" w:h="16838"/>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97613" w14:textId="77777777" w:rsidR="00010455" w:rsidRDefault="00010455" w:rsidP="006E29AF">
      <w:pPr>
        <w:spacing w:after="0" w:line="240" w:lineRule="auto"/>
      </w:pPr>
      <w:r>
        <w:separator/>
      </w:r>
    </w:p>
  </w:endnote>
  <w:endnote w:type="continuationSeparator" w:id="0">
    <w:p w14:paraId="4132CA4A" w14:textId="77777777" w:rsidR="00010455" w:rsidRDefault="00010455" w:rsidP="006E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5836"/>
      <w:docPartObj>
        <w:docPartGallery w:val="Page Numbers (Bottom of Page)"/>
        <w:docPartUnique/>
      </w:docPartObj>
    </w:sdtPr>
    <w:sdtContent>
      <w:p w14:paraId="28BEF0F0" w14:textId="77777777" w:rsidR="008B420F" w:rsidRDefault="008B420F">
        <w:pPr>
          <w:pStyle w:val="Rodap"/>
          <w:jc w:val="right"/>
        </w:pPr>
        <w:r w:rsidRPr="00236BAE">
          <w:rPr>
            <w:rFonts w:ascii="Constantia" w:hAnsi="Constantia"/>
            <w:color w:val="A6A6A6" w:themeColor="background1" w:themeShade="A6"/>
          </w:rPr>
          <w:fldChar w:fldCharType="begin"/>
        </w:r>
        <w:r w:rsidRPr="00236BAE">
          <w:rPr>
            <w:rFonts w:ascii="Constantia" w:hAnsi="Constantia"/>
            <w:color w:val="A6A6A6" w:themeColor="background1" w:themeShade="A6"/>
          </w:rPr>
          <w:instrText xml:space="preserve"> PAGE   \* MERGEFORMAT </w:instrText>
        </w:r>
        <w:r w:rsidRPr="00236BAE">
          <w:rPr>
            <w:rFonts w:ascii="Constantia" w:hAnsi="Constantia"/>
            <w:color w:val="A6A6A6" w:themeColor="background1" w:themeShade="A6"/>
          </w:rPr>
          <w:fldChar w:fldCharType="separate"/>
        </w:r>
        <w:r>
          <w:rPr>
            <w:rFonts w:ascii="Constantia" w:hAnsi="Constantia"/>
            <w:noProof/>
            <w:color w:val="A6A6A6" w:themeColor="background1" w:themeShade="A6"/>
          </w:rPr>
          <w:t>1</w:t>
        </w:r>
        <w:r w:rsidRPr="00236BAE">
          <w:rPr>
            <w:rFonts w:ascii="Constantia" w:hAnsi="Constantia"/>
            <w:color w:val="A6A6A6" w:themeColor="background1" w:themeShade="A6"/>
          </w:rPr>
          <w:fldChar w:fldCharType="end"/>
        </w:r>
      </w:p>
    </w:sdtContent>
  </w:sdt>
  <w:p w14:paraId="402DE60D" w14:textId="77777777" w:rsidR="008B420F" w:rsidRDefault="008B42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539DA" w14:textId="77777777" w:rsidR="00010455" w:rsidRDefault="00010455" w:rsidP="006E29AF">
      <w:pPr>
        <w:spacing w:after="0" w:line="240" w:lineRule="auto"/>
      </w:pPr>
      <w:r>
        <w:separator/>
      </w:r>
    </w:p>
  </w:footnote>
  <w:footnote w:type="continuationSeparator" w:id="0">
    <w:p w14:paraId="5ED689BA" w14:textId="77777777" w:rsidR="00010455" w:rsidRDefault="00010455" w:rsidP="006E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C3E1" w14:textId="5951E86D" w:rsidR="008B420F" w:rsidRPr="008E6521" w:rsidRDefault="008B420F">
    <w:pPr>
      <w:pStyle w:val="Cabealho"/>
      <w:rPr>
        <w:lang w:val="pt-BR"/>
      </w:rPr>
    </w:pPr>
    <w:r w:rsidRPr="008E6521">
      <w:rPr>
        <w:rFonts w:cs="Calibri"/>
        <w:color w:val="7F7F7F"/>
        <w:sz w:val="18"/>
        <w:szCs w:val="18"/>
        <w:lang w:val="pt-BR"/>
      </w:rPr>
      <w:t>Conceitos de Matemática Básica</w:t>
    </w:r>
    <w:r w:rsidRPr="008E6521">
      <w:rPr>
        <w:rFonts w:cs="Calibri"/>
        <w:color w:val="7F7F7F"/>
        <w:sz w:val="18"/>
        <w:szCs w:val="18"/>
      </w:rPr>
      <w:ptab w:relativeTo="margin" w:alignment="center" w:leader="none"/>
    </w:r>
    <w:r>
      <w:rPr>
        <w:rFonts w:cs="Calibri"/>
        <w:color w:val="7F7F7F"/>
        <w:sz w:val="18"/>
        <w:szCs w:val="18"/>
        <w:lang w:val="pt-BR"/>
      </w:rPr>
      <w:t>XI – Geometria plana</w:t>
    </w:r>
    <w:r w:rsidRPr="008E6521">
      <w:rPr>
        <w:rFonts w:cs="Calibri"/>
        <w:color w:val="7F7F7F"/>
        <w:sz w:val="18"/>
        <w:szCs w:val="18"/>
      </w:rPr>
      <w:ptab w:relativeTo="margin" w:alignment="right" w:leader="none"/>
    </w:r>
    <w:r>
      <w:rPr>
        <w:rFonts w:cs="Calibri"/>
        <w:color w:val="7F7F7F"/>
        <w:sz w:val="18"/>
        <w:szCs w:val="18"/>
        <w:lang w:val="pt-BR"/>
      </w:rPr>
      <w:t>outub</w:t>
    </w:r>
    <w:r w:rsidRPr="008E6521">
      <w:rPr>
        <w:rFonts w:cs="Calibri"/>
        <w:color w:val="7F7F7F"/>
        <w:sz w:val="18"/>
        <w:szCs w:val="18"/>
        <w:lang w:val="pt-BR"/>
      </w:rPr>
      <w:t>ro de 2020</w:t>
    </w:r>
    <w:r>
      <w:rPr>
        <w:rFonts w:cs="Calibri"/>
        <w:noProof/>
        <w:color w:val="7F7F7F"/>
        <w:sz w:val="18"/>
        <w:szCs w:val="18"/>
        <w:lang w:val="pt-BR" w:eastAsia="pt-BR"/>
      </w:rPr>
      <w:drawing>
        <wp:inline distT="0" distB="0" distL="0" distR="0" wp14:anchorId="1154EFBE" wp14:editId="027E1994">
          <wp:extent cx="304800" cy="228600"/>
          <wp:effectExtent l="0" t="0" r="0" b="0"/>
          <wp:docPr id="1" name="Imagem 2" descr="ifu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fusp.gif"/>
                  <pic:cNvPicPr>
                    <a:picLocks noChangeAspect="1" noChangeArrowheads="1"/>
                  </pic:cNvPicPr>
                </pic:nvPicPr>
                <pic:blipFill>
                  <a:blip r:embed="rId1"/>
                  <a:srcRect/>
                  <a:stretch>
                    <a:fillRect/>
                  </a:stretch>
                </pic:blipFill>
                <pic:spPr bwMode="auto">
                  <a:xfrm>
                    <a:off x="0" y="0"/>
                    <a:ext cx="304800" cy="228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0"/>
        </w:tabs>
        <w:ind w:left="1080" w:hanging="360"/>
      </w:pPr>
    </w:lvl>
  </w:abstractNum>
  <w:abstractNum w:abstractNumId="2" w15:restartNumberingAfterBreak="0">
    <w:nsid w:val="00000003"/>
    <w:multiLevelType w:val="singleLevel"/>
    <w:tmpl w:val="00000003"/>
    <w:name w:val="WW8Num2"/>
    <w:lvl w:ilvl="0">
      <w:start w:val="1"/>
      <w:numFmt w:val="lowerRoman"/>
      <w:lvlText w:val="(%1)"/>
      <w:lvlJc w:val="left"/>
      <w:pPr>
        <w:tabs>
          <w:tab w:val="num" w:pos="0"/>
        </w:tabs>
        <w:ind w:left="1800" w:hanging="72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4" w15:restartNumberingAfterBreak="0">
    <w:nsid w:val="22595C0E"/>
    <w:multiLevelType w:val="multilevel"/>
    <w:tmpl w:val="0416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5" w15:restartNumberingAfterBreak="0">
    <w:nsid w:val="268D2B56"/>
    <w:multiLevelType w:val="hybridMultilevel"/>
    <w:tmpl w:val="1D4EB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F377A6"/>
    <w:multiLevelType w:val="hybridMultilevel"/>
    <w:tmpl w:val="33CC7E74"/>
    <w:lvl w:ilvl="0" w:tplc="A9C8FD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
  </w:num>
  <w:num w:numId="2">
    <w:abstractNumId w:val="5"/>
  </w:num>
  <w:num w:numId="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AF"/>
    <w:rsid w:val="00010455"/>
    <w:rsid w:val="0001632E"/>
    <w:rsid w:val="0002355F"/>
    <w:rsid w:val="00024667"/>
    <w:rsid w:val="00024A2D"/>
    <w:rsid w:val="00025E8A"/>
    <w:rsid w:val="000430CD"/>
    <w:rsid w:val="0005153E"/>
    <w:rsid w:val="00053744"/>
    <w:rsid w:val="00065D10"/>
    <w:rsid w:val="000A5C50"/>
    <w:rsid w:val="000E5037"/>
    <w:rsid w:val="000E6536"/>
    <w:rsid w:val="000F2A69"/>
    <w:rsid w:val="00107D51"/>
    <w:rsid w:val="00122207"/>
    <w:rsid w:val="00125028"/>
    <w:rsid w:val="00127F56"/>
    <w:rsid w:val="001607A0"/>
    <w:rsid w:val="0016197F"/>
    <w:rsid w:val="0017407B"/>
    <w:rsid w:val="00177D8D"/>
    <w:rsid w:val="00180B03"/>
    <w:rsid w:val="00185B08"/>
    <w:rsid w:val="001875B7"/>
    <w:rsid w:val="00191F92"/>
    <w:rsid w:val="001B11EB"/>
    <w:rsid w:val="001B1B01"/>
    <w:rsid w:val="001B3004"/>
    <w:rsid w:val="001F0210"/>
    <w:rsid w:val="0020211D"/>
    <w:rsid w:val="0020716D"/>
    <w:rsid w:val="00212737"/>
    <w:rsid w:val="00224F03"/>
    <w:rsid w:val="002402A0"/>
    <w:rsid w:val="00255C71"/>
    <w:rsid w:val="00260381"/>
    <w:rsid w:val="00264AAC"/>
    <w:rsid w:val="002700DA"/>
    <w:rsid w:val="00272AA4"/>
    <w:rsid w:val="002745EC"/>
    <w:rsid w:val="002866F5"/>
    <w:rsid w:val="002872AF"/>
    <w:rsid w:val="002C3ABD"/>
    <w:rsid w:val="002C5B66"/>
    <w:rsid w:val="002E5807"/>
    <w:rsid w:val="002F3892"/>
    <w:rsid w:val="00301BAD"/>
    <w:rsid w:val="00310FDC"/>
    <w:rsid w:val="003134A0"/>
    <w:rsid w:val="0031524C"/>
    <w:rsid w:val="00324E9E"/>
    <w:rsid w:val="003513B1"/>
    <w:rsid w:val="0035270A"/>
    <w:rsid w:val="00362860"/>
    <w:rsid w:val="00374357"/>
    <w:rsid w:val="003767C2"/>
    <w:rsid w:val="003774EF"/>
    <w:rsid w:val="00397871"/>
    <w:rsid w:val="003A304F"/>
    <w:rsid w:val="003E7018"/>
    <w:rsid w:val="003F17D6"/>
    <w:rsid w:val="00413F1C"/>
    <w:rsid w:val="00433CAB"/>
    <w:rsid w:val="004360AE"/>
    <w:rsid w:val="00447A5D"/>
    <w:rsid w:val="00470593"/>
    <w:rsid w:val="00480F4C"/>
    <w:rsid w:val="00487803"/>
    <w:rsid w:val="00497041"/>
    <w:rsid w:val="00497F17"/>
    <w:rsid w:val="004A27A3"/>
    <w:rsid w:val="004A55D6"/>
    <w:rsid w:val="004D0B09"/>
    <w:rsid w:val="004E096A"/>
    <w:rsid w:val="004E103F"/>
    <w:rsid w:val="004E4411"/>
    <w:rsid w:val="005115CD"/>
    <w:rsid w:val="00513773"/>
    <w:rsid w:val="00513BE6"/>
    <w:rsid w:val="00514959"/>
    <w:rsid w:val="005260CC"/>
    <w:rsid w:val="005359F5"/>
    <w:rsid w:val="00544C85"/>
    <w:rsid w:val="00565CE9"/>
    <w:rsid w:val="00567D94"/>
    <w:rsid w:val="00567EF2"/>
    <w:rsid w:val="005752B0"/>
    <w:rsid w:val="005C66B6"/>
    <w:rsid w:val="005C7B3E"/>
    <w:rsid w:val="005E686A"/>
    <w:rsid w:val="006020EE"/>
    <w:rsid w:val="00604651"/>
    <w:rsid w:val="006061C4"/>
    <w:rsid w:val="00610830"/>
    <w:rsid w:val="0061683D"/>
    <w:rsid w:val="00626808"/>
    <w:rsid w:val="006446F0"/>
    <w:rsid w:val="006558B7"/>
    <w:rsid w:val="00666CAA"/>
    <w:rsid w:val="006922F7"/>
    <w:rsid w:val="006A10BD"/>
    <w:rsid w:val="006A6AD2"/>
    <w:rsid w:val="006E29AF"/>
    <w:rsid w:val="006E39CE"/>
    <w:rsid w:val="006E7B4F"/>
    <w:rsid w:val="006F1416"/>
    <w:rsid w:val="0070026E"/>
    <w:rsid w:val="007078F1"/>
    <w:rsid w:val="00725DF9"/>
    <w:rsid w:val="007320C1"/>
    <w:rsid w:val="00734461"/>
    <w:rsid w:val="007440B8"/>
    <w:rsid w:val="00752692"/>
    <w:rsid w:val="007537EB"/>
    <w:rsid w:val="00770A5C"/>
    <w:rsid w:val="00775C4D"/>
    <w:rsid w:val="007833D6"/>
    <w:rsid w:val="007B638A"/>
    <w:rsid w:val="007D4F90"/>
    <w:rsid w:val="007E29CE"/>
    <w:rsid w:val="007E5AD5"/>
    <w:rsid w:val="007E61BA"/>
    <w:rsid w:val="007F42E0"/>
    <w:rsid w:val="007F5FEC"/>
    <w:rsid w:val="00803FBD"/>
    <w:rsid w:val="00807394"/>
    <w:rsid w:val="00817F72"/>
    <w:rsid w:val="00826F55"/>
    <w:rsid w:val="008419B1"/>
    <w:rsid w:val="00851402"/>
    <w:rsid w:val="008635E4"/>
    <w:rsid w:val="008800B9"/>
    <w:rsid w:val="00880958"/>
    <w:rsid w:val="00881800"/>
    <w:rsid w:val="00896C67"/>
    <w:rsid w:val="008B0C7C"/>
    <w:rsid w:val="008B1747"/>
    <w:rsid w:val="008B420F"/>
    <w:rsid w:val="008C2762"/>
    <w:rsid w:val="008C2E71"/>
    <w:rsid w:val="008C5398"/>
    <w:rsid w:val="008D6B71"/>
    <w:rsid w:val="008E13D0"/>
    <w:rsid w:val="008E307F"/>
    <w:rsid w:val="008E6521"/>
    <w:rsid w:val="008F1AEF"/>
    <w:rsid w:val="008F40DD"/>
    <w:rsid w:val="008F5B42"/>
    <w:rsid w:val="009025AD"/>
    <w:rsid w:val="00906429"/>
    <w:rsid w:val="009137B2"/>
    <w:rsid w:val="00924606"/>
    <w:rsid w:val="00987CE3"/>
    <w:rsid w:val="009906F5"/>
    <w:rsid w:val="009B19F0"/>
    <w:rsid w:val="009D3FA5"/>
    <w:rsid w:val="009F40DA"/>
    <w:rsid w:val="009F6D86"/>
    <w:rsid w:val="009F6FAD"/>
    <w:rsid w:val="00A22202"/>
    <w:rsid w:val="00A34D80"/>
    <w:rsid w:val="00A34E27"/>
    <w:rsid w:val="00A40154"/>
    <w:rsid w:val="00A72E08"/>
    <w:rsid w:val="00A752E8"/>
    <w:rsid w:val="00A865A4"/>
    <w:rsid w:val="00A95F31"/>
    <w:rsid w:val="00AA1DA9"/>
    <w:rsid w:val="00AC6506"/>
    <w:rsid w:val="00AD0BE0"/>
    <w:rsid w:val="00AD1BB1"/>
    <w:rsid w:val="00AD34F4"/>
    <w:rsid w:val="00AE06D8"/>
    <w:rsid w:val="00AE6D3E"/>
    <w:rsid w:val="00B02990"/>
    <w:rsid w:val="00B40E86"/>
    <w:rsid w:val="00BA09A8"/>
    <w:rsid w:val="00BA1744"/>
    <w:rsid w:val="00BB6489"/>
    <w:rsid w:val="00BD503F"/>
    <w:rsid w:val="00BE5FAA"/>
    <w:rsid w:val="00C03E0A"/>
    <w:rsid w:val="00C07C24"/>
    <w:rsid w:val="00C23E23"/>
    <w:rsid w:val="00C25126"/>
    <w:rsid w:val="00C37361"/>
    <w:rsid w:val="00C615D0"/>
    <w:rsid w:val="00C62B95"/>
    <w:rsid w:val="00C753C1"/>
    <w:rsid w:val="00C964D3"/>
    <w:rsid w:val="00CA6DD2"/>
    <w:rsid w:val="00CD3FF7"/>
    <w:rsid w:val="00D02CA8"/>
    <w:rsid w:val="00D0411C"/>
    <w:rsid w:val="00D21B8B"/>
    <w:rsid w:val="00D26C89"/>
    <w:rsid w:val="00D45DDD"/>
    <w:rsid w:val="00D47AFF"/>
    <w:rsid w:val="00D7231F"/>
    <w:rsid w:val="00D74112"/>
    <w:rsid w:val="00D87CAD"/>
    <w:rsid w:val="00DB7E10"/>
    <w:rsid w:val="00DD4F8D"/>
    <w:rsid w:val="00DF70B4"/>
    <w:rsid w:val="00E00855"/>
    <w:rsid w:val="00E14BC0"/>
    <w:rsid w:val="00E9140C"/>
    <w:rsid w:val="00E9340E"/>
    <w:rsid w:val="00EA3142"/>
    <w:rsid w:val="00EB1D5B"/>
    <w:rsid w:val="00ED124F"/>
    <w:rsid w:val="00EE6F93"/>
    <w:rsid w:val="00F00B8A"/>
    <w:rsid w:val="00F305D5"/>
    <w:rsid w:val="00F307F3"/>
    <w:rsid w:val="00F52D15"/>
    <w:rsid w:val="00F56E04"/>
    <w:rsid w:val="00F6331A"/>
    <w:rsid w:val="00F93D62"/>
    <w:rsid w:val="00FC717A"/>
    <w:rsid w:val="00FD613C"/>
    <w:rsid w:val="00FE29E5"/>
    <w:rsid w:val="00FF6F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4DC0C"/>
  <w15:chartTrackingRefBased/>
  <w15:docId w15:val="{D9422690-675F-4670-8044-D5E8FD46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00"/>
    <w:rPr>
      <w:rFonts w:ascii="Garamond" w:hAnsi="Garamond"/>
      <w:sz w:val="24"/>
    </w:rPr>
  </w:style>
  <w:style w:type="paragraph" w:styleId="Ttulo1">
    <w:name w:val="heading 1"/>
    <w:basedOn w:val="Normal"/>
    <w:next w:val="Normal"/>
    <w:link w:val="Ttulo1Char"/>
    <w:uiPriority w:val="9"/>
    <w:qFormat/>
    <w:rsid w:val="006E29AF"/>
    <w:pPr>
      <w:keepNext/>
      <w:keepLines/>
      <w:numPr>
        <w:numId w:val="1"/>
      </w:numPr>
      <w:spacing w:before="480" w:after="0" w:line="240" w:lineRule="auto"/>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har"/>
    <w:unhideWhenUsed/>
    <w:qFormat/>
    <w:rsid w:val="005E686A"/>
    <w:pPr>
      <w:keepNext/>
      <w:keepLines/>
      <w:numPr>
        <w:ilvl w:val="1"/>
        <w:numId w:val="1"/>
      </w:numPr>
      <w:spacing w:before="200" w:after="0" w:line="276" w:lineRule="auto"/>
      <w:outlineLvl w:val="1"/>
    </w:pPr>
    <w:rPr>
      <w:rFonts w:asciiTheme="majorHAnsi" w:eastAsiaTheme="majorEastAsia" w:hAnsiTheme="majorHAnsi" w:cstheme="majorBidi"/>
      <w:b/>
      <w:bCs/>
      <w:sz w:val="26"/>
      <w:szCs w:val="26"/>
      <w:lang w:val="en-US"/>
    </w:rPr>
  </w:style>
  <w:style w:type="paragraph" w:styleId="Ttulo3">
    <w:name w:val="heading 3"/>
    <w:basedOn w:val="Normal"/>
    <w:next w:val="Normal"/>
    <w:link w:val="Ttulo3Char"/>
    <w:unhideWhenUsed/>
    <w:qFormat/>
    <w:rsid w:val="005E686A"/>
    <w:pPr>
      <w:keepNext/>
      <w:keepLines/>
      <w:numPr>
        <w:ilvl w:val="2"/>
        <w:numId w:val="1"/>
      </w:numPr>
      <w:spacing w:before="40" w:after="0"/>
      <w:outlineLvl w:val="2"/>
    </w:pPr>
    <w:rPr>
      <w:rFonts w:asciiTheme="majorHAnsi" w:eastAsiaTheme="majorEastAsia" w:hAnsiTheme="majorHAnsi" w:cstheme="majorBidi"/>
      <w:szCs w:val="24"/>
    </w:rPr>
  </w:style>
  <w:style w:type="paragraph" w:styleId="Ttulo4">
    <w:name w:val="heading 4"/>
    <w:basedOn w:val="Normal"/>
    <w:next w:val="Normal"/>
    <w:link w:val="Ttulo4Char"/>
    <w:uiPriority w:val="9"/>
    <w:unhideWhenUsed/>
    <w:qFormat/>
    <w:rsid w:val="001B1B01"/>
    <w:pPr>
      <w:keepNext/>
      <w:keepLines/>
      <w:numPr>
        <w:ilvl w:val="3"/>
        <w:numId w:val="1"/>
      </w:numPr>
      <w:spacing w:before="40" w:after="0"/>
      <w:outlineLvl w:val="3"/>
    </w:pPr>
    <w:rPr>
      <w:rFonts w:asciiTheme="majorHAnsi" w:eastAsiaTheme="majorEastAsia" w:hAnsiTheme="majorHAnsi" w:cstheme="majorBidi"/>
      <w:i/>
      <w:iCs/>
    </w:rPr>
  </w:style>
  <w:style w:type="paragraph" w:styleId="Ttulo5">
    <w:name w:val="heading 5"/>
    <w:basedOn w:val="Normal"/>
    <w:next w:val="Normal"/>
    <w:link w:val="Ttulo5Char"/>
    <w:uiPriority w:val="9"/>
    <w:semiHidden/>
    <w:unhideWhenUsed/>
    <w:rsid w:val="00A4015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A4015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A4015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A4015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4015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E29AF"/>
    <w:rPr>
      <w:rFonts w:ascii="Times New Roman" w:eastAsiaTheme="majorEastAsia" w:hAnsi="Times New Roman" w:cstheme="majorBidi"/>
      <w:b/>
      <w:bCs/>
      <w:sz w:val="28"/>
      <w:szCs w:val="28"/>
    </w:rPr>
  </w:style>
  <w:style w:type="character" w:customStyle="1" w:styleId="Ttulo2Char">
    <w:name w:val="Título 2 Char"/>
    <w:basedOn w:val="Fontepargpadro"/>
    <w:link w:val="Ttulo2"/>
    <w:rsid w:val="005E686A"/>
    <w:rPr>
      <w:rFonts w:asciiTheme="majorHAnsi" w:eastAsiaTheme="majorEastAsia" w:hAnsiTheme="majorHAnsi" w:cstheme="majorBidi"/>
      <w:b/>
      <w:bCs/>
      <w:sz w:val="26"/>
      <w:szCs w:val="26"/>
      <w:lang w:val="en-US"/>
    </w:rPr>
  </w:style>
  <w:style w:type="character" w:customStyle="1" w:styleId="Ttulo3Char">
    <w:name w:val="Título 3 Char"/>
    <w:basedOn w:val="Fontepargpadro"/>
    <w:link w:val="Ttulo3"/>
    <w:rsid w:val="005E686A"/>
    <w:rPr>
      <w:rFonts w:asciiTheme="majorHAnsi" w:eastAsiaTheme="majorEastAsia" w:hAnsiTheme="majorHAnsi" w:cstheme="majorBidi"/>
      <w:sz w:val="24"/>
      <w:szCs w:val="24"/>
    </w:rPr>
  </w:style>
  <w:style w:type="character" w:customStyle="1" w:styleId="Ttulo4Char">
    <w:name w:val="Título 4 Char"/>
    <w:basedOn w:val="Fontepargpadro"/>
    <w:link w:val="Ttulo4"/>
    <w:uiPriority w:val="9"/>
    <w:rsid w:val="001B1B01"/>
    <w:rPr>
      <w:rFonts w:asciiTheme="majorHAnsi" w:eastAsiaTheme="majorEastAsia" w:hAnsiTheme="majorHAnsi" w:cstheme="majorBidi"/>
      <w:i/>
      <w:iCs/>
      <w:sz w:val="24"/>
    </w:rPr>
  </w:style>
  <w:style w:type="character" w:styleId="TextodoEspaoReservado">
    <w:name w:val="Placeholder Text"/>
    <w:basedOn w:val="Fontepargpadro"/>
    <w:uiPriority w:val="99"/>
    <w:semiHidden/>
    <w:rsid w:val="006E29AF"/>
    <w:rPr>
      <w:color w:val="808080"/>
    </w:rPr>
  </w:style>
  <w:style w:type="paragraph" w:styleId="Textodebalo">
    <w:name w:val="Balloon Text"/>
    <w:basedOn w:val="Normal"/>
    <w:link w:val="TextodebaloChar"/>
    <w:uiPriority w:val="99"/>
    <w:semiHidden/>
    <w:unhideWhenUsed/>
    <w:rsid w:val="006E29AF"/>
    <w:pPr>
      <w:spacing w:after="0" w:line="240" w:lineRule="auto"/>
    </w:pPr>
    <w:rPr>
      <w:rFonts w:ascii="Tahoma" w:hAnsi="Tahoma" w:cs="Tahoma"/>
      <w:sz w:val="16"/>
      <w:szCs w:val="16"/>
      <w:lang w:val="en-US"/>
    </w:rPr>
  </w:style>
  <w:style w:type="character" w:customStyle="1" w:styleId="TextodebaloChar">
    <w:name w:val="Texto de balão Char"/>
    <w:basedOn w:val="Fontepargpadro"/>
    <w:link w:val="Textodebalo"/>
    <w:uiPriority w:val="99"/>
    <w:semiHidden/>
    <w:rsid w:val="006E29AF"/>
    <w:rPr>
      <w:rFonts w:ascii="Tahoma" w:hAnsi="Tahoma" w:cs="Tahoma"/>
      <w:sz w:val="16"/>
      <w:szCs w:val="16"/>
      <w:lang w:val="en-US"/>
    </w:rPr>
  </w:style>
  <w:style w:type="paragraph" w:styleId="NormalWeb">
    <w:name w:val="Normal (Web)"/>
    <w:basedOn w:val="Normal"/>
    <w:link w:val="NormalWebChar"/>
    <w:uiPriority w:val="99"/>
    <w:unhideWhenUsed/>
    <w:rsid w:val="006E29AF"/>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WebChar">
    <w:name w:val="Normal (Web) Char"/>
    <w:basedOn w:val="Fontepargpadro"/>
    <w:link w:val="NormalWeb"/>
    <w:uiPriority w:val="99"/>
    <w:rsid w:val="006E29AF"/>
    <w:rPr>
      <w:rFonts w:ascii="Times New Roman" w:eastAsia="Times New Roman" w:hAnsi="Times New Roman" w:cs="Times New Roman"/>
      <w:sz w:val="24"/>
      <w:szCs w:val="24"/>
      <w:lang w:val="en-US"/>
    </w:rPr>
  </w:style>
  <w:style w:type="character" w:customStyle="1" w:styleId="apple-converted-space">
    <w:name w:val="apple-converted-space"/>
    <w:basedOn w:val="Fontepargpadro"/>
    <w:rsid w:val="006E29AF"/>
  </w:style>
  <w:style w:type="character" w:customStyle="1" w:styleId="apple-style-span">
    <w:name w:val="apple-style-span"/>
    <w:basedOn w:val="Fontepargpadro"/>
    <w:uiPriority w:val="99"/>
    <w:rsid w:val="006E29AF"/>
  </w:style>
  <w:style w:type="character" w:styleId="Forte">
    <w:name w:val="Strong"/>
    <w:basedOn w:val="Fontepargpadro"/>
    <w:uiPriority w:val="22"/>
    <w:qFormat/>
    <w:rsid w:val="006E29AF"/>
    <w:rPr>
      <w:b/>
      <w:bCs/>
    </w:rPr>
  </w:style>
  <w:style w:type="character" w:styleId="Hyperlink">
    <w:name w:val="Hyperlink"/>
    <w:basedOn w:val="Fontepargpadro"/>
    <w:uiPriority w:val="99"/>
    <w:unhideWhenUsed/>
    <w:rsid w:val="006E29AF"/>
    <w:rPr>
      <w:color w:val="0000FF"/>
      <w:u w:val="single"/>
    </w:rPr>
  </w:style>
  <w:style w:type="paragraph" w:styleId="Cabealho">
    <w:name w:val="header"/>
    <w:basedOn w:val="Normal"/>
    <w:link w:val="CabealhoChar"/>
    <w:uiPriority w:val="99"/>
    <w:unhideWhenUsed/>
    <w:rsid w:val="006E29AF"/>
    <w:pPr>
      <w:tabs>
        <w:tab w:val="center" w:pos="4680"/>
        <w:tab w:val="right" w:pos="9360"/>
      </w:tabs>
      <w:spacing w:after="0" w:line="240" w:lineRule="auto"/>
    </w:pPr>
    <w:rPr>
      <w:lang w:val="en-US"/>
    </w:rPr>
  </w:style>
  <w:style w:type="character" w:customStyle="1" w:styleId="CabealhoChar">
    <w:name w:val="Cabeçalho Char"/>
    <w:basedOn w:val="Fontepargpadro"/>
    <w:link w:val="Cabealho"/>
    <w:uiPriority w:val="99"/>
    <w:rsid w:val="006E29AF"/>
    <w:rPr>
      <w:lang w:val="en-US"/>
    </w:rPr>
  </w:style>
  <w:style w:type="paragraph" w:styleId="Rodap">
    <w:name w:val="footer"/>
    <w:basedOn w:val="Normal"/>
    <w:link w:val="RodapChar"/>
    <w:unhideWhenUsed/>
    <w:rsid w:val="006E29AF"/>
    <w:pPr>
      <w:tabs>
        <w:tab w:val="center" w:pos="4680"/>
        <w:tab w:val="right" w:pos="9360"/>
      </w:tabs>
      <w:spacing w:after="0" w:line="240" w:lineRule="auto"/>
    </w:pPr>
    <w:rPr>
      <w:lang w:val="en-US"/>
    </w:rPr>
  </w:style>
  <w:style w:type="character" w:customStyle="1" w:styleId="RodapChar">
    <w:name w:val="Rodapé Char"/>
    <w:basedOn w:val="Fontepargpadro"/>
    <w:link w:val="Rodap"/>
    <w:uiPriority w:val="99"/>
    <w:rsid w:val="006E29AF"/>
    <w:rPr>
      <w:lang w:val="en-US"/>
    </w:rPr>
  </w:style>
  <w:style w:type="paragraph" w:customStyle="1" w:styleId="Apcorpo">
    <w:name w:val="Ap (corpo)"/>
    <w:basedOn w:val="NormalWeb"/>
    <w:link w:val="ApcorpoChar1"/>
    <w:uiPriority w:val="99"/>
    <w:rsid w:val="006E29AF"/>
    <w:pPr>
      <w:tabs>
        <w:tab w:val="left" w:pos="426"/>
      </w:tabs>
      <w:spacing w:before="0" w:beforeAutospacing="0" w:after="120" w:afterAutospacing="0"/>
      <w:ind w:firstLine="567"/>
      <w:jc w:val="both"/>
    </w:pPr>
    <w:rPr>
      <w:rFonts w:ascii="Garamond" w:hAnsi="Garamond"/>
    </w:rPr>
  </w:style>
  <w:style w:type="character" w:customStyle="1" w:styleId="ApcorpoChar1">
    <w:name w:val="Ap (corpo) Char1"/>
    <w:basedOn w:val="NormalWebChar"/>
    <w:link w:val="Apcorpo"/>
    <w:rsid w:val="006E29AF"/>
    <w:rPr>
      <w:rFonts w:ascii="Garamond" w:eastAsia="Times New Roman" w:hAnsi="Garamond" w:cs="Times New Roman"/>
      <w:sz w:val="24"/>
      <w:szCs w:val="24"/>
      <w:lang w:val="en-US"/>
    </w:rPr>
  </w:style>
  <w:style w:type="paragraph" w:customStyle="1" w:styleId="ApTitulo1">
    <w:name w:val="Ap (Titulo 1)"/>
    <w:basedOn w:val="Apcorpo"/>
    <w:link w:val="ApTitulo1Char"/>
    <w:uiPriority w:val="99"/>
    <w:rsid w:val="006E29AF"/>
    <w:pPr>
      <w:spacing w:before="1200" w:after="1200"/>
      <w:ind w:firstLine="0"/>
      <w:jc w:val="center"/>
    </w:pPr>
    <w:rPr>
      <w:b/>
      <w:sz w:val="40"/>
      <w:szCs w:val="40"/>
    </w:rPr>
  </w:style>
  <w:style w:type="character" w:customStyle="1" w:styleId="ApTitulo1Char">
    <w:name w:val="Ap (Titulo 1) Char"/>
    <w:basedOn w:val="ApcorpoChar1"/>
    <w:link w:val="ApTitulo1"/>
    <w:rsid w:val="006E29AF"/>
    <w:rPr>
      <w:rFonts w:ascii="Garamond" w:eastAsia="Times New Roman" w:hAnsi="Garamond" w:cs="Times New Roman"/>
      <w:b/>
      <w:sz w:val="40"/>
      <w:szCs w:val="40"/>
      <w:lang w:val="en-US"/>
    </w:rPr>
  </w:style>
  <w:style w:type="character" w:customStyle="1" w:styleId="ApcorpoChar">
    <w:name w:val="Ap (corpo) Char"/>
    <w:basedOn w:val="NormalWebChar"/>
    <w:rsid w:val="006E29AF"/>
    <w:rPr>
      <w:rFonts w:ascii="Times New Roman" w:eastAsia="Times New Roman" w:hAnsi="Times New Roman" w:cs="Times New Roman"/>
      <w:sz w:val="24"/>
      <w:szCs w:val="24"/>
      <w:lang w:val="en-US"/>
    </w:rPr>
  </w:style>
  <w:style w:type="paragraph" w:customStyle="1" w:styleId="ApTtulo2">
    <w:name w:val="Ap (Título 2)"/>
    <w:basedOn w:val="Apcorpo"/>
    <w:link w:val="ApTtulo2Char"/>
    <w:uiPriority w:val="99"/>
    <w:rsid w:val="006E29AF"/>
    <w:pPr>
      <w:spacing w:before="360"/>
      <w:ind w:firstLine="0"/>
      <w:jc w:val="center"/>
    </w:pPr>
    <w:rPr>
      <w:b/>
      <w:sz w:val="28"/>
      <w:szCs w:val="28"/>
    </w:rPr>
  </w:style>
  <w:style w:type="character" w:customStyle="1" w:styleId="ApTtulo2Char">
    <w:name w:val="Ap (Título 2) Char"/>
    <w:basedOn w:val="ApcorpoChar1"/>
    <w:link w:val="ApTtulo2"/>
    <w:rsid w:val="006E29AF"/>
    <w:rPr>
      <w:rFonts w:ascii="Garamond" w:eastAsia="Times New Roman" w:hAnsi="Garamond" w:cs="Times New Roman"/>
      <w:b/>
      <w:sz w:val="28"/>
      <w:szCs w:val="28"/>
      <w:lang w:val="en-US"/>
    </w:rPr>
  </w:style>
  <w:style w:type="paragraph" w:customStyle="1" w:styleId="ApTtulo3">
    <w:name w:val="Ap (Título 3)"/>
    <w:basedOn w:val="Apcorpo"/>
    <w:link w:val="ApTtulo3Char"/>
    <w:rsid w:val="006E29AF"/>
    <w:pPr>
      <w:spacing w:before="240" w:after="40"/>
    </w:pPr>
    <w:rPr>
      <w:rFonts w:ascii="Constantia" w:hAnsi="Constantia"/>
      <w:i/>
      <w:sz w:val="26"/>
      <w:szCs w:val="26"/>
    </w:rPr>
  </w:style>
  <w:style w:type="character" w:customStyle="1" w:styleId="ApTtulo3Char">
    <w:name w:val="Ap (Título 3) Char"/>
    <w:basedOn w:val="ApcorpoChar1"/>
    <w:link w:val="ApTtulo3"/>
    <w:rsid w:val="006E29AF"/>
    <w:rPr>
      <w:rFonts w:ascii="Constantia" w:eastAsia="Times New Roman" w:hAnsi="Constantia" w:cs="Times New Roman"/>
      <w:i/>
      <w:sz w:val="26"/>
      <w:szCs w:val="26"/>
      <w:lang w:val="en-US"/>
    </w:rPr>
  </w:style>
  <w:style w:type="paragraph" w:styleId="PargrafodaLista">
    <w:name w:val="List Paragraph"/>
    <w:basedOn w:val="Normal"/>
    <w:uiPriority w:val="34"/>
    <w:qFormat/>
    <w:rsid w:val="006E29AF"/>
    <w:pPr>
      <w:spacing w:after="0" w:line="240" w:lineRule="auto"/>
      <w:ind w:left="720"/>
      <w:contextualSpacing/>
    </w:pPr>
    <w:rPr>
      <w:rFonts w:ascii="Times New Roman" w:eastAsia="Calibri" w:hAnsi="Times New Roman" w:cs="Times New Roman"/>
    </w:rPr>
  </w:style>
  <w:style w:type="paragraph" w:customStyle="1" w:styleId="Contedodetabela">
    <w:name w:val="Conteúdo de tabela"/>
    <w:basedOn w:val="Normal"/>
    <w:rsid w:val="006E29AF"/>
    <w:pPr>
      <w:suppressLineNumbers/>
      <w:suppressAutoHyphens/>
      <w:spacing w:after="200" w:line="276" w:lineRule="auto"/>
    </w:pPr>
    <w:rPr>
      <w:rFonts w:ascii="Calibri" w:eastAsia="Calibri" w:hAnsi="Calibri" w:cs="Calibri"/>
      <w:lang w:eastAsia="ar-SA"/>
    </w:rPr>
  </w:style>
  <w:style w:type="paragraph" w:customStyle="1" w:styleId="Aptabela">
    <w:name w:val="Ap (tabela)"/>
    <w:basedOn w:val="Apcorpo"/>
    <w:link w:val="AptabelaChar"/>
    <w:rsid w:val="006E29AF"/>
    <w:pPr>
      <w:spacing w:before="60" w:after="60"/>
      <w:ind w:firstLine="0"/>
      <w:jc w:val="center"/>
    </w:pPr>
  </w:style>
  <w:style w:type="character" w:customStyle="1" w:styleId="AptabelaChar">
    <w:name w:val="Ap (tabela) Char"/>
    <w:basedOn w:val="ApcorpoChar1"/>
    <w:link w:val="Aptabela"/>
    <w:rsid w:val="006E29AF"/>
    <w:rPr>
      <w:rFonts w:ascii="Garamond" w:eastAsia="Times New Roman" w:hAnsi="Garamond" w:cs="Times New Roman"/>
      <w:sz w:val="24"/>
      <w:szCs w:val="24"/>
      <w:lang w:val="en-US"/>
    </w:rPr>
  </w:style>
  <w:style w:type="paragraph" w:styleId="Textodenotaderodap">
    <w:name w:val="footnote text"/>
    <w:basedOn w:val="Normal"/>
    <w:link w:val="TextodenotaderodapChar"/>
    <w:semiHidden/>
    <w:unhideWhenUsed/>
    <w:rsid w:val="006E29AF"/>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semiHidden/>
    <w:rsid w:val="006E29AF"/>
    <w:rPr>
      <w:rFonts w:ascii="Calibri" w:eastAsia="Calibri" w:hAnsi="Calibri" w:cs="Times New Roman"/>
      <w:sz w:val="20"/>
      <w:szCs w:val="20"/>
    </w:rPr>
  </w:style>
  <w:style w:type="character" w:styleId="Refdenotaderodap">
    <w:name w:val="footnote reference"/>
    <w:basedOn w:val="Fontepargpadro"/>
    <w:semiHidden/>
    <w:unhideWhenUsed/>
    <w:rsid w:val="006E29AF"/>
    <w:rPr>
      <w:vertAlign w:val="superscript"/>
    </w:rPr>
  </w:style>
  <w:style w:type="paragraph" w:customStyle="1" w:styleId="Apindice">
    <w:name w:val="Ap (indice)"/>
    <w:basedOn w:val="ApTtulo3"/>
    <w:link w:val="ApindiceChar"/>
    <w:rsid w:val="006E29AF"/>
    <w:pPr>
      <w:spacing w:before="120"/>
    </w:pPr>
    <w:rPr>
      <w:rFonts w:ascii="Garamond" w:hAnsi="Garamond"/>
      <w:i w:val="0"/>
      <w:sz w:val="24"/>
      <w:szCs w:val="24"/>
    </w:rPr>
  </w:style>
  <w:style w:type="character" w:customStyle="1" w:styleId="ApindiceChar">
    <w:name w:val="Ap (indice) Char"/>
    <w:basedOn w:val="ApTtulo3Char"/>
    <w:link w:val="Apindice"/>
    <w:rsid w:val="006E29AF"/>
    <w:rPr>
      <w:rFonts w:ascii="Garamond" w:eastAsia="Times New Roman" w:hAnsi="Garamond" w:cs="Times New Roman"/>
      <w:i w:val="0"/>
      <w:sz w:val="24"/>
      <w:szCs w:val="24"/>
      <w:lang w:val="en-US"/>
    </w:rPr>
  </w:style>
  <w:style w:type="paragraph" w:styleId="Remissivo1">
    <w:name w:val="index 1"/>
    <w:basedOn w:val="Normal"/>
    <w:next w:val="Normal"/>
    <w:autoRedefine/>
    <w:uiPriority w:val="99"/>
    <w:semiHidden/>
    <w:unhideWhenUsed/>
    <w:rsid w:val="006E29AF"/>
    <w:pPr>
      <w:spacing w:after="0" w:line="240" w:lineRule="auto"/>
      <w:ind w:left="220" w:hanging="220"/>
    </w:pPr>
    <w:rPr>
      <w:lang w:val="en-US"/>
    </w:rPr>
  </w:style>
  <w:style w:type="paragraph" w:styleId="CabealhodoSumrio">
    <w:name w:val="TOC Heading"/>
    <w:basedOn w:val="Ttulo1"/>
    <w:next w:val="Normal"/>
    <w:uiPriority w:val="39"/>
    <w:unhideWhenUsed/>
    <w:qFormat/>
    <w:rsid w:val="004A27A3"/>
    <w:pPr>
      <w:numPr>
        <w:numId w:val="0"/>
      </w:numPr>
      <w:spacing w:before="240" w:line="259" w:lineRule="auto"/>
      <w:outlineLvl w:val="9"/>
    </w:pPr>
    <w:rPr>
      <w:rFonts w:asciiTheme="majorHAnsi" w:hAnsiTheme="majorHAnsi"/>
      <w:b w:val="0"/>
      <w:bCs w:val="0"/>
      <w:color w:val="2E74B5" w:themeColor="accent1" w:themeShade="BF"/>
      <w:sz w:val="32"/>
      <w:szCs w:val="32"/>
      <w:lang w:eastAsia="pt-BR"/>
    </w:rPr>
  </w:style>
  <w:style w:type="paragraph" w:styleId="Sumrio1">
    <w:name w:val="toc 1"/>
    <w:basedOn w:val="Normal"/>
    <w:next w:val="Normal"/>
    <w:autoRedefine/>
    <w:uiPriority w:val="39"/>
    <w:unhideWhenUsed/>
    <w:rsid w:val="004A27A3"/>
    <w:pPr>
      <w:spacing w:after="100"/>
    </w:pPr>
  </w:style>
  <w:style w:type="paragraph" w:styleId="Sumrio2">
    <w:name w:val="toc 2"/>
    <w:basedOn w:val="Normal"/>
    <w:next w:val="Normal"/>
    <w:autoRedefine/>
    <w:uiPriority w:val="39"/>
    <w:unhideWhenUsed/>
    <w:rsid w:val="004A27A3"/>
    <w:pPr>
      <w:spacing w:after="100"/>
      <w:ind w:left="220"/>
    </w:pPr>
  </w:style>
  <w:style w:type="paragraph" w:styleId="Sumrio3">
    <w:name w:val="toc 3"/>
    <w:basedOn w:val="Normal"/>
    <w:next w:val="Normal"/>
    <w:autoRedefine/>
    <w:uiPriority w:val="39"/>
    <w:unhideWhenUsed/>
    <w:rsid w:val="004A27A3"/>
    <w:pPr>
      <w:spacing w:after="100"/>
      <w:ind w:left="440"/>
    </w:pPr>
  </w:style>
  <w:style w:type="character" w:styleId="nfase">
    <w:name w:val="Emphasis"/>
    <w:basedOn w:val="Fontepargpadro"/>
    <w:uiPriority w:val="20"/>
    <w:qFormat/>
    <w:rsid w:val="00497041"/>
    <w:rPr>
      <w:i/>
      <w:iCs/>
    </w:rPr>
  </w:style>
  <w:style w:type="paragraph" w:customStyle="1" w:styleId="Normala">
    <w:name w:val="Normal a"/>
    <w:basedOn w:val="NormalWeb"/>
    <w:link w:val="NormalaChar"/>
    <w:rsid w:val="00212737"/>
    <w:pPr>
      <w:tabs>
        <w:tab w:val="left" w:pos="426"/>
      </w:tabs>
      <w:spacing w:before="0" w:beforeAutospacing="0" w:after="120" w:afterAutospacing="0"/>
      <w:ind w:firstLine="567"/>
      <w:jc w:val="both"/>
    </w:pPr>
    <w:rPr>
      <w:rFonts w:ascii="Garamond" w:hAnsi="Garamond"/>
    </w:rPr>
  </w:style>
  <w:style w:type="character" w:customStyle="1" w:styleId="NormalaChar">
    <w:name w:val="Normal a Char"/>
    <w:basedOn w:val="NormalWebChar"/>
    <w:link w:val="Normala"/>
    <w:rsid w:val="00212737"/>
    <w:rPr>
      <w:rFonts w:ascii="Garamond" w:eastAsia="Times New Roman" w:hAnsi="Garamond" w:cs="Times New Roman"/>
      <w:sz w:val="24"/>
      <w:szCs w:val="24"/>
      <w:lang w:val="en-US"/>
    </w:rPr>
  </w:style>
  <w:style w:type="paragraph" w:customStyle="1" w:styleId="ApTtulo20">
    <w:name w:val="Ap (Título 2"/>
    <w:basedOn w:val="Normala"/>
    <w:link w:val="ApTtulo2Char0"/>
    <w:rsid w:val="00212737"/>
    <w:pPr>
      <w:spacing w:before="360"/>
      <w:ind w:firstLine="0"/>
      <w:jc w:val="center"/>
    </w:pPr>
    <w:rPr>
      <w:b/>
      <w:sz w:val="28"/>
      <w:szCs w:val="28"/>
    </w:rPr>
  </w:style>
  <w:style w:type="character" w:customStyle="1" w:styleId="ApTtulo2Char0">
    <w:name w:val="Ap (Título 2 Char"/>
    <w:basedOn w:val="NormalaChar"/>
    <w:link w:val="ApTtulo20"/>
    <w:rsid w:val="00212737"/>
    <w:rPr>
      <w:rFonts w:ascii="Garamond" w:eastAsia="Times New Roman" w:hAnsi="Garamond" w:cs="Times New Roman"/>
      <w:b/>
      <w:sz w:val="28"/>
      <w:szCs w:val="28"/>
      <w:lang w:val="en-US"/>
    </w:rPr>
  </w:style>
  <w:style w:type="table" w:styleId="Tabelacomgrade">
    <w:name w:val="Table Grid"/>
    <w:basedOn w:val="Tabelanormal"/>
    <w:uiPriority w:val="59"/>
    <w:rsid w:val="00AD34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AD34F4"/>
    <w:pPr>
      <w:spacing w:after="200" w:line="240" w:lineRule="auto"/>
    </w:pPr>
    <w:rPr>
      <w:b/>
      <w:bCs/>
      <w:color w:val="5B9BD5" w:themeColor="accent1"/>
      <w:sz w:val="18"/>
      <w:szCs w:val="18"/>
      <w:lang w:val="en-US"/>
    </w:rPr>
  </w:style>
  <w:style w:type="paragraph" w:styleId="Ttulo">
    <w:name w:val="Title"/>
    <w:basedOn w:val="Normal"/>
    <w:next w:val="Normal"/>
    <w:link w:val="TtuloChar"/>
    <w:rsid w:val="007E29CE"/>
    <w:pPr>
      <w:spacing w:before="240" w:after="60" w:line="240" w:lineRule="auto"/>
      <w:jc w:val="center"/>
      <w:outlineLvl w:val="0"/>
    </w:pPr>
    <w:rPr>
      <w:rFonts w:ascii="Cambria" w:eastAsia="Times New Roman" w:hAnsi="Cambria" w:cs="Times New Roman"/>
      <w:b/>
      <w:bCs/>
      <w:kern w:val="28"/>
      <w:sz w:val="32"/>
      <w:szCs w:val="32"/>
      <w:lang w:eastAsia="pt-BR"/>
    </w:rPr>
  </w:style>
  <w:style w:type="character" w:customStyle="1" w:styleId="TtuloChar">
    <w:name w:val="Título Char"/>
    <w:basedOn w:val="Fontepargpadro"/>
    <w:link w:val="Ttulo"/>
    <w:rsid w:val="007E29CE"/>
    <w:rPr>
      <w:rFonts w:ascii="Cambria" w:eastAsia="Times New Roman" w:hAnsi="Cambria" w:cs="Times New Roman"/>
      <w:b/>
      <w:bCs/>
      <w:kern w:val="28"/>
      <w:sz w:val="32"/>
      <w:szCs w:val="32"/>
      <w:lang w:eastAsia="pt-BR"/>
    </w:rPr>
  </w:style>
  <w:style w:type="character" w:styleId="Nmerodepgina">
    <w:name w:val="page number"/>
    <w:basedOn w:val="Fontepargpadro"/>
    <w:rsid w:val="00E9140C"/>
  </w:style>
  <w:style w:type="paragraph" w:styleId="Sumrio4">
    <w:name w:val="toc 4"/>
    <w:basedOn w:val="Normal"/>
    <w:next w:val="Normal"/>
    <w:autoRedefine/>
    <w:uiPriority w:val="39"/>
    <w:unhideWhenUsed/>
    <w:rsid w:val="00D74112"/>
    <w:pPr>
      <w:spacing w:after="100"/>
      <w:ind w:left="660"/>
    </w:pPr>
    <w:rPr>
      <w:rFonts w:eastAsiaTheme="minorEastAsia"/>
      <w:lang w:eastAsia="pt-BR"/>
    </w:rPr>
  </w:style>
  <w:style w:type="paragraph" w:styleId="Sumrio5">
    <w:name w:val="toc 5"/>
    <w:basedOn w:val="Normal"/>
    <w:next w:val="Normal"/>
    <w:autoRedefine/>
    <w:uiPriority w:val="39"/>
    <w:unhideWhenUsed/>
    <w:rsid w:val="00D74112"/>
    <w:pPr>
      <w:spacing w:after="100"/>
      <w:ind w:left="880"/>
    </w:pPr>
    <w:rPr>
      <w:rFonts w:eastAsiaTheme="minorEastAsia"/>
      <w:lang w:eastAsia="pt-BR"/>
    </w:rPr>
  </w:style>
  <w:style w:type="paragraph" w:styleId="Sumrio6">
    <w:name w:val="toc 6"/>
    <w:basedOn w:val="Normal"/>
    <w:next w:val="Normal"/>
    <w:autoRedefine/>
    <w:uiPriority w:val="39"/>
    <w:unhideWhenUsed/>
    <w:rsid w:val="00D74112"/>
    <w:pPr>
      <w:spacing w:after="100"/>
      <w:ind w:left="1100"/>
    </w:pPr>
    <w:rPr>
      <w:rFonts w:eastAsiaTheme="minorEastAsia"/>
      <w:lang w:eastAsia="pt-BR"/>
    </w:rPr>
  </w:style>
  <w:style w:type="paragraph" w:styleId="Sumrio7">
    <w:name w:val="toc 7"/>
    <w:basedOn w:val="Normal"/>
    <w:next w:val="Normal"/>
    <w:autoRedefine/>
    <w:uiPriority w:val="39"/>
    <w:unhideWhenUsed/>
    <w:rsid w:val="00D74112"/>
    <w:pPr>
      <w:spacing w:after="100"/>
      <w:ind w:left="1320"/>
    </w:pPr>
    <w:rPr>
      <w:rFonts w:eastAsiaTheme="minorEastAsia"/>
      <w:lang w:eastAsia="pt-BR"/>
    </w:rPr>
  </w:style>
  <w:style w:type="paragraph" w:styleId="Sumrio8">
    <w:name w:val="toc 8"/>
    <w:basedOn w:val="Normal"/>
    <w:next w:val="Normal"/>
    <w:autoRedefine/>
    <w:uiPriority w:val="39"/>
    <w:unhideWhenUsed/>
    <w:rsid w:val="00D74112"/>
    <w:pPr>
      <w:spacing w:after="100"/>
      <w:ind w:left="1540"/>
    </w:pPr>
    <w:rPr>
      <w:rFonts w:eastAsiaTheme="minorEastAsia"/>
      <w:lang w:eastAsia="pt-BR"/>
    </w:rPr>
  </w:style>
  <w:style w:type="paragraph" w:styleId="Sumrio9">
    <w:name w:val="toc 9"/>
    <w:basedOn w:val="Normal"/>
    <w:next w:val="Normal"/>
    <w:autoRedefine/>
    <w:uiPriority w:val="39"/>
    <w:unhideWhenUsed/>
    <w:rsid w:val="00D74112"/>
    <w:pPr>
      <w:spacing w:after="100"/>
      <w:ind w:left="1760"/>
    </w:pPr>
    <w:rPr>
      <w:rFonts w:eastAsiaTheme="minorEastAsia"/>
      <w:lang w:eastAsia="pt-BR"/>
    </w:rPr>
  </w:style>
  <w:style w:type="character" w:customStyle="1" w:styleId="Ttulo5Char">
    <w:name w:val="Título 5 Char"/>
    <w:basedOn w:val="Fontepargpadro"/>
    <w:link w:val="Ttulo5"/>
    <w:uiPriority w:val="9"/>
    <w:semiHidden/>
    <w:rsid w:val="00A40154"/>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rsid w:val="00A40154"/>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A40154"/>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A40154"/>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40154"/>
    <w:rPr>
      <w:rFonts w:asciiTheme="majorHAnsi" w:eastAsiaTheme="majorEastAsia" w:hAnsiTheme="majorHAnsi" w:cstheme="majorBidi"/>
      <w:i/>
      <w:iCs/>
      <w:color w:val="272727" w:themeColor="text1" w:themeTint="D8"/>
      <w:sz w:val="21"/>
      <w:szCs w:val="21"/>
    </w:rPr>
  </w:style>
  <w:style w:type="table" w:customStyle="1" w:styleId="TableNormal">
    <w:name w:val="Table Normal"/>
    <w:rsid w:val="00264AAC"/>
    <w:rPr>
      <w:rFonts w:ascii="Calibri" w:eastAsia="Calibri" w:hAnsi="Calibri" w:cs="Calibri"/>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rsid w:val="00264AAC"/>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rsid w:val="00264AAC"/>
    <w:rPr>
      <w:rFonts w:ascii="Georgia" w:eastAsia="Georgia" w:hAnsi="Georgia" w:cs="Georgia"/>
      <w:i/>
      <w:color w:val="666666"/>
      <w:sz w:val="48"/>
      <w:szCs w:val="48"/>
      <w:lang w:eastAsia="pt-BR"/>
    </w:rPr>
  </w:style>
  <w:style w:type="character" w:styleId="MenoPendente">
    <w:name w:val="Unresolved Mention"/>
    <w:basedOn w:val="Fontepargpadro"/>
    <w:uiPriority w:val="99"/>
    <w:semiHidden/>
    <w:unhideWhenUsed/>
    <w:rsid w:val="00BD5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2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ime.usp.br/~pleite/pub/artigos/elon/rpm19.pdf" TargetMode="External"/><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jpeg"/><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customXml" Target="ink/ink1.xml"/><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4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5T20:55:38.580"/>
    </inkml:context>
    <inkml:brush xml:id="br0">
      <inkml:brushProperty name="width" value="0.05" units="cm"/>
      <inkml:brushProperty name="height" value="0.05" units="cm"/>
    </inkml:brush>
  </inkml:definitions>
  <inkml:trace contextRef="#ctx0" brushRef="#br0">65 0 624,'0'0'672,"-46"92"-584,35-40-176,3-9-512</inkml:trace>
</inkml:ink>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F00D8-CDBF-44D2-8F98-E56A7AD1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3798</Words>
  <Characters>20512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Vanin</dc:creator>
  <cp:keywords/>
  <dc:description/>
  <cp:lastModifiedBy>Vito Vanin</cp:lastModifiedBy>
  <cp:revision>43</cp:revision>
  <cp:lastPrinted>2020-10-26T21:15:00Z</cp:lastPrinted>
  <dcterms:created xsi:type="dcterms:W3CDTF">2020-10-24T15:13:00Z</dcterms:created>
  <dcterms:modified xsi:type="dcterms:W3CDTF">2020-10-26T21:19:00Z</dcterms:modified>
</cp:coreProperties>
</file>