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A53" w:rsidRDefault="00F31A53" w:rsidP="00F31A53">
      <w:pPr>
        <w:widowControl w:val="0"/>
        <w:autoSpaceDE w:val="0"/>
        <w:autoSpaceDN w:val="0"/>
        <w:adjustRightInd w:val="0"/>
        <w:spacing w:after="40"/>
        <w:rPr>
          <w:rFonts w:ascii="Helvetica" w:hAnsi="Helvetica" w:cs="Helvetica"/>
          <w:sz w:val="52"/>
          <w:szCs w:val="52"/>
          <w:lang w:val="en-US"/>
        </w:rPr>
      </w:pPr>
      <w:r>
        <w:rPr>
          <w:rFonts w:ascii="Helvetica" w:hAnsi="Helvetica" w:cs="Helvetica"/>
          <w:sz w:val="52"/>
          <w:szCs w:val="52"/>
          <w:lang w:val="en-US"/>
        </w:rPr>
        <w:t>Ciclo econômico</w:t>
      </w:r>
    </w:p>
    <w:p w:rsidR="00F31A53" w:rsidRDefault="00F31A53" w:rsidP="00F31A53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6A6A6A"/>
          <w:sz w:val="22"/>
          <w:szCs w:val="22"/>
          <w:lang w:val="en-US"/>
        </w:rPr>
      </w:pPr>
      <w:r>
        <w:rPr>
          <w:rFonts w:ascii="Helvetica" w:hAnsi="Helvetica" w:cs="Helvetica"/>
          <w:lang w:val="en-US"/>
        </w:rPr>
        <w:t xml:space="preserve">Origem: Wikipédia, </w:t>
      </w:r>
      <w:proofErr w:type="gramStart"/>
      <w:r>
        <w:rPr>
          <w:rFonts w:ascii="Helvetica" w:hAnsi="Helvetica" w:cs="Helvetica"/>
          <w:lang w:val="en-US"/>
        </w:rPr>
        <w:t>a</w:t>
      </w:r>
      <w:proofErr w:type="gramEnd"/>
      <w:r>
        <w:rPr>
          <w:rFonts w:ascii="Helvetica" w:hAnsi="Helvetica" w:cs="Helvetica"/>
          <w:lang w:val="en-US"/>
        </w:rPr>
        <w:t xml:space="preserve"> enciclopédia livre.</w:t>
      </w:r>
    </w:p>
    <w:p w:rsidR="00F31A53" w:rsidRDefault="00F31A53" w:rsidP="00F31A53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6A6A6A"/>
          <w:sz w:val="22"/>
          <w:szCs w:val="22"/>
          <w:lang w:val="en-US"/>
        </w:rPr>
      </w:pPr>
    </w:p>
    <w:p w:rsidR="00F31A53" w:rsidRDefault="00F31A53" w:rsidP="00F31A53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6"/>
          <w:szCs w:val="26"/>
          <w:lang w:val="en-US"/>
        </w:rPr>
      </w:pPr>
      <w:r>
        <w:rPr>
          <w:rFonts w:ascii="Helvetica" w:hAnsi="Helvetica" w:cs="Helvetica"/>
          <w:sz w:val="26"/>
          <w:szCs w:val="26"/>
          <w:lang w:val="en-US"/>
        </w:rPr>
        <w:t xml:space="preserve">Ir para: </w:t>
      </w:r>
      <w:r>
        <w:rPr>
          <w:rFonts w:ascii="Helvetica" w:hAnsi="Helvetica" w:cs="Helvetica"/>
          <w:color w:val="092F9D"/>
          <w:sz w:val="26"/>
          <w:szCs w:val="26"/>
          <w:lang w:val="en-US"/>
        </w:rPr>
        <w:t>navegação</w:t>
      </w:r>
      <w:r>
        <w:rPr>
          <w:rFonts w:ascii="Helvetica" w:hAnsi="Helvetica" w:cs="Helvetica"/>
          <w:sz w:val="26"/>
          <w:szCs w:val="26"/>
          <w:lang w:val="en-US"/>
        </w:rPr>
        <w:t xml:space="preserve">, </w:t>
      </w:r>
      <w:r>
        <w:rPr>
          <w:rFonts w:ascii="Helvetica" w:hAnsi="Helvetica" w:cs="Helvetica"/>
          <w:color w:val="092F9D"/>
          <w:sz w:val="26"/>
          <w:szCs w:val="26"/>
          <w:lang w:val="en-US"/>
        </w:rPr>
        <w:t>pesquisa</w:t>
      </w:r>
    </w:p>
    <w:p w:rsidR="00F31A53" w:rsidRDefault="00F31A53" w:rsidP="00F31A53">
      <w:pPr>
        <w:widowControl w:val="0"/>
        <w:autoSpaceDE w:val="0"/>
        <w:autoSpaceDN w:val="0"/>
        <w:adjustRightInd w:val="0"/>
        <w:spacing w:after="120"/>
        <w:rPr>
          <w:rFonts w:ascii="Helvetica" w:hAnsi="Helvetica" w:cs="Helvetica"/>
          <w:sz w:val="26"/>
          <w:szCs w:val="26"/>
          <w:lang w:val="en-US"/>
        </w:rPr>
      </w:pPr>
      <w:r>
        <w:rPr>
          <w:rFonts w:ascii="Helvetica" w:hAnsi="Helvetica" w:cs="Helvetica"/>
          <w:sz w:val="26"/>
          <w:szCs w:val="26"/>
          <w:lang w:val="en-US"/>
        </w:rPr>
        <w:t xml:space="preserve">O conceito de </w:t>
      </w:r>
      <w:r>
        <w:rPr>
          <w:rFonts w:ascii="Helvetica" w:hAnsi="Helvetica" w:cs="Helvetica"/>
          <w:b/>
          <w:bCs/>
          <w:sz w:val="26"/>
          <w:szCs w:val="26"/>
          <w:lang w:val="en-US"/>
        </w:rPr>
        <w:t>Ciclo econômico</w:t>
      </w:r>
      <w:r>
        <w:rPr>
          <w:rFonts w:ascii="Helvetica" w:hAnsi="Helvetica" w:cs="Helvetica"/>
          <w:sz w:val="26"/>
          <w:szCs w:val="26"/>
          <w:lang w:val="en-US"/>
        </w:rPr>
        <w:t xml:space="preserve"> refere-se às flutuações da atividade econômica, a longo prazo. O ciclo envolve uma alternância de períodos de crescimento relativamente rápido do produto (recuperação e </w:t>
      </w:r>
      <w:hyperlink r:id="rId6" w:history="1">
        <w:r>
          <w:rPr>
            <w:rFonts w:ascii="Helvetica" w:hAnsi="Helvetica" w:cs="Helvetica"/>
            <w:color w:val="092F9D"/>
            <w:sz w:val="26"/>
            <w:szCs w:val="26"/>
            <w:lang w:val="en-US"/>
          </w:rPr>
          <w:t>prosperidade</w:t>
        </w:r>
      </w:hyperlink>
      <w:r>
        <w:rPr>
          <w:rFonts w:ascii="Helvetica" w:hAnsi="Helvetica" w:cs="Helvetica"/>
          <w:sz w:val="26"/>
          <w:szCs w:val="26"/>
          <w:lang w:val="en-US"/>
        </w:rPr>
        <w:t xml:space="preserve">), </w:t>
      </w:r>
      <w:proofErr w:type="gramStart"/>
      <w:r>
        <w:rPr>
          <w:rFonts w:ascii="Helvetica" w:hAnsi="Helvetica" w:cs="Helvetica"/>
          <w:sz w:val="26"/>
          <w:szCs w:val="26"/>
          <w:lang w:val="en-US"/>
        </w:rPr>
        <w:t>com</w:t>
      </w:r>
      <w:proofErr w:type="gramEnd"/>
      <w:r>
        <w:rPr>
          <w:rFonts w:ascii="Helvetica" w:hAnsi="Helvetica" w:cs="Helvetica"/>
          <w:sz w:val="26"/>
          <w:szCs w:val="26"/>
          <w:lang w:val="en-US"/>
        </w:rPr>
        <w:t xml:space="preserve"> períodos de relativa estagnação ou declínio (contração ou </w:t>
      </w:r>
      <w:hyperlink r:id="rId7" w:history="1">
        <w:r>
          <w:rPr>
            <w:rFonts w:ascii="Helvetica" w:hAnsi="Helvetica" w:cs="Helvetica"/>
            <w:color w:val="092F9D"/>
            <w:sz w:val="26"/>
            <w:szCs w:val="26"/>
            <w:lang w:val="en-US"/>
          </w:rPr>
          <w:t>recessão</w:t>
        </w:r>
      </w:hyperlink>
      <w:r>
        <w:rPr>
          <w:rFonts w:ascii="Helvetica" w:hAnsi="Helvetica" w:cs="Helvetica"/>
          <w:sz w:val="26"/>
          <w:szCs w:val="26"/>
          <w:lang w:val="en-US"/>
        </w:rPr>
        <w:t>).</w:t>
      </w:r>
    </w:p>
    <w:p w:rsidR="00F31A53" w:rsidRDefault="00F31A53" w:rsidP="00F31A53">
      <w:pPr>
        <w:widowControl w:val="0"/>
        <w:autoSpaceDE w:val="0"/>
        <w:autoSpaceDN w:val="0"/>
        <w:adjustRightInd w:val="0"/>
        <w:spacing w:after="120"/>
        <w:rPr>
          <w:rFonts w:ascii="Helvetica" w:hAnsi="Helvetica" w:cs="Helvetica"/>
          <w:sz w:val="26"/>
          <w:szCs w:val="26"/>
          <w:lang w:val="en-US"/>
        </w:rPr>
      </w:pPr>
      <w:r>
        <w:rPr>
          <w:rFonts w:ascii="Helvetica" w:hAnsi="Helvetica" w:cs="Helvetica"/>
          <w:sz w:val="26"/>
          <w:szCs w:val="26"/>
          <w:lang w:val="en-US"/>
        </w:rPr>
        <w:t xml:space="preserve">Os ciclos econômicos são caracterizados por um movimento de um grande número de atividades econômicas e não somente pelo movimento de uma única variável, </w:t>
      </w:r>
      <w:proofErr w:type="gramStart"/>
      <w:r>
        <w:rPr>
          <w:rFonts w:ascii="Helvetica" w:hAnsi="Helvetica" w:cs="Helvetica"/>
          <w:sz w:val="26"/>
          <w:szCs w:val="26"/>
          <w:lang w:val="en-US"/>
        </w:rPr>
        <w:t>tal</w:t>
      </w:r>
      <w:proofErr w:type="gramEnd"/>
      <w:r>
        <w:rPr>
          <w:rFonts w:ascii="Helvetica" w:hAnsi="Helvetica" w:cs="Helvetica"/>
          <w:sz w:val="26"/>
          <w:szCs w:val="26"/>
          <w:lang w:val="en-US"/>
        </w:rPr>
        <w:t xml:space="preserve"> como o PIB real, embora essas flutuações são geralmente medidas em termos de variação do Produto Nacional (</w:t>
      </w:r>
      <w:hyperlink r:id="rId8" w:history="1">
        <w:r>
          <w:rPr>
            <w:rFonts w:ascii="Helvetica" w:hAnsi="Helvetica" w:cs="Helvetica"/>
            <w:color w:val="092F9D"/>
            <w:sz w:val="26"/>
            <w:szCs w:val="26"/>
            <w:lang w:val="en-US"/>
          </w:rPr>
          <w:t>PIB</w:t>
        </w:r>
      </w:hyperlink>
      <w:r>
        <w:rPr>
          <w:rFonts w:ascii="Helvetica" w:hAnsi="Helvetica" w:cs="Helvetica"/>
          <w:sz w:val="26"/>
          <w:szCs w:val="26"/>
          <w:lang w:val="en-US"/>
        </w:rPr>
        <w:t xml:space="preserve"> ou </w:t>
      </w:r>
      <w:hyperlink r:id="rId9" w:history="1">
        <w:r>
          <w:rPr>
            <w:rFonts w:ascii="Helvetica" w:hAnsi="Helvetica" w:cs="Helvetica"/>
            <w:color w:val="092F9D"/>
            <w:sz w:val="26"/>
            <w:szCs w:val="26"/>
            <w:lang w:val="en-US"/>
          </w:rPr>
          <w:t>PNB</w:t>
        </w:r>
      </w:hyperlink>
      <w:r>
        <w:rPr>
          <w:rFonts w:ascii="Helvetica" w:hAnsi="Helvetica" w:cs="Helvetica"/>
          <w:sz w:val="26"/>
          <w:szCs w:val="26"/>
          <w:lang w:val="en-US"/>
        </w:rPr>
        <w:t xml:space="preserve">). </w:t>
      </w:r>
      <w:hyperlink r:id="rId10" w:history="1">
        <w:r>
          <w:rPr>
            <w:rFonts w:ascii="Helvetica" w:hAnsi="Helvetica" w:cs="Helvetica"/>
            <w:color w:val="092F9D"/>
            <w:sz w:val="26"/>
            <w:szCs w:val="26"/>
            <w:lang w:val="en-US"/>
          </w:rPr>
          <w:t>Schumpeter</w:t>
        </w:r>
      </w:hyperlink>
      <w:r>
        <w:rPr>
          <w:rFonts w:ascii="Helvetica" w:hAnsi="Helvetica" w:cs="Helvetica"/>
          <w:sz w:val="26"/>
          <w:szCs w:val="26"/>
          <w:lang w:val="en-US"/>
        </w:rPr>
        <w:t xml:space="preserve"> em 1939, definiu quatro fases para um ciclo econômico: (1) boom; (2) recessão; (3) depressão; (4) </w:t>
      </w:r>
      <w:proofErr w:type="gramStart"/>
      <w:r>
        <w:rPr>
          <w:rFonts w:ascii="Helvetica" w:hAnsi="Helvetica" w:cs="Helvetica"/>
          <w:sz w:val="26"/>
          <w:szCs w:val="26"/>
          <w:lang w:val="en-US"/>
        </w:rPr>
        <w:t>recuperação.Embora</w:t>
      </w:r>
      <w:proofErr w:type="gramEnd"/>
      <w:r>
        <w:rPr>
          <w:rFonts w:ascii="Helvetica" w:hAnsi="Helvetica" w:cs="Helvetica"/>
          <w:sz w:val="26"/>
          <w:szCs w:val="26"/>
          <w:lang w:val="en-US"/>
        </w:rPr>
        <w:t xml:space="preserve"> os ciclos econômicos se repitam, e caracterizados por períodos de expansão e contração da atividade econômica, não necessariamente periódicos. </w:t>
      </w:r>
      <w:proofErr w:type="gramStart"/>
      <w:r>
        <w:rPr>
          <w:rFonts w:ascii="Helvetica" w:hAnsi="Helvetica" w:cs="Helvetica"/>
          <w:sz w:val="26"/>
          <w:szCs w:val="26"/>
          <w:lang w:val="en-US"/>
        </w:rPr>
        <w:t>Por sua vez, são um fenômeno que ocorrem em economias de mercado.</w:t>
      </w:r>
      <w:proofErr w:type="gramEnd"/>
    </w:p>
    <w:p w:rsidR="00F31A53" w:rsidRDefault="00F31A53" w:rsidP="00F31A53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lang w:val="en-US"/>
        </w:rPr>
      </w:pPr>
      <w:r>
        <w:rPr>
          <w:rFonts w:ascii="Helvetica" w:hAnsi="Helvetica" w:cs="Helvetica"/>
          <w:b/>
          <w:bCs/>
          <w:lang w:val="en-US"/>
        </w:rPr>
        <w:t>Índice</w:t>
      </w:r>
      <w:r>
        <w:rPr>
          <w:rFonts w:ascii="Helvetica" w:hAnsi="Helvetica" w:cs="Helvetica"/>
          <w:lang w:val="en-US"/>
        </w:rPr>
        <w:t xml:space="preserve"> </w:t>
      </w:r>
      <w:r>
        <w:rPr>
          <w:rFonts w:ascii="Helvetica" w:hAnsi="Helvetica" w:cs="Helvetica"/>
          <w:sz w:val="22"/>
          <w:szCs w:val="22"/>
          <w:lang w:val="en-US"/>
        </w:rPr>
        <w:t> [</w:t>
      </w:r>
      <w:r>
        <w:rPr>
          <w:rFonts w:ascii="Helvetica" w:hAnsi="Helvetica" w:cs="Helvetica"/>
          <w:color w:val="092F9D"/>
          <w:sz w:val="22"/>
          <w:szCs w:val="22"/>
          <w:lang w:val="en-US"/>
        </w:rPr>
        <w:t>esconder</w:t>
      </w:r>
      <w:r>
        <w:rPr>
          <w:rFonts w:ascii="Helvetica" w:hAnsi="Helvetica" w:cs="Helvetica"/>
          <w:sz w:val="22"/>
          <w:szCs w:val="22"/>
          <w:lang w:val="en-US"/>
        </w:rPr>
        <w:t>] </w:t>
      </w:r>
    </w:p>
    <w:p w:rsidR="00F31A53" w:rsidRDefault="00F31A53" w:rsidP="00F31A53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0"/>
        <w:ind w:hanging="720"/>
        <w:rPr>
          <w:rFonts w:ascii="Helvetica" w:hAnsi="Helvetica" w:cs="Helvetica"/>
          <w:lang w:val="en-US"/>
        </w:rPr>
      </w:pPr>
      <w:r>
        <w:rPr>
          <w:rFonts w:ascii="Helvetica" w:hAnsi="Helvetica" w:cs="Helvetica"/>
          <w:color w:val="092F9D"/>
          <w:lang w:val="en-US"/>
        </w:rPr>
        <w:tab/>
      </w:r>
      <w:r>
        <w:rPr>
          <w:rFonts w:ascii="Helvetica" w:hAnsi="Helvetica" w:cs="Helvetica"/>
          <w:color w:val="092F9D"/>
          <w:lang w:val="en-US"/>
        </w:rPr>
        <w:tab/>
        <w:t>1 Classificação dos Ciclos Econômicos: Duração</w:t>
      </w:r>
    </w:p>
    <w:p w:rsidR="00F31A53" w:rsidRDefault="00F31A53" w:rsidP="00F31A53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0"/>
        <w:ind w:hanging="720"/>
        <w:rPr>
          <w:rFonts w:ascii="Helvetica" w:hAnsi="Helvetica" w:cs="Helvetica"/>
          <w:lang w:val="en-US"/>
        </w:rPr>
      </w:pPr>
      <w:r>
        <w:rPr>
          <w:rFonts w:ascii="Helvetica" w:hAnsi="Helvetica" w:cs="Helvetica"/>
          <w:color w:val="092F9D"/>
          <w:lang w:val="en-US"/>
        </w:rPr>
        <w:tab/>
      </w:r>
      <w:r>
        <w:rPr>
          <w:rFonts w:ascii="Helvetica" w:hAnsi="Helvetica" w:cs="Helvetica"/>
          <w:color w:val="092F9D"/>
          <w:lang w:val="en-US"/>
        </w:rPr>
        <w:tab/>
        <w:t>2 Ciclos de Negócios, Tecnologia e Inovação</w:t>
      </w:r>
    </w:p>
    <w:p w:rsidR="00F31A53" w:rsidRDefault="00F31A53" w:rsidP="00F31A53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0"/>
        <w:ind w:hanging="720"/>
        <w:rPr>
          <w:rFonts w:ascii="Helvetica" w:hAnsi="Helvetica" w:cs="Helvetica"/>
          <w:lang w:val="en-US"/>
        </w:rPr>
      </w:pPr>
      <w:r>
        <w:rPr>
          <w:rFonts w:ascii="Helvetica" w:hAnsi="Helvetica" w:cs="Helvetica"/>
          <w:color w:val="092F9D"/>
          <w:lang w:val="en-US"/>
        </w:rPr>
        <w:tab/>
      </w:r>
      <w:r>
        <w:rPr>
          <w:rFonts w:ascii="Helvetica" w:hAnsi="Helvetica" w:cs="Helvetica"/>
          <w:color w:val="092F9D"/>
          <w:lang w:val="en-US"/>
        </w:rPr>
        <w:tab/>
        <w:t>3 Flutuações, Ciclo e Tendência</w:t>
      </w:r>
    </w:p>
    <w:p w:rsidR="00F31A53" w:rsidRDefault="00F31A53" w:rsidP="00F31A53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0"/>
        <w:ind w:hanging="720"/>
        <w:rPr>
          <w:rFonts w:ascii="Helvetica" w:hAnsi="Helvetica" w:cs="Helvetica"/>
          <w:lang w:val="en-US"/>
        </w:rPr>
      </w:pPr>
      <w:r>
        <w:rPr>
          <w:rFonts w:ascii="Helvetica" w:hAnsi="Helvetica" w:cs="Helvetica"/>
          <w:color w:val="092F9D"/>
          <w:lang w:val="en-US"/>
        </w:rPr>
        <w:tab/>
      </w:r>
      <w:r>
        <w:rPr>
          <w:rFonts w:ascii="Helvetica" w:hAnsi="Helvetica" w:cs="Helvetica"/>
          <w:color w:val="092F9D"/>
          <w:lang w:val="en-US"/>
        </w:rPr>
        <w:tab/>
        <w:t>4 Ciclos econômicos e natureza e crise do capitalismo</w:t>
      </w:r>
    </w:p>
    <w:p w:rsidR="00F31A53" w:rsidRDefault="00F31A53" w:rsidP="00F31A53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0"/>
        <w:ind w:hanging="720"/>
        <w:rPr>
          <w:rFonts w:ascii="Helvetica" w:hAnsi="Helvetica" w:cs="Helvetica"/>
          <w:lang w:val="en-US"/>
        </w:rPr>
      </w:pPr>
      <w:r>
        <w:rPr>
          <w:rFonts w:ascii="Helvetica" w:hAnsi="Helvetica" w:cs="Helvetica"/>
          <w:color w:val="092F9D"/>
          <w:lang w:val="en-US"/>
        </w:rPr>
        <w:tab/>
      </w:r>
      <w:r>
        <w:rPr>
          <w:rFonts w:ascii="Helvetica" w:hAnsi="Helvetica" w:cs="Helvetica"/>
          <w:color w:val="092F9D"/>
          <w:lang w:val="en-US"/>
        </w:rPr>
        <w:tab/>
        <w:t>5 Ondas longas ou Ciclos de Kondratiev</w:t>
      </w:r>
    </w:p>
    <w:p w:rsidR="00F31A53" w:rsidRDefault="00F31A53" w:rsidP="00F31A53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20"/>
        <w:ind w:hanging="1440"/>
        <w:rPr>
          <w:rFonts w:ascii="Helvetica" w:hAnsi="Helvetica" w:cs="Helvetica"/>
          <w:lang w:val="en-US"/>
        </w:rPr>
      </w:pPr>
      <w:r>
        <w:rPr>
          <w:rFonts w:ascii="Helvetica" w:hAnsi="Helvetica" w:cs="Helvetica"/>
          <w:color w:val="092F9D"/>
          <w:lang w:val="en-US"/>
        </w:rPr>
        <w:tab/>
      </w:r>
      <w:r>
        <w:rPr>
          <w:rFonts w:ascii="Helvetica" w:hAnsi="Helvetica" w:cs="Helvetica"/>
          <w:color w:val="092F9D"/>
          <w:lang w:val="en-US"/>
        </w:rPr>
        <w:tab/>
        <w:t>5.1 Composição</w:t>
      </w:r>
    </w:p>
    <w:p w:rsidR="00F31A53" w:rsidRDefault="00F31A53" w:rsidP="00F31A53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0"/>
        <w:ind w:hanging="720"/>
        <w:rPr>
          <w:rFonts w:ascii="Helvetica" w:hAnsi="Helvetica" w:cs="Helvetica"/>
          <w:lang w:val="en-US"/>
        </w:rPr>
      </w:pPr>
      <w:r>
        <w:rPr>
          <w:rFonts w:ascii="Helvetica" w:hAnsi="Helvetica" w:cs="Helvetica"/>
          <w:color w:val="092F9D"/>
          <w:lang w:val="en-US"/>
        </w:rPr>
        <w:tab/>
      </w:r>
      <w:r>
        <w:rPr>
          <w:rFonts w:ascii="Helvetica" w:hAnsi="Helvetica" w:cs="Helvetica"/>
          <w:color w:val="092F9D"/>
          <w:lang w:val="en-US"/>
        </w:rPr>
        <w:tab/>
        <w:t>6 Referências</w:t>
      </w:r>
    </w:p>
    <w:p w:rsidR="00F31A53" w:rsidRDefault="00F31A53" w:rsidP="00F31A53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0"/>
        <w:ind w:hanging="720"/>
        <w:rPr>
          <w:rFonts w:ascii="Helvetica" w:hAnsi="Helvetica" w:cs="Helvetica"/>
          <w:lang w:val="en-US"/>
        </w:rPr>
      </w:pPr>
      <w:r>
        <w:rPr>
          <w:rFonts w:ascii="Helvetica" w:hAnsi="Helvetica" w:cs="Helvetica"/>
          <w:color w:val="092F9D"/>
          <w:lang w:val="en-US"/>
        </w:rPr>
        <w:tab/>
      </w:r>
      <w:r>
        <w:rPr>
          <w:rFonts w:ascii="Helvetica" w:hAnsi="Helvetica" w:cs="Helvetica"/>
          <w:color w:val="092F9D"/>
          <w:lang w:val="en-US"/>
        </w:rPr>
        <w:tab/>
        <w:t>7 Ligações externas</w:t>
      </w:r>
    </w:p>
    <w:p w:rsidR="00F31A53" w:rsidRDefault="00F31A53" w:rsidP="00F31A53">
      <w:pPr>
        <w:widowControl w:val="0"/>
        <w:autoSpaceDE w:val="0"/>
        <w:autoSpaceDN w:val="0"/>
        <w:adjustRightInd w:val="0"/>
        <w:spacing w:after="220"/>
        <w:rPr>
          <w:rFonts w:ascii="Helvetica" w:hAnsi="Helvetica" w:cs="Helvetica"/>
          <w:sz w:val="38"/>
          <w:szCs w:val="38"/>
          <w:lang w:val="en-US"/>
        </w:rPr>
      </w:pPr>
      <w:r>
        <w:rPr>
          <w:rFonts w:ascii="Helvetica" w:hAnsi="Helvetica" w:cs="Helvetica"/>
          <w:sz w:val="38"/>
          <w:szCs w:val="38"/>
          <w:lang w:val="en-US"/>
        </w:rPr>
        <w:t xml:space="preserve">Classificação dos Ciclos Econômicos: </w:t>
      </w:r>
      <w:proofErr w:type="gramStart"/>
      <w:r>
        <w:rPr>
          <w:rFonts w:ascii="Helvetica" w:hAnsi="Helvetica" w:cs="Helvetica"/>
          <w:sz w:val="38"/>
          <w:szCs w:val="38"/>
          <w:lang w:val="en-US"/>
        </w:rPr>
        <w:t>Duração</w:t>
      </w:r>
      <w:r>
        <w:rPr>
          <w:rFonts w:ascii="Helvetica" w:hAnsi="Helvetica" w:cs="Helvetica"/>
          <w:sz w:val="26"/>
          <w:szCs w:val="26"/>
          <w:lang w:val="en-US"/>
        </w:rPr>
        <w:t>[</w:t>
      </w:r>
      <w:proofErr w:type="gramEnd"/>
      <w:r>
        <w:rPr>
          <w:rFonts w:ascii="Helvetica" w:hAnsi="Helvetica" w:cs="Helvetica"/>
          <w:sz w:val="26"/>
          <w:szCs w:val="26"/>
          <w:lang w:val="en-US"/>
        </w:rPr>
        <w:fldChar w:fldCharType="begin"/>
      </w:r>
      <w:r>
        <w:rPr>
          <w:rFonts w:ascii="Helvetica" w:hAnsi="Helvetica" w:cs="Helvetica"/>
          <w:sz w:val="26"/>
          <w:szCs w:val="26"/>
          <w:lang w:val="en-US"/>
        </w:rPr>
        <w:instrText>HYPERLINK "http://pt.wikipedia.org/w/index.php?title=Ciclo_econ%C3%B4mico&amp;action=edit&amp;section=1"</w:instrText>
      </w:r>
      <w:r>
        <w:rPr>
          <w:rFonts w:ascii="Helvetica" w:hAnsi="Helvetica" w:cs="Helvetica"/>
          <w:sz w:val="26"/>
          <w:szCs w:val="26"/>
          <w:lang w:val="en-US"/>
        </w:rPr>
      </w:r>
      <w:r>
        <w:rPr>
          <w:rFonts w:ascii="Helvetica" w:hAnsi="Helvetica" w:cs="Helvetica"/>
          <w:sz w:val="26"/>
          <w:szCs w:val="26"/>
          <w:lang w:val="en-US"/>
        </w:rPr>
        <w:fldChar w:fldCharType="separate"/>
      </w:r>
      <w:r>
        <w:rPr>
          <w:rFonts w:ascii="Helvetica" w:hAnsi="Helvetica" w:cs="Helvetica"/>
          <w:color w:val="092F9D"/>
          <w:sz w:val="26"/>
          <w:szCs w:val="26"/>
          <w:lang w:val="en-US"/>
        </w:rPr>
        <w:t>editar</w:t>
      </w:r>
      <w:r>
        <w:rPr>
          <w:rFonts w:ascii="Helvetica" w:hAnsi="Helvetica" w:cs="Helvetica"/>
          <w:sz w:val="26"/>
          <w:szCs w:val="26"/>
          <w:lang w:val="en-US"/>
        </w:rPr>
        <w:fldChar w:fldCharType="end"/>
      </w:r>
      <w:r>
        <w:rPr>
          <w:rFonts w:ascii="Helvetica" w:hAnsi="Helvetica" w:cs="Helvetica"/>
          <w:sz w:val="26"/>
          <w:szCs w:val="26"/>
          <w:lang w:val="en-US"/>
        </w:rPr>
        <w:t>]</w:t>
      </w:r>
    </w:p>
    <w:p w:rsidR="00F31A53" w:rsidRDefault="00F31A53" w:rsidP="00F31A53">
      <w:pPr>
        <w:widowControl w:val="0"/>
        <w:autoSpaceDE w:val="0"/>
        <w:autoSpaceDN w:val="0"/>
        <w:adjustRightInd w:val="0"/>
        <w:spacing w:after="120"/>
        <w:rPr>
          <w:rFonts w:ascii="Helvetica" w:hAnsi="Helvetica" w:cs="Helvetica"/>
          <w:sz w:val="26"/>
          <w:szCs w:val="26"/>
          <w:lang w:val="en-US"/>
        </w:rPr>
      </w:pPr>
      <w:r>
        <w:rPr>
          <w:rFonts w:ascii="Helvetica" w:hAnsi="Helvetica" w:cs="Helvetica"/>
          <w:sz w:val="26"/>
          <w:szCs w:val="26"/>
          <w:lang w:val="en-US"/>
        </w:rPr>
        <w:t xml:space="preserve">a) Curto prazo: 3 – 4 anos [40 meses] – Ciclos de Kitchin. - </w:t>
      </w:r>
      <w:proofErr w:type="gramStart"/>
      <w:r>
        <w:rPr>
          <w:rFonts w:ascii="Helvetica" w:hAnsi="Helvetica" w:cs="Helvetica"/>
          <w:sz w:val="26"/>
          <w:szCs w:val="26"/>
          <w:lang w:val="en-US"/>
        </w:rPr>
        <w:t>evidências</w:t>
      </w:r>
      <w:proofErr w:type="gramEnd"/>
      <w:r>
        <w:rPr>
          <w:rFonts w:ascii="Helvetica" w:hAnsi="Helvetica" w:cs="Helvetica"/>
          <w:sz w:val="26"/>
          <w:szCs w:val="26"/>
          <w:lang w:val="en-US"/>
        </w:rPr>
        <w:t xml:space="preserve"> para os EUA Identificou um ciclo de estoques de 3 a 5 anos.</w:t>
      </w:r>
    </w:p>
    <w:p w:rsidR="00F31A53" w:rsidRDefault="00F31A53" w:rsidP="00F31A53">
      <w:pPr>
        <w:widowControl w:val="0"/>
        <w:autoSpaceDE w:val="0"/>
        <w:autoSpaceDN w:val="0"/>
        <w:adjustRightInd w:val="0"/>
        <w:spacing w:after="120"/>
        <w:rPr>
          <w:rFonts w:ascii="Helvetica" w:hAnsi="Helvetica" w:cs="Helvetica"/>
          <w:sz w:val="26"/>
          <w:szCs w:val="26"/>
          <w:lang w:val="en-US"/>
        </w:rPr>
      </w:pPr>
      <w:r>
        <w:rPr>
          <w:rFonts w:ascii="Helvetica" w:hAnsi="Helvetica" w:cs="Helvetica"/>
          <w:sz w:val="26"/>
          <w:szCs w:val="26"/>
          <w:lang w:val="en-US"/>
        </w:rPr>
        <w:t>b) Ciclos de Juglar: 7 – 10 anos - duração entre os vales de 7 a 10 anos; - era um padrão associado ao RU no século XIX; - evidências para o Reino Unido;</w:t>
      </w:r>
    </w:p>
    <w:p w:rsidR="00F31A53" w:rsidRDefault="00F31A53" w:rsidP="00F31A53">
      <w:pPr>
        <w:widowControl w:val="0"/>
        <w:autoSpaceDE w:val="0"/>
        <w:autoSpaceDN w:val="0"/>
        <w:adjustRightInd w:val="0"/>
        <w:spacing w:after="120"/>
        <w:rPr>
          <w:rFonts w:ascii="Helvetica" w:hAnsi="Helvetica" w:cs="Helvetica"/>
          <w:sz w:val="26"/>
          <w:szCs w:val="26"/>
          <w:lang w:val="en-US"/>
        </w:rPr>
      </w:pPr>
      <w:r>
        <w:rPr>
          <w:rFonts w:ascii="Helvetica" w:hAnsi="Helvetica" w:cs="Helvetica"/>
          <w:sz w:val="26"/>
          <w:szCs w:val="26"/>
          <w:lang w:val="en-US"/>
        </w:rPr>
        <w:t xml:space="preserve">c) Ciclos de Kuznets: 15-20 anos - é conhecido também </w:t>
      </w:r>
      <w:proofErr w:type="gramStart"/>
      <w:r>
        <w:rPr>
          <w:rFonts w:ascii="Helvetica" w:hAnsi="Helvetica" w:cs="Helvetica"/>
          <w:sz w:val="26"/>
          <w:szCs w:val="26"/>
          <w:lang w:val="en-US"/>
        </w:rPr>
        <w:t>como</w:t>
      </w:r>
      <w:proofErr w:type="gramEnd"/>
      <w:r>
        <w:rPr>
          <w:rFonts w:ascii="Helvetica" w:hAnsi="Helvetica" w:cs="Helvetica"/>
          <w:sz w:val="26"/>
          <w:szCs w:val="26"/>
          <w:lang w:val="en-US"/>
        </w:rPr>
        <w:t xml:space="preserve"> ciclo de construção e transporte.</w:t>
      </w:r>
    </w:p>
    <w:p w:rsidR="00F31A53" w:rsidRDefault="00F31A53" w:rsidP="00F31A53">
      <w:pPr>
        <w:widowControl w:val="0"/>
        <w:autoSpaceDE w:val="0"/>
        <w:autoSpaceDN w:val="0"/>
        <w:adjustRightInd w:val="0"/>
        <w:spacing w:after="120"/>
        <w:rPr>
          <w:rFonts w:ascii="Helvetica" w:hAnsi="Helvetica" w:cs="Helvetica"/>
          <w:sz w:val="26"/>
          <w:szCs w:val="26"/>
          <w:lang w:val="en-US"/>
        </w:rPr>
      </w:pPr>
      <w:r>
        <w:rPr>
          <w:rFonts w:ascii="Helvetica" w:hAnsi="Helvetica" w:cs="Helvetica"/>
          <w:sz w:val="26"/>
          <w:szCs w:val="26"/>
          <w:lang w:val="en-US"/>
        </w:rPr>
        <w:t xml:space="preserve">d) Ciclos de Kondratiev – duração de 50 anos - relacionados a mudanças tecnológicas; - a duração e o tempo de maturação dos equipamentos de capital é que explicariam a duração dos ciclos </w:t>
      </w:r>
      <w:r>
        <w:rPr>
          <w:rFonts w:ascii="Helvetica" w:hAnsi="Helvetica" w:cs="Helvetica"/>
          <w:sz w:val="26"/>
          <w:szCs w:val="26"/>
          <w:lang w:val="en-US"/>
        </w:rPr>
        <w:lastRenderedPageBreak/>
        <w:t xml:space="preserve">econômicos. - </w:t>
      </w:r>
      <w:proofErr w:type="gramStart"/>
      <w:r>
        <w:rPr>
          <w:rFonts w:ascii="Helvetica" w:hAnsi="Helvetica" w:cs="Helvetica"/>
          <w:sz w:val="26"/>
          <w:szCs w:val="26"/>
          <w:lang w:val="en-US"/>
        </w:rPr>
        <w:t>os</w:t>
      </w:r>
      <w:proofErr w:type="gramEnd"/>
      <w:r>
        <w:rPr>
          <w:rFonts w:ascii="Helvetica" w:hAnsi="Helvetica" w:cs="Helvetica"/>
          <w:sz w:val="26"/>
          <w:szCs w:val="26"/>
          <w:lang w:val="en-US"/>
        </w:rPr>
        <w:t xml:space="preserve"> investimentos vêem em ondas; - Kondratiev buscou computar os ciclos de longo prazo, destacando suas características cíclicas.</w:t>
      </w:r>
    </w:p>
    <w:p w:rsidR="00F31A53" w:rsidRDefault="00F31A53" w:rsidP="00F31A53">
      <w:pPr>
        <w:widowControl w:val="0"/>
        <w:autoSpaceDE w:val="0"/>
        <w:autoSpaceDN w:val="0"/>
        <w:adjustRightInd w:val="0"/>
        <w:spacing w:after="220"/>
        <w:rPr>
          <w:rFonts w:ascii="Helvetica" w:hAnsi="Helvetica" w:cs="Helvetica"/>
          <w:sz w:val="38"/>
          <w:szCs w:val="38"/>
          <w:lang w:val="en-US"/>
        </w:rPr>
      </w:pPr>
      <w:r>
        <w:rPr>
          <w:rFonts w:ascii="Helvetica" w:hAnsi="Helvetica" w:cs="Helvetica"/>
          <w:sz w:val="38"/>
          <w:szCs w:val="38"/>
          <w:lang w:val="en-US"/>
        </w:rPr>
        <w:t xml:space="preserve">Ciclos de Negócios, Tecnologia e </w:t>
      </w:r>
      <w:proofErr w:type="gramStart"/>
      <w:r>
        <w:rPr>
          <w:rFonts w:ascii="Helvetica" w:hAnsi="Helvetica" w:cs="Helvetica"/>
          <w:sz w:val="38"/>
          <w:szCs w:val="38"/>
          <w:lang w:val="en-US"/>
        </w:rPr>
        <w:t>Inovação</w:t>
      </w:r>
      <w:r>
        <w:rPr>
          <w:rFonts w:ascii="Helvetica" w:hAnsi="Helvetica" w:cs="Helvetica"/>
          <w:sz w:val="26"/>
          <w:szCs w:val="26"/>
          <w:lang w:val="en-US"/>
        </w:rPr>
        <w:t>[</w:t>
      </w:r>
      <w:proofErr w:type="gramEnd"/>
      <w:r>
        <w:rPr>
          <w:rFonts w:ascii="Helvetica" w:hAnsi="Helvetica" w:cs="Helvetica"/>
          <w:sz w:val="26"/>
          <w:szCs w:val="26"/>
          <w:lang w:val="en-US"/>
        </w:rPr>
        <w:fldChar w:fldCharType="begin"/>
      </w:r>
      <w:r>
        <w:rPr>
          <w:rFonts w:ascii="Helvetica" w:hAnsi="Helvetica" w:cs="Helvetica"/>
          <w:sz w:val="26"/>
          <w:szCs w:val="26"/>
          <w:lang w:val="en-US"/>
        </w:rPr>
        <w:instrText>HYPERLINK "http://pt.wikipedia.org/w/index.php?title=Ciclo_econ%C3%B4mico&amp;action=edit&amp;section=2"</w:instrText>
      </w:r>
      <w:r>
        <w:rPr>
          <w:rFonts w:ascii="Helvetica" w:hAnsi="Helvetica" w:cs="Helvetica"/>
          <w:sz w:val="26"/>
          <w:szCs w:val="26"/>
          <w:lang w:val="en-US"/>
        </w:rPr>
      </w:r>
      <w:r>
        <w:rPr>
          <w:rFonts w:ascii="Helvetica" w:hAnsi="Helvetica" w:cs="Helvetica"/>
          <w:sz w:val="26"/>
          <w:szCs w:val="26"/>
          <w:lang w:val="en-US"/>
        </w:rPr>
        <w:fldChar w:fldCharType="separate"/>
      </w:r>
      <w:r>
        <w:rPr>
          <w:rFonts w:ascii="Helvetica" w:hAnsi="Helvetica" w:cs="Helvetica"/>
          <w:color w:val="092F9D"/>
          <w:sz w:val="26"/>
          <w:szCs w:val="26"/>
          <w:lang w:val="en-US"/>
        </w:rPr>
        <w:t>editar</w:t>
      </w:r>
      <w:r>
        <w:rPr>
          <w:rFonts w:ascii="Helvetica" w:hAnsi="Helvetica" w:cs="Helvetica"/>
          <w:sz w:val="26"/>
          <w:szCs w:val="26"/>
          <w:lang w:val="en-US"/>
        </w:rPr>
        <w:fldChar w:fldCharType="end"/>
      </w:r>
      <w:r>
        <w:rPr>
          <w:rFonts w:ascii="Helvetica" w:hAnsi="Helvetica" w:cs="Helvetica"/>
          <w:sz w:val="26"/>
          <w:szCs w:val="26"/>
          <w:lang w:val="en-US"/>
        </w:rPr>
        <w:t>]</w:t>
      </w:r>
    </w:p>
    <w:p w:rsidR="00F31A53" w:rsidRDefault="00F31A53" w:rsidP="00F31A53">
      <w:pPr>
        <w:widowControl w:val="0"/>
        <w:autoSpaceDE w:val="0"/>
        <w:autoSpaceDN w:val="0"/>
        <w:adjustRightInd w:val="0"/>
        <w:spacing w:after="120"/>
        <w:rPr>
          <w:rFonts w:ascii="Helvetica" w:hAnsi="Helvetica" w:cs="Helvetica"/>
          <w:sz w:val="26"/>
          <w:szCs w:val="26"/>
          <w:lang w:val="en-US"/>
        </w:rPr>
      </w:pPr>
      <w:r>
        <w:rPr>
          <w:rFonts w:ascii="Helvetica" w:hAnsi="Helvetica" w:cs="Helvetica"/>
          <w:sz w:val="26"/>
          <w:szCs w:val="26"/>
          <w:lang w:val="en-US"/>
        </w:rPr>
        <w:t xml:space="preserve">O pensamento schumpeteriano estuda a relação entre ciclos econômicos </w:t>
      </w:r>
      <w:proofErr w:type="gramStart"/>
      <w:r>
        <w:rPr>
          <w:rFonts w:ascii="Helvetica" w:hAnsi="Helvetica" w:cs="Helvetica"/>
          <w:sz w:val="26"/>
          <w:szCs w:val="26"/>
          <w:lang w:val="en-US"/>
        </w:rPr>
        <w:t>com</w:t>
      </w:r>
      <w:proofErr w:type="gramEnd"/>
      <w:r>
        <w:rPr>
          <w:rFonts w:ascii="Helvetica" w:hAnsi="Helvetica" w:cs="Helvetica"/>
          <w:sz w:val="26"/>
          <w:szCs w:val="26"/>
          <w:lang w:val="en-US"/>
        </w:rPr>
        <w:t xml:space="preserve"> os ciclos de inovação institucional e tecnológica realizado pelas empresas e sua difusão pela economia.</w:t>
      </w:r>
    </w:p>
    <w:p w:rsidR="00F31A53" w:rsidRDefault="00F31A53" w:rsidP="00F31A53">
      <w:pPr>
        <w:widowControl w:val="0"/>
        <w:autoSpaceDE w:val="0"/>
        <w:autoSpaceDN w:val="0"/>
        <w:adjustRightInd w:val="0"/>
        <w:spacing w:after="220"/>
        <w:rPr>
          <w:rFonts w:ascii="Helvetica" w:hAnsi="Helvetica" w:cs="Helvetica"/>
          <w:sz w:val="38"/>
          <w:szCs w:val="38"/>
          <w:lang w:val="en-US"/>
        </w:rPr>
      </w:pPr>
      <w:r>
        <w:rPr>
          <w:rFonts w:ascii="Helvetica" w:hAnsi="Helvetica" w:cs="Helvetica"/>
          <w:sz w:val="38"/>
          <w:szCs w:val="38"/>
          <w:lang w:val="en-US"/>
        </w:rPr>
        <w:t xml:space="preserve">Flutuações, Ciclo e </w:t>
      </w:r>
      <w:proofErr w:type="gramStart"/>
      <w:r>
        <w:rPr>
          <w:rFonts w:ascii="Helvetica" w:hAnsi="Helvetica" w:cs="Helvetica"/>
          <w:sz w:val="38"/>
          <w:szCs w:val="38"/>
          <w:lang w:val="en-US"/>
        </w:rPr>
        <w:t>Tendência</w:t>
      </w:r>
      <w:r>
        <w:rPr>
          <w:rFonts w:ascii="Helvetica" w:hAnsi="Helvetica" w:cs="Helvetica"/>
          <w:sz w:val="26"/>
          <w:szCs w:val="26"/>
          <w:lang w:val="en-US"/>
        </w:rPr>
        <w:t>[</w:t>
      </w:r>
      <w:proofErr w:type="gramEnd"/>
      <w:r>
        <w:rPr>
          <w:rFonts w:ascii="Helvetica" w:hAnsi="Helvetica" w:cs="Helvetica"/>
          <w:sz w:val="26"/>
          <w:szCs w:val="26"/>
          <w:lang w:val="en-US"/>
        </w:rPr>
        <w:fldChar w:fldCharType="begin"/>
      </w:r>
      <w:r>
        <w:rPr>
          <w:rFonts w:ascii="Helvetica" w:hAnsi="Helvetica" w:cs="Helvetica"/>
          <w:sz w:val="26"/>
          <w:szCs w:val="26"/>
          <w:lang w:val="en-US"/>
        </w:rPr>
        <w:instrText>HYPERLINK "http://pt.wikipedia.org/w/index.php?title=Ciclo_econ%C3%B4mico&amp;action=edit&amp;section=3"</w:instrText>
      </w:r>
      <w:r>
        <w:rPr>
          <w:rFonts w:ascii="Helvetica" w:hAnsi="Helvetica" w:cs="Helvetica"/>
          <w:sz w:val="26"/>
          <w:szCs w:val="26"/>
          <w:lang w:val="en-US"/>
        </w:rPr>
      </w:r>
      <w:r>
        <w:rPr>
          <w:rFonts w:ascii="Helvetica" w:hAnsi="Helvetica" w:cs="Helvetica"/>
          <w:sz w:val="26"/>
          <w:szCs w:val="26"/>
          <w:lang w:val="en-US"/>
        </w:rPr>
        <w:fldChar w:fldCharType="separate"/>
      </w:r>
      <w:r>
        <w:rPr>
          <w:rFonts w:ascii="Helvetica" w:hAnsi="Helvetica" w:cs="Helvetica"/>
          <w:color w:val="092F9D"/>
          <w:sz w:val="26"/>
          <w:szCs w:val="26"/>
          <w:lang w:val="en-US"/>
        </w:rPr>
        <w:t>editar</w:t>
      </w:r>
      <w:r>
        <w:rPr>
          <w:rFonts w:ascii="Helvetica" w:hAnsi="Helvetica" w:cs="Helvetica"/>
          <w:sz w:val="26"/>
          <w:szCs w:val="26"/>
          <w:lang w:val="en-US"/>
        </w:rPr>
        <w:fldChar w:fldCharType="end"/>
      </w:r>
      <w:r>
        <w:rPr>
          <w:rFonts w:ascii="Helvetica" w:hAnsi="Helvetica" w:cs="Helvetica"/>
          <w:sz w:val="26"/>
          <w:szCs w:val="26"/>
          <w:lang w:val="en-US"/>
        </w:rPr>
        <w:t>]</w:t>
      </w:r>
    </w:p>
    <w:p w:rsidR="00F31A53" w:rsidRDefault="00F31A53" w:rsidP="00F31A53">
      <w:pPr>
        <w:widowControl w:val="0"/>
        <w:autoSpaceDE w:val="0"/>
        <w:autoSpaceDN w:val="0"/>
        <w:adjustRightInd w:val="0"/>
        <w:spacing w:after="120"/>
        <w:rPr>
          <w:rFonts w:ascii="Helvetica" w:hAnsi="Helvetica" w:cs="Helvetica"/>
          <w:sz w:val="26"/>
          <w:szCs w:val="26"/>
          <w:lang w:val="en-US"/>
        </w:rPr>
      </w:pPr>
      <w:r>
        <w:rPr>
          <w:rFonts w:ascii="Helvetica" w:hAnsi="Helvetica" w:cs="Helvetica"/>
          <w:sz w:val="26"/>
          <w:szCs w:val="26"/>
          <w:lang w:val="en-US"/>
        </w:rPr>
        <w:t xml:space="preserve">O pensamento </w:t>
      </w:r>
      <w:hyperlink r:id="rId11" w:history="1">
        <w:r>
          <w:rPr>
            <w:rFonts w:ascii="Helvetica" w:hAnsi="Helvetica" w:cs="Helvetica"/>
            <w:color w:val="092F9D"/>
            <w:sz w:val="26"/>
            <w:szCs w:val="26"/>
            <w:lang w:val="en-US"/>
          </w:rPr>
          <w:t>kaleckiano</w:t>
        </w:r>
      </w:hyperlink>
      <w:r>
        <w:rPr>
          <w:rFonts w:ascii="Helvetica" w:hAnsi="Helvetica" w:cs="Helvetica"/>
          <w:sz w:val="26"/>
          <w:szCs w:val="26"/>
          <w:lang w:val="en-US"/>
        </w:rPr>
        <w:t xml:space="preserve"> e </w:t>
      </w:r>
      <w:hyperlink r:id="rId12" w:history="1">
        <w:r>
          <w:rPr>
            <w:rFonts w:ascii="Helvetica" w:hAnsi="Helvetica" w:cs="Helvetica"/>
            <w:color w:val="092F9D"/>
            <w:sz w:val="26"/>
            <w:szCs w:val="26"/>
            <w:lang w:val="en-US"/>
          </w:rPr>
          <w:t>keynesiano</w:t>
        </w:r>
      </w:hyperlink>
      <w:r>
        <w:rPr>
          <w:rFonts w:ascii="Helvetica" w:hAnsi="Helvetica" w:cs="Helvetica"/>
          <w:sz w:val="26"/>
          <w:szCs w:val="26"/>
          <w:lang w:val="en-US"/>
        </w:rPr>
        <w:t xml:space="preserve"> falam sobre as flutuações econômicas relacionando-as </w:t>
      </w:r>
      <w:proofErr w:type="gramStart"/>
      <w:r>
        <w:rPr>
          <w:rFonts w:ascii="Helvetica" w:hAnsi="Helvetica" w:cs="Helvetica"/>
          <w:sz w:val="26"/>
          <w:szCs w:val="26"/>
          <w:lang w:val="en-US"/>
        </w:rPr>
        <w:t>com</w:t>
      </w:r>
      <w:proofErr w:type="gramEnd"/>
      <w:r>
        <w:rPr>
          <w:rFonts w:ascii="Helvetica" w:hAnsi="Helvetica" w:cs="Helvetica"/>
          <w:sz w:val="26"/>
          <w:szCs w:val="26"/>
          <w:lang w:val="en-US"/>
        </w:rPr>
        <w:t xml:space="preserve"> as oscilações no patamar da </w:t>
      </w:r>
      <w:hyperlink r:id="rId13" w:history="1">
        <w:r>
          <w:rPr>
            <w:rFonts w:ascii="Helvetica" w:hAnsi="Helvetica" w:cs="Helvetica"/>
            <w:color w:val="092F9D"/>
            <w:sz w:val="26"/>
            <w:szCs w:val="26"/>
            <w:lang w:val="en-US"/>
          </w:rPr>
          <w:t>demanda efetiva</w:t>
        </w:r>
      </w:hyperlink>
      <w:r>
        <w:rPr>
          <w:rFonts w:ascii="Helvetica" w:hAnsi="Helvetica" w:cs="Helvetica"/>
          <w:sz w:val="26"/>
          <w:szCs w:val="26"/>
          <w:lang w:val="en-US"/>
        </w:rPr>
        <w:t xml:space="preserve"> da economia. Também enfatizam as importância da sobreacumulação e do subinvestimento sobre a determinação do nível garantido da demanda efetiva.</w:t>
      </w:r>
    </w:p>
    <w:p w:rsidR="00F31A53" w:rsidRDefault="00F31A53" w:rsidP="00F31A53">
      <w:pPr>
        <w:widowControl w:val="0"/>
        <w:autoSpaceDE w:val="0"/>
        <w:autoSpaceDN w:val="0"/>
        <w:adjustRightInd w:val="0"/>
        <w:spacing w:after="120"/>
        <w:rPr>
          <w:rFonts w:ascii="Helvetica" w:hAnsi="Helvetica" w:cs="Helvetica"/>
          <w:sz w:val="26"/>
          <w:szCs w:val="26"/>
          <w:lang w:val="en-US"/>
        </w:rPr>
      </w:pPr>
      <w:hyperlink r:id="rId14" w:history="1">
        <w:proofErr w:type="gramStart"/>
        <w:r>
          <w:rPr>
            <w:rFonts w:ascii="Helvetica" w:hAnsi="Helvetica" w:cs="Helvetica"/>
            <w:color w:val="092F9D"/>
            <w:sz w:val="26"/>
            <w:szCs w:val="26"/>
            <w:lang w:val="en-US"/>
          </w:rPr>
          <w:t>Michael Kalecki</w:t>
        </w:r>
      </w:hyperlink>
      <w:r>
        <w:rPr>
          <w:rFonts w:ascii="Helvetica" w:hAnsi="Helvetica" w:cs="Helvetica"/>
          <w:sz w:val="26"/>
          <w:szCs w:val="26"/>
          <w:lang w:val="en-US"/>
        </w:rPr>
        <w:t xml:space="preserve"> estabelece uma relação entre o ciclo econômico e a tendência da economia.</w:t>
      </w:r>
      <w:proofErr w:type="gramEnd"/>
      <w:r>
        <w:rPr>
          <w:rFonts w:ascii="Helvetica" w:hAnsi="Helvetica" w:cs="Helvetica"/>
          <w:sz w:val="26"/>
          <w:szCs w:val="26"/>
          <w:lang w:val="en-US"/>
        </w:rPr>
        <w:t xml:space="preserve"> </w:t>
      </w:r>
      <w:hyperlink r:id="rId15" w:history="1">
        <w:r>
          <w:rPr>
            <w:rFonts w:ascii="Helvetica" w:hAnsi="Helvetica" w:cs="Helvetica"/>
            <w:color w:val="092F9D"/>
            <w:sz w:val="26"/>
            <w:szCs w:val="26"/>
            <w:lang w:val="en-US"/>
          </w:rPr>
          <w:t>Keynes</w:t>
        </w:r>
      </w:hyperlink>
      <w:r>
        <w:rPr>
          <w:rFonts w:ascii="Helvetica" w:hAnsi="Helvetica" w:cs="Helvetica"/>
          <w:sz w:val="26"/>
          <w:szCs w:val="26"/>
          <w:lang w:val="en-US"/>
        </w:rPr>
        <w:t xml:space="preserve"> fala sobre </w:t>
      </w:r>
      <w:proofErr w:type="gramStart"/>
      <w:r>
        <w:rPr>
          <w:rFonts w:ascii="Helvetica" w:hAnsi="Helvetica" w:cs="Helvetica"/>
          <w:sz w:val="26"/>
          <w:szCs w:val="26"/>
          <w:lang w:val="en-US"/>
        </w:rPr>
        <w:t>a</w:t>
      </w:r>
      <w:proofErr w:type="gramEnd"/>
      <w:r>
        <w:rPr>
          <w:rFonts w:ascii="Helvetica" w:hAnsi="Helvetica" w:cs="Helvetica"/>
          <w:sz w:val="26"/>
          <w:szCs w:val="26"/>
          <w:lang w:val="en-US"/>
        </w:rPr>
        <w:t xml:space="preserve"> importância do mercado financeiro e do gasto público sobre a demanda efetiva.</w:t>
      </w:r>
    </w:p>
    <w:p w:rsidR="00F31A53" w:rsidRDefault="00F31A53" w:rsidP="00F31A53">
      <w:pPr>
        <w:widowControl w:val="0"/>
        <w:autoSpaceDE w:val="0"/>
        <w:autoSpaceDN w:val="0"/>
        <w:adjustRightInd w:val="0"/>
        <w:spacing w:after="220"/>
        <w:rPr>
          <w:rFonts w:ascii="Helvetica" w:hAnsi="Helvetica" w:cs="Helvetica"/>
          <w:sz w:val="38"/>
          <w:szCs w:val="38"/>
          <w:lang w:val="en-US"/>
        </w:rPr>
      </w:pPr>
      <w:r>
        <w:rPr>
          <w:rFonts w:ascii="Helvetica" w:hAnsi="Helvetica" w:cs="Helvetica"/>
          <w:sz w:val="38"/>
          <w:szCs w:val="38"/>
          <w:lang w:val="en-US"/>
        </w:rPr>
        <w:t xml:space="preserve">Ciclos econômicos e natureza e crise do </w:t>
      </w:r>
      <w:proofErr w:type="gramStart"/>
      <w:r>
        <w:rPr>
          <w:rFonts w:ascii="Helvetica" w:hAnsi="Helvetica" w:cs="Helvetica"/>
          <w:sz w:val="38"/>
          <w:szCs w:val="38"/>
          <w:lang w:val="en-US"/>
        </w:rPr>
        <w:t>capitalismo</w:t>
      </w:r>
      <w:r>
        <w:rPr>
          <w:rFonts w:ascii="Helvetica" w:hAnsi="Helvetica" w:cs="Helvetica"/>
          <w:sz w:val="26"/>
          <w:szCs w:val="26"/>
          <w:lang w:val="en-US"/>
        </w:rPr>
        <w:t>[</w:t>
      </w:r>
      <w:proofErr w:type="gramEnd"/>
      <w:r>
        <w:rPr>
          <w:rFonts w:ascii="Helvetica" w:hAnsi="Helvetica" w:cs="Helvetica"/>
          <w:sz w:val="26"/>
          <w:szCs w:val="26"/>
          <w:lang w:val="en-US"/>
        </w:rPr>
        <w:fldChar w:fldCharType="begin"/>
      </w:r>
      <w:r>
        <w:rPr>
          <w:rFonts w:ascii="Helvetica" w:hAnsi="Helvetica" w:cs="Helvetica"/>
          <w:sz w:val="26"/>
          <w:szCs w:val="26"/>
          <w:lang w:val="en-US"/>
        </w:rPr>
        <w:instrText>HYPERLINK "http://pt.wikipedia.org/w/index.php?title=Ciclo_econ%C3%B4mico&amp;action=edit&amp;section=4"</w:instrText>
      </w:r>
      <w:r>
        <w:rPr>
          <w:rFonts w:ascii="Helvetica" w:hAnsi="Helvetica" w:cs="Helvetica"/>
          <w:sz w:val="26"/>
          <w:szCs w:val="26"/>
          <w:lang w:val="en-US"/>
        </w:rPr>
      </w:r>
      <w:r>
        <w:rPr>
          <w:rFonts w:ascii="Helvetica" w:hAnsi="Helvetica" w:cs="Helvetica"/>
          <w:sz w:val="26"/>
          <w:szCs w:val="26"/>
          <w:lang w:val="en-US"/>
        </w:rPr>
        <w:fldChar w:fldCharType="separate"/>
      </w:r>
      <w:r>
        <w:rPr>
          <w:rFonts w:ascii="Helvetica" w:hAnsi="Helvetica" w:cs="Helvetica"/>
          <w:color w:val="092F9D"/>
          <w:sz w:val="26"/>
          <w:szCs w:val="26"/>
          <w:lang w:val="en-US"/>
        </w:rPr>
        <w:t>editar</w:t>
      </w:r>
      <w:r>
        <w:rPr>
          <w:rFonts w:ascii="Helvetica" w:hAnsi="Helvetica" w:cs="Helvetica"/>
          <w:sz w:val="26"/>
          <w:szCs w:val="26"/>
          <w:lang w:val="en-US"/>
        </w:rPr>
        <w:fldChar w:fldCharType="end"/>
      </w:r>
      <w:r>
        <w:rPr>
          <w:rFonts w:ascii="Helvetica" w:hAnsi="Helvetica" w:cs="Helvetica"/>
          <w:sz w:val="26"/>
          <w:szCs w:val="26"/>
          <w:lang w:val="en-US"/>
        </w:rPr>
        <w:t>]</w:t>
      </w:r>
    </w:p>
    <w:p w:rsidR="00F31A53" w:rsidRDefault="00F31A53" w:rsidP="00F31A53">
      <w:pPr>
        <w:widowControl w:val="0"/>
        <w:autoSpaceDE w:val="0"/>
        <w:autoSpaceDN w:val="0"/>
        <w:adjustRightInd w:val="0"/>
        <w:spacing w:after="120"/>
        <w:rPr>
          <w:rFonts w:ascii="Helvetica" w:hAnsi="Helvetica" w:cs="Helvetica"/>
          <w:sz w:val="26"/>
          <w:szCs w:val="26"/>
          <w:lang w:val="en-US"/>
        </w:rPr>
      </w:pPr>
      <w:r>
        <w:rPr>
          <w:rFonts w:ascii="Helvetica" w:hAnsi="Helvetica" w:cs="Helvetica"/>
          <w:sz w:val="26"/>
          <w:szCs w:val="26"/>
          <w:lang w:val="en-US"/>
        </w:rPr>
        <w:t xml:space="preserve">Os marxistas defendem que as flutuações econômicas no capitalismo seriam em gerais cíclicas, próprio da dialética do sistema capitalista, onde os fatores que geram o </w:t>
      </w:r>
      <w:r>
        <w:rPr>
          <w:rFonts w:ascii="Helvetica" w:hAnsi="Helvetica" w:cs="Helvetica"/>
          <w:i/>
          <w:iCs/>
          <w:sz w:val="26"/>
          <w:szCs w:val="26"/>
          <w:lang w:val="en-US"/>
        </w:rPr>
        <w:t>boom</w:t>
      </w:r>
      <w:r>
        <w:rPr>
          <w:rFonts w:ascii="Helvetica" w:hAnsi="Helvetica" w:cs="Helvetica"/>
          <w:sz w:val="26"/>
          <w:szCs w:val="26"/>
          <w:lang w:val="en-US"/>
        </w:rPr>
        <w:t xml:space="preserve"> semeam também o declínio, vice-versa, sucessivamente. O ciclo econômico refere-se então às flutuações recorrentes e periódicas da atividade econômica a longo prazo, determinadas pela variação do nível de lucro dos empresários e de investimento na expansão ou reposição do estoque de capital.</w:t>
      </w:r>
    </w:p>
    <w:p w:rsidR="00F31A53" w:rsidRDefault="00F31A53" w:rsidP="00F31A53">
      <w:pPr>
        <w:widowControl w:val="0"/>
        <w:autoSpaceDE w:val="0"/>
        <w:autoSpaceDN w:val="0"/>
        <w:adjustRightInd w:val="0"/>
        <w:spacing w:after="120"/>
        <w:rPr>
          <w:rFonts w:ascii="Helvetica" w:hAnsi="Helvetica" w:cs="Helvetica"/>
          <w:sz w:val="26"/>
          <w:szCs w:val="26"/>
          <w:lang w:val="en-US"/>
        </w:rPr>
      </w:pPr>
      <w:r>
        <w:rPr>
          <w:rFonts w:ascii="Helvetica" w:hAnsi="Helvetica" w:cs="Helvetica"/>
          <w:sz w:val="26"/>
          <w:szCs w:val="26"/>
          <w:lang w:val="en-US"/>
        </w:rPr>
        <w:t xml:space="preserve">As análises marxistas sempre tiveram </w:t>
      </w:r>
      <w:proofErr w:type="gramStart"/>
      <w:r>
        <w:rPr>
          <w:rFonts w:ascii="Helvetica" w:hAnsi="Helvetica" w:cs="Helvetica"/>
          <w:sz w:val="26"/>
          <w:szCs w:val="26"/>
          <w:lang w:val="en-US"/>
        </w:rPr>
        <w:t>como</w:t>
      </w:r>
      <w:proofErr w:type="gramEnd"/>
      <w:r>
        <w:rPr>
          <w:rFonts w:ascii="Helvetica" w:hAnsi="Helvetica" w:cs="Helvetica"/>
          <w:sz w:val="26"/>
          <w:szCs w:val="26"/>
          <w:lang w:val="en-US"/>
        </w:rPr>
        <w:t xml:space="preserve"> base os </w:t>
      </w:r>
      <w:r>
        <w:rPr>
          <w:rFonts w:ascii="Helvetica" w:hAnsi="Helvetica" w:cs="Helvetica"/>
          <w:i/>
          <w:iCs/>
          <w:sz w:val="26"/>
          <w:szCs w:val="26"/>
          <w:lang w:val="en-US"/>
        </w:rPr>
        <w:t>esquemas de reprodução</w:t>
      </w:r>
      <w:r>
        <w:rPr>
          <w:rFonts w:ascii="Helvetica" w:hAnsi="Helvetica" w:cs="Helvetica"/>
          <w:sz w:val="26"/>
          <w:szCs w:val="26"/>
          <w:lang w:val="en-US"/>
        </w:rPr>
        <w:t xml:space="preserve">, desenvolvidos como um conjunto de modelos matemático-econômicos por </w:t>
      </w:r>
      <w:hyperlink r:id="rId16" w:history="1">
        <w:r>
          <w:rPr>
            <w:rFonts w:ascii="Helvetica" w:hAnsi="Helvetica" w:cs="Helvetica"/>
            <w:color w:val="092F9D"/>
            <w:sz w:val="26"/>
            <w:szCs w:val="26"/>
            <w:lang w:val="en-US"/>
          </w:rPr>
          <w:t>Karl Marx</w:t>
        </w:r>
      </w:hyperlink>
      <w:r>
        <w:rPr>
          <w:rFonts w:ascii="Helvetica" w:hAnsi="Helvetica" w:cs="Helvetica"/>
          <w:sz w:val="26"/>
          <w:szCs w:val="26"/>
          <w:lang w:val="en-US"/>
        </w:rPr>
        <w:t xml:space="preserve"> nos tomos de </w:t>
      </w:r>
      <w:hyperlink r:id="rId17" w:history="1">
        <w:r>
          <w:rPr>
            <w:rFonts w:ascii="Helvetica" w:hAnsi="Helvetica" w:cs="Helvetica"/>
            <w:color w:val="092F9D"/>
            <w:sz w:val="26"/>
            <w:szCs w:val="26"/>
            <w:lang w:val="en-US"/>
          </w:rPr>
          <w:t>O Capital</w:t>
        </w:r>
      </w:hyperlink>
      <w:r>
        <w:rPr>
          <w:rFonts w:ascii="Helvetica" w:hAnsi="Helvetica" w:cs="Helvetica"/>
          <w:sz w:val="26"/>
          <w:szCs w:val="26"/>
          <w:lang w:val="en-US"/>
        </w:rPr>
        <w:t xml:space="preserve"> para explicar o funcionamento da acumulação e circulação do capital entre setores de uma economia capitalista. </w:t>
      </w:r>
      <w:proofErr w:type="gramStart"/>
      <w:r>
        <w:rPr>
          <w:rFonts w:ascii="Helvetica" w:hAnsi="Helvetica" w:cs="Helvetica"/>
          <w:sz w:val="26"/>
          <w:szCs w:val="26"/>
          <w:lang w:val="en-US"/>
        </w:rPr>
        <w:t>Os ciclos resultavam nas possibilidades no sistema capitalista de desequilíbrios inter-setoriais, de crise de realização da produção e de manifestação da tendência de longo prazo à queda da taxa de lucro.</w:t>
      </w:r>
      <w:proofErr w:type="gramEnd"/>
      <w:r>
        <w:rPr>
          <w:rFonts w:ascii="Helvetica" w:hAnsi="Helvetica" w:cs="Helvetica"/>
          <w:sz w:val="26"/>
          <w:szCs w:val="26"/>
          <w:lang w:val="en-US"/>
        </w:rPr>
        <w:t xml:space="preserve"> Um conjunto de autores econômicos marxistas ou sob inspiração marxistas se debruçaram sob o tema, tais como, </w:t>
      </w:r>
      <w:hyperlink r:id="rId18" w:history="1">
        <w:r>
          <w:rPr>
            <w:rFonts w:ascii="Helvetica" w:hAnsi="Helvetica" w:cs="Helvetica"/>
            <w:color w:val="092F9D"/>
            <w:sz w:val="26"/>
            <w:szCs w:val="26"/>
            <w:lang w:val="en-US"/>
          </w:rPr>
          <w:t>Preobrajenski</w:t>
        </w:r>
      </w:hyperlink>
      <w:r>
        <w:rPr>
          <w:rFonts w:ascii="Helvetica" w:hAnsi="Helvetica" w:cs="Helvetica"/>
          <w:sz w:val="26"/>
          <w:szCs w:val="26"/>
          <w:lang w:val="en-US"/>
        </w:rPr>
        <w:t xml:space="preserve">, </w:t>
      </w:r>
      <w:hyperlink r:id="rId19" w:history="1">
        <w:r>
          <w:rPr>
            <w:rFonts w:ascii="Helvetica" w:hAnsi="Helvetica" w:cs="Helvetica"/>
            <w:color w:val="092F9D"/>
            <w:sz w:val="26"/>
            <w:szCs w:val="26"/>
            <w:lang w:val="en-US"/>
          </w:rPr>
          <w:t>Rosa Luxemburgo</w:t>
        </w:r>
      </w:hyperlink>
      <w:r>
        <w:rPr>
          <w:rFonts w:ascii="Helvetica" w:hAnsi="Helvetica" w:cs="Helvetica"/>
          <w:sz w:val="26"/>
          <w:szCs w:val="26"/>
          <w:lang w:val="en-US"/>
        </w:rPr>
        <w:t xml:space="preserve">, </w:t>
      </w:r>
      <w:hyperlink r:id="rId20" w:history="1">
        <w:r>
          <w:rPr>
            <w:rFonts w:ascii="Helvetica" w:hAnsi="Helvetica" w:cs="Helvetica"/>
            <w:color w:val="092F9D"/>
            <w:sz w:val="26"/>
            <w:szCs w:val="26"/>
            <w:lang w:val="en-US"/>
          </w:rPr>
          <w:t>Kalecki</w:t>
        </w:r>
      </w:hyperlink>
      <w:r>
        <w:rPr>
          <w:rFonts w:ascii="Helvetica" w:hAnsi="Helvetica" w:cs="Helvetica"/>
          <w:sz w:val="26"/>
          <w:szCs w:val="26"/>
          <w:lang w:val="en-US"/>
        </w:rPr>
        <w:t xml:space="preserve">, </w:t>
      </w:r>
      <w:hyperlink r:id="rId21" w:history="1">
        <w:r>
          <w:rPr>
            <w:rFonts w:ascii="Helvetica" w:hAnsi="Helvetica" w:cs="Helvetica"/>
            <w:color w:val="A90005"/>
            <w:sz w:val="26"/>
            <w:szCs w:val="26"/>
            <w:lang w:val="en-US"/>
          </w:rPr>
          <w:t>Tugan Baranovski</w:t>
        </w:r>
      </w:hyperlink>
      <w:proofErr w:type="gramStart"/>
      <w:r>
        <w:rPr>
          <w:rFonts w:ascii="Helvetica" w:hAnsi="Helvetica" w:cs="Helvetica"/>
          <w:sz w:val="26"/>
          <w:szCs w:val="26"/>
          <w:lang w:val="en-US"/>
        </w:rPr>
        <w:t xml:space="preserve"> ,</w:t>
      </w:r>
      <w:proofErr w:type="gramEnd"/>
      <w:r>
        <w:rPr>
          <w:rFonts w:ascii="Helvetica" w:hAnsi="Helvetica" w:cs="Helvetica"/>
          <w:sz w:val="26"/>
          <w:szCs w:val="26"/>
          <w:lang w:val="en-US"/>
        </w:rPr>
        <w:t xml:space="preserve"> </w:t>
      </w:r>
      <w:hyperlink r:id="rId22" w:history="1">
        <w:r>
          <w:rPr>
            <w:rFonts w:ascii="Helvetica" w:hAnsi="Helvetica" w:cs="Helvetica"/>
            <w:color w:val="A90005"/>
            <w:sz w:val="26"/>
            <w:szCs w:val="26"/>
            <w:lang w:val="en-US"/>
          </w:rPr>
          <w:t>Isaac Rubin</w:t>
        </w:r>
      </w:hyperlink>
      <w:r>
        <w:rPr>
          <w:rFonts w:ascii="Helvetica" w:hAnsi="Helvetica" w:cs="Helvetica"/>
          <w:sz w:val="26"/>
          <w:szCs w:val="26"/>
          <w:lang w:val="en-US"/>
        </w:rPr>
        <w:t xml:space="preserve"> e </w:t>
      </w:r>
      <w:hyperlink r:id="rId23" w:history="1">
        <w:r>
          <w:rPr>
            <w:rFonts w:ascii="Helvetica" w:hAnsi="Helvetica" w:cs="Helvetica"/>
            <w:color w:val="092F9D"/>
            <w:sz w:val="26"/>
            <w:szCs w:val="26"/>
            <w:lang w:val="en-US"/>
          </w:rPr>
          <w:t>Lênin</w:t>
        </w:r>
      </w:hyperlink>
      <w:r>
        <w:rPr>
          <w:rFonts w:ascii="Helvetica" w:hAnsi="Helvetica" w:cs="Helvetica"/>
          <w:sz w:val="26"/>
          <w:szCs w:val="26"/>
          <w:lang w:val="en-US"/>
        </w:rPr>
        <w:t>.</w:t>
      </w:r>
    </w:p>
    <w:p w:rsidR="00F31A53" w:rsidRDefault="00F31A53" w:rsidP="00F31A53">
      <w:pPr>
        <w:widowControl w:val="0"/>
        <w:autoSpaceDE w:val="0"/>
        <w:autoSpaceDN w:val="0"/>
        <w:adjustRightInd w:val="0"/>
        <w:spacing w:after="220"/>
        <w:rPr>
          <w:rFonts w:ascii="Helvetica" w:hAnsi="Helvetica" w:cs="Helvetica"/>
          <w:sz w:val="38"/>
          <w:szCs w:val="38"/>
          <w:lang w:val="en-US"/>
        </w:rPr>
      </w:pPr>
      <w:r>
        <w:rPr>
          <w:rFonts w:ascii="Helvetica" w:hAnsi="Helvetica" w:cs="Helvetica"/>
          <w:sz w:val="38"/>
          <w:szCs w:val="38"/>
          <w:lang w:val="en-US"/>
        </w:rPr>
        <w:t xml:space="preserve">Ondas longas ou Ciclos de </w:t>
      </w:r>
      <w:proofErr w:type="gramStart"/>
      <w:r>
        <w:rPr>
          <w:rFonts w:ascii="Helvetica" w:hAnsi="Helvetica" w:cs="Helvetica"/>
          <w:sz w:val="38"/>
          <w:szCs w:val="38"/>
          <w:lang w:val="en-US"/>
        </w:rPr>
        <w:t>Kondratiev</w:t>
      </w:r>
      <w:r>
        <w:rPr>
          <w:rFonts w:ascii="Helvetica" w:hAnsi="Helvetica" w:cs="Helvetica"/>
          <w:sz w:val="26"/>
          <w:szCs w:val="26"/>
          <w:lang w:val="en-US"/>
        </w:rPr>
        <w:t>[</w:t>
      </w:r>
      <w:proofErr w:type="gramEnd"/>
      <w:r>
        <w:rPr>
          <w:rFonts w:ascii="Helvetica" w:hAnsi="Helvetica" w:cs="Helvetica"/>
          <w:sz w:val="26"/>
          <w:szCs w:val="26"/>
          <w:lang w:val="en-US"/>
        </w:rPr>
        <w:fldChar w:fldCharType="begin"/>
      </w:r>
      <w:r>
        <w:rPr>
          <w:rFonts w:ascii="Helvetica" w:hAnsi="Helvetica" w:cs="Helvetica"/>
          <w:sz w:val="26"/>
          <w:szCs w:val="26"/>
          <w:lang w:val="en-US"/>
        </w:rPr>
        <w:instrText>HYPERLINK "http://pt.wikipedia.org/w/index.php?title=Ciclo_econ%C3%B4mico&amp;action=edit&amp;section=5"</w:instrText>
      </w:r>
      <w:r>
        <w:rPr>
          <w:rFonts w:ascii="Helvetica" w:hAnsi="Helvetica" w:cs="Helvetica"/>
          <w:sz w:val="26"/>
          <w:szCs w:val="26"/>
          <w:lang w:val="en-US"/>
        </w:rPr>
      </w:r>
      <w:r>
        <w:rPr>
          <w:rFonts w:ascii="Helvetica" w:hAnsi="Helvetica" w:cs="Helvetica"/>
          <w:sz w:val="26"/>
          <w:szCs w:val="26"/>
          <w:lang w:val="en-US"/>
        </w:rPr>
        <w:fldChar w:fldCharType="separate"/>
      </w:r>
      <w:r>
        <w:rPr>
          <w:rFonts w:ascii="Helvetica" w:hAnsi="Helvetica" w:cs="Helvetica"/>
          <w:color w:val="092F9D"/>
          <w:sz w:val="26"/>
          <w:szCs w:val="26"/>
          <w:lang w:val="en-US"/>
        </w:rPr>
        <w:t>editar</w:t>
      </w:r>
      <w:r>
        <w:rPr>
          <w:rFonts w:ascii="Helvetica" w:hAnsi="Helvetica" w:cs="Helvetica"/>
          <w:sz w:val="26"/>
          <w:szCs w:val="26"/>
          <w:lang w:val="en-US"/>
        </w:rPr>
        <w:fldChar w:fldCharType="end"/>
      </w:r>
      <w:r>
        <w:rPr>
          <w:rFonts w:ascii="Helvetica" w:hAnsi="Helvetica" w:cs="Helvetica"/>
          <w:sz w:val="26"/>
          <w:szCs w:val="26"/>
          <w:lang w:val="en-US"/>
        </w:rPr>
        <w:t>]</w:t>
      </w:r>
    </w:p>
    <w:p w:rsidR="00F31A53" w:rsidRDefault="00F31A53" w:rsidP="00F31A53">
      <w:pPr>
        <w:widowControl w:val="0"/>
        <w:autoSpaceDE w:val="0"/>
        <w:autoSpaceDN w:val="0"/>
        <w:adjustRightInd w:val="0"/>
        <w:rPr>
          <w:rFonts w:ascii="Helvetica" w:hAnsi="Helvetica" w:cs="Helvetica"/>
          <w:i/>
          <w:iCs/>
          <w:sz w:val="26"/>
          <w:szCs w:val="26"/>
          <w:lang w:val="en-US"/>
        </w:rPr>
      </w:pPr>
      <w:r>
        <w:rPr>
          <w:rFonts w:ascii="Helvetica" w:hAnsi="Helvetica" w:cs="Helvetica"/>
          <w:i/>
          <w:iCs/>
          <w:noProof/>
          <w:sz w:val="26"/>
          <w:szCs w:val="26"/>
          <w:lang w:val="en-US"/>
        </w:rPr>
        <w:drawing>
          <wp:inline distT="0" distB="0" distL="0" distR="0">
            <wp:extent cx="217805" cy="217805"/>
            <wp:effectExtent l="0" t="0" r="10795" b="1079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05" cy="21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i/>
          <w:iCs/>
          <w:sz w:val="26"/>
          <w:szCs w:val="26"/>
          <w:lang w:val="en-US"/>
        </w:rPr>
        <w:t xml:space="preserve">Ver artigo principal: </w:t>
      </w:r>
      <w:hyperlink r:id="rId25" w:history="1">
        <w:r>
          <w:rPr>
            <w:rFonts w:ascii="Helvetica" w:hAnsi="Helvetica" w:cs="Helvetica"/>
            <w:i/>
            <w:iCs/>
            <w:color w:val="092F9D"/>
            <w:sz w:val="26"/>
            <w:szCs w:val="26"/>
            <w:lang w:val="en-US"/>
          </w:rPr>
          <w:t>Ciclos de Kondratiev</w:t>
        </w:r>
      </w:hyperlink>
    </w:p>
    <w:p w:rsidR="00F31A53" w:rsidRDefault="00F31A53" w:rsidP="00F31A53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val="en-US"/>
        </w:rPr>
      </w:pPr>
      <w:r>
        <w:rPr>
          <w:rFonts w:ascii="Helvetica" w:hAnsi="Helvetica" w:cs="Helvetica"/>
          <w:noProof/>
          <w:color w:val="092F9D"/>
          <w:lang w:val="en-US"/>
        </w:rPr>
        <w:drawing>
          <wp:inline distT="0" distB="0" distL="0" distR="0">
            <wp:extent cx="5083810" cy="2340610"/>
            <wp:effectExtent l="0" t="0" r="0" b="0"/>
            <wp:docPr id="2" name="Picture 2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3810" cy="2340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1A53" w:rsidRDefault="00F31A53" w:rsidP="00F31A53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92F9D"/>
          <w:sz w:val="22"/>
          <w:szCs w:val="22"/>
          <w:lang w:val="en-US"/>
        </w:rPr>
      </w:pPr>
      <w:r>
        <w:rPr>
          <w:rFonts w:ascii="Helvetica" w:hAnsi="Helvetica" w:cs="Helvetica"/>
          <w:sz w:val="22"/>
          <w:szCs w:val="22"/>
          <w:lang w:val="en-US"/>
        </w:rPr>
        <w:fldChar w:fldCharType="begin"/>
      </w:r>
      <w:r>
        <w:rPr>
          <w:rFonts w:ascii="Helvetica" w:hAnsi="Helvetica" w:cs="Helvetica"/>
          <w:sz w:val="22"/>
          <w:szCs w:val="22"/>
          <w:lang w:val="en-US"/>
        </w:rPr>
        <w:instrText>HYPERLINK "http://pt.wikipedia.org/wiki/Ficheiro:Kondratieff_Wave.svg"</w:instrText>
      </w:r>
      <w:r>
        <w:rPr>
          <w:rFonts w:ascii="Helvetica" w:hAnsi="Helvetica" w:cs="Helvetica"/>
          <w:sz w:val="22"/>
          <w:szCs w:val="22"/>
          <w:lang w:val="en-US"/>
        </w:rPr>
      </w:r>
      <w:r>
        <w:rPr>
          <w:rFonts w:ascii="Helvetica" w:hAnsi="Helvetica" w:cs="Helvetica"/>
          <w:sz w:val="22"/>
          <w:szCs w:val="22"/>
          <w:lang w:val="en-US"/>
        </w:rPr>
        <w:fldChar w:fldCharType="separate"/>
      </w:r>
      <w:r>
        <w:rPr>
          <w:rFonts w:ascii="Helvetica" w:hAnsi="Helvetica" w:cs="Helvetica"/>
          <w:noProof/>
          <w:color w:val="092F9D"/>
          <w:sz w:val="22"/>
          <w:szCs w:val="22"/>
          <w:lang w:val="en-US"/>
        </w:rPr>
        <w:drawing>
          <wp:inline distT="0" distB="0" distL="0" distR="0">
            <wp:extent cx="196215" cy="141605"/>
            <wp:effectExtent l="0" t="0" r="6985" b="1079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" cy="141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1A53" w:rsidRDefault="00F31A53" w:rsidP="00F31A53">
      <w:pPr>
        <w:widowControl w:val="0"/>
        <w:autoSpaceDE w:val="0"/>
        <w:autoSpaceDN w:val="0"/>
        <w:adjustRightInd w:val="0"/>
        <w:spacing w:after="120"/>
        <w:rPr>
          <w:rFonts w:ascii="Helvetica" w:hAnsi="Helvetica" w:cs="Helvetica"/>
          <w:sz w:val="26"/>
          <w:szCs w:val="26"/>
          <w:lang w:val="en-US"/>
        </w:rPr>
      </w:pPr>
      <w:r>
        <w:rPr>
          <w:rFonts w:ascii="Helvetica" w:hAnsi="Helvetica" w:cs="Helvetica"/>
          <w:sz w:val="22"/>
          <w:szCs w:val="22"/>
          <w:lang w:val="en-US"/>
        </w:rPr>
        <w:fldChar w:fldCharType="end"/>
      </w:r>
      <w:r>
        <w:rPr>
          <w:rFonts w:ascii="Helvetica" w:hAnsi="Helvetica" w:cs="Helvetica"/>
          <w:sz w:val="26"/>
          <w:szCs w:val="26"/>
          <w:lang w:val="en-US"/>
        </w:rPr>
        <w:t xml:space="preserve">Em </w:t>
      </w:r>
      <w:hyperlink r:id="rId29" w:history="1">
        <w:r>
          <w:rPr>
            <w:rFonts w:ascii="Helvetica" w:hAnsi="Helvetica" w:cs="Helvetica"/>
            <w:color w:val="092F9D"/>
            <w:sz w:val="26"/>
            <w:szCs w:val="26"/>
            <w:lang w:val="en-US"/>
          </w:rPr>
          <w:t>1926</w:t>
        </w:r>
      </w:hyperlink>
      <w:r>
        <w:rPr>
          <w:rFonts w:ascii="Helvetica" w:hAnsi="Helvetica" w:cs="Helvetica"/>
          <w:sz w:val="26"/>
          <w:szCs w:val="26"/>
          <w:lang w:val="en-US"/>
        </w:rPr>
        <w:t xml:space="preserve">, o </w:t>
      </w:r>
      <w:hyperlink r:id="rId30" w:history="1">
        <w:r>
          <w:rPr>
            <w:rFonts w:ascii="Helvetica" w:hAnsi="Helvetica" w:cs="Helvetica"/>
            <w:color w:val="092F9D"/>
            <w:sz w:val="26"/>
            <w:szCs w:val="26"/>
            <w:lang w:val="en-US"/>
          </w:rPr>
          <w:t>economista</w:t>
        </w:r>
      </w:hyperlink>
      <w:r>
        <w:rPr>
          <w:rFonts w:ascii="Helvetica" w:hAnsi="Helvetica" w:cs="Helvetica"/>
          <w:sz w:val="26"/>
          <w:szCs w:val="26"/>
          <w:lang w:val="en-US"/>
        </w:rPr>
        <w:t xml:space="preserve"> </w:t>
      </w:r>
      <w:hyperlink r:id="rId31" w:history="1">
        <w:r>
          <w:rPr>
            <w:rFonts w:ascii="Helvetica" w:hAnsi="Helvetica" w:cs="Helvetica"/>
            <w:color w:val="092F9D"/>
            <w:sz w:val="26"/>
            <w:szCs w:val="26"/>
            <w:lang w:val="en-US"/>
          </w:rPr>
          <w:t>russo</w:t>
        </w:r>
      </w:hyperlink>
      <w:r>
        <w:rPr>
          <w:rFonts w:ascii="Helvetica" w:hAnsi="Helvetica" w:cs="Helvetica"/>
          <w:sz w:val="26"/>
          <w:szCs w:val="26"/>
          <w:lang w:val="en-US"/>
        </w:rPr>
        <w:t xml:space="preserve"> </w:t>
      </w:r>
      <w:hyperlink r:id="rId32" w:history="1">
        <w:r>
          <w:rPr>
            <w:rFonts w:ascii="Helvetica" w:hAnsi="Helvetica" w:cs="Helvetica"/>
            <w:color w:val="092F9D"/>
            <w:sz w:val="26"/>
            <w:szCs w:val="26"/>
            <w:lang w:val="en-US"/>
          </w:rPr>
          <w:t>Nikolai Kondratiev</w:t>
        </w:r>
      </w:hyperlink>
      <w:r>
        <w:rPr>
          <w:rFonts w:ascii="Helvetica" w:hAnsi="Helvetica" w:cs="Helvetica"/>
          <w:sz w:val="26"/>
          <w:szCs w:val="26"/>
          <w:lang w:val="en-US"/>
        </w:rPr>
        <w:t xml:space="preserve"> apresentou a ideia de </w:t>
      </w:r>
      <w:r>
        <w:rPr>
          <w:rFonts w:ascii="Helvetica" w:hAnsi="Helvetica" w:cs="Helvetica"/>
          <w:i/>
          <w:iCs/>
          <w:sz w:val="26"/>
          <w:szCs w:val="26"/>
          <w:lang w:val="en-US"/>
        </w:rPr>
        <w:t>ondas longas da conjuntura</w:t>
      </w:r>
      <w:r>
        <w:rPr>
          <w:rFonts w:ascii="Helvetica" w:hAnsi="Helvetica" w:cs="Helvetica"/>
          <w:sz w:val="26"/>
          <w:szCs w:val="26"/>
          <w:lang w:val="en-US"/>
        </w:rPr>
        <w:t xml:space="preserve">, a hipótese da existência de ciclos longos na dinâmica do capitalismo mundial, com base na análise de séries cronológicas de </w:t>
      </w:r>
      <w:hyperlink r:id="rId33" w:history="1">
        <w:r>
          <w:rPr>
            <w:rFonts w:ascii="Helvetica" w:hAnsi="Helvetica" w:cs="Helvetica"/>
            <w:color w:val="092F9D"/>
            <w:sz w:val="26"/>
            <w:szCs w:val="26"/>
            <w:lang w:val="en-US"/>
          </w:rPr>
          <w:t>preços</w:t>
        </w:r>
      </w:hyperlink>
      <w:r>
        <w:rPr>
          <w:rFonts w:ascii="Helvetica" w:hAnsi="Helvetica" w:cs="Helvetica"/>
          <w:sz w:val="26"/>
          <w:szCs w:val="26"/>
          <w:lang w:val="en-US"/>
        </w:rPr>
        <w:t xml:space="preserve"> no </w:t>
      </w:r>
      <w:hyperlink r:id="rId34" w:history="1">
        <w:r>
          <w:rPr>
            <w:rFonts w:ascii="Helvetica" w:hAnsi="Helvetica" w:cs="Helvetica"/>
            <w:color w:val="092F9D"/>
            <w:sz w:val="26"/>
            <w:szCs w:val="26"/>
            <w:lang w:val="en-US"/>
          </w:rPr>
          <w:t>atacado</w:t>
        </w:r>
      </w:hyperlink>
      <w:r>
        <w:rPr>
          <w:rFonts w:ascii="Helvetica" w:hAnsi="Helvetica" w:cs="Helvetica"/>
          <w:sz w:val="26"/>
          <w:szCs w:val="26"/>
          <w:lang w:val="en-US"/>
        </w:rPr>
        <w:t xml:space="preserve">, de </w:t>
      </w:r>
      <w:hyperlink r:id="rId35" w:history="1">
        <w:r>
          <w:rPr>
            <w:rFonts w:ascii="Helvetica" w:hAnsi="Helvetica" w:cs="Helvetica"/>
            <w:color w:val="092F9D"/>
            <w:sz w:val="26"/>
            <w:szCs w:val="26"/>
            <w:lang w:val="en-US"/>
          </w:rPr>
          <w:t>1790</w:t>
        </w:r>
      </w:hyperlink>
      <w:r>
        <w:rPr>
          <w:rFonts w:ascii="Helvetica" w:hAnsi="Helvetica" w:cs="Helvetica"/>
          <w:sz w:val="26"/>
          <w:szCs w:val="26"/>
          <w:lang w:val="en-US"/>
        </w:rPr>
        <w:t xml:space="preserve"> a </w:t>
      </w:r>
      <w:hyperlink r:id="rId36" w:history="1">
        <w:r>
          <w:rPr>
            <w:rFonts w:ascii="Helvetica" w:hAnsi="Helvetica" w:cs="Helvetica"/>
            <w:color w:val="092F9D"/>
            <w:sz w:val="26"/>
            <w:szCs w:val="26"/>
            <w:lang w:val="en-US"/>
          </w:rPr>
          <w:t>1920</w:t>
        </w:r>
      </w:hyperlink>
      <w:r>
        <w:rPr>
          <w:rFonts w:ascii="Helvetica" w:hAnsi="Helvetica" w:cs="Helvetica"/>
          <w:sz w:val="26"/>
          <w:szCs w:val="26"/>
          <w:lang w:val="en-US"/>
        </w:rPr>
        <w:t xml:space="preserve">, nos </w:t>
      </w:r>
      <w:hyperlink r:id="rId37" w:history="1">
        <w:r>
          <w:rPr>
            <w:rFonts w:ascii="Helvetica" w:hAnsi="Helvetica" w:cs="Helvetica"/>
            <w:color w:val="092F9D"/>
            <w:sz w:val="26"/>
            <w:szCs w:val="26"/>
            <w:lang w:val="en-US"/>
          </w:rPr>
          <w:t>Estados Unidos</w:t>
        </w:r>
      </w:hyperlink>
      <w:r>
        <w:rPr>
          <w:rFonts w:ascii="Helvetica" w:hAnsi="Helvetica" w:cs="Helvetica"/>
          <w:sz w:val="26"/>
          <w:szCs w:val="26"/>
          <w:lang w:val="en-US"/>
        </w:rPr>
        <w:t xml:space="preserve"> e no </w:t>
      </w:r>
      <w:hyperlink r:id="rId38" w:history="1">
        <w:r>
          <w:rPr>
            <w:rFonts w:ascii="Helvetica" w:hAnsi="Helvetica" w:cs="Helvetica"/>
            <w:color w:val="092F9D"/>
            <w:sz w:val="26"/>
            <w:szCs w:val="26"/>
            <w:lang w:val="en-US"/>
          </w:rPr>
          <w:t>Reino Unido</w:t>
        </w:r>
      </w:hyperlink>
      <w:r>
        <w:rPr>
          <w:rFonts w:ascii="Helvetica" w:hAnsi="Helvetica" w:cs="Helvetica"/>
          <w:sz w:val="26"/>
          <w:szCs w:val="26"/>
          <w:lang w:val="en-US"/>
        </w:rPr>
        <w:t>.</w:t>
      </w:r>
    </w:p>
    <w:p w:rsidR="00F31A53" w:rsidRDefault="00F31A53" w:rsidP="00F31A53">
      <w:pPr>
        <w:widowControl w:val="0"/>
        <w:autoSpaceDE w:val="0"/>
        <w:autoSpaceDN w:val="0"/>
        <w:adjustRightInd w:val="0"/>
        <w:spacing w:after="120"/>
        <w:rPr>
          <w:rFonts w:ascii="Helvetica" w:hAnsi="Helvetica" w:cs="Helvetica"/>
          <w:sz w:val="26"/>
          <w:szCs w:val="26"/>
          <w:lang w:val="en-US"/>
        </w:rPr>
      </w:pPr>
      <w:r>
        <w:rPr>
          <w:rFonts w:ascii="Helvetica" w:hAnsi="Helvetica" w:cs="Helvetica"/>
          <w:sz w:val="26"/>
          <w:szCs w:val="26"/>
          <w:lang w:val="en-US"/>
        </w:rPr>
        <w:t xml:space="preserve">Um "ciclo de Kondratiev" tem um período de duração determinada de 20 (Vinte) anos subdivididos em 5 (cinco) anos, que corresponde aproximadamente ao retorno de um mesmo fenômeno, segundo </w:t>
      </w:r>
      <w:hyperlink r:id="rId39" w:history="1">
        <w:r>
          <w:rPr>
            <w:rFonts w:ascii="Helvetica" w:hAnsi="Helvetica" w:cs="Helvetica"/>
            <w:color w:val="092F9D"/>
            <w:sz w:val="26"/>
            <w:szCs w:val="26"/>
            <w:lang w:val="en-US"/>
          </w:rPr>
          <w:t>Marx</w:t>
        </w:r>
      </w:hyperlink>
      <w:r>
        <w:rPr>
          <w:rFonts w:ascii="Helvetica" w:hAnsi="Helvetica" w:cs="Helvetica"/>
          <w:sz w:val="26"/>
          <w:szCs w:val="26"/>
          <w:lang w:val="en-US"/>
        </w:rPr>
        <w:t>, se não houver a ação do chamado capitalista, que renova o sistema, não o deixando sucumbir. Apresenta duas fases distintas: uma fase ascendente (</w:t>
      </w:r>
      <w:r>
        <w:rPr>
          <w:rFonts w:ascii="Helvetica" w:hAnsi="Helvetica" w:cs="Helvetica"/>
          <w:b/>
          <w:bCs/>
          <w:sz w:val="26"/>
          <w:szCs w:val="26"/>
          <w:lang w:val="en-US"/>
        </w:rPr>
        <w:t>fase A</w:t>
      </w:r>
      <w:r>
        <w:rPr>
          <w:rFonts w:ascii="Helvetica" w:hAnsi="Helvetica" w:cs="Helvetica"/>
          <w:sz w:val="26"/>
          <w:szCs w:val="26"/>
          <w:lang w:val="en-US"/>
        </w:rPr>
        <w:t>) e uma fase descendente (</w:t>
      </w:r>
      <w:r>
        <w:rPr>
          <w:rFonts w:ascii="Helvetica" w:hAnsi="Helvetica" w:cs="Helvetica"/>
          <w:b/>
          <w:bCs/>
          <w:sz w:val="26"/>
          <w:szCs w:val="26"/>
          <w:lang w:val="en-US"/>
        </w:rPr>
        <w:t>fase B</w:t>
      </w:r>
      <w:r>
        <w:rPr>
          <w:rFonts w:ascii="Helvetica" w:hAnsi="Helvetica" w:cs="Helvetica"/>
          <w:sz w:val="26"/>
          <w:szCs w:val="26"/>
          <w:lang w:val="en-US"/>
        </w:rPr>
        <w:t xml:space="preserve">), essa última deve ser renovada por um governo que tenha a perspectiva de permanência por completar-se um novo ciclo virtuoso, sob pena de estagnação econômica. </w:t>
      </w:r>
      <w:proofErr w:type="gramStart"/>
      <w:r>
        <w:rPr>
          <w:rFonts w:ascii="Helvetica" w:hAnsi="Helvetica" w:cs="Helvetica"/>
          <w:sz w:val="26"/>
          <w:szCs w:val="26"/>
          <w:lang w:val="en-US"/>
        </w:rPr>
        <w:t xml:space="preserve">Essas flutuações de longo prazo seriam características essenciais da economia </w:t>
      </w:r>
      <w:hyperlink r:id="rId40" w:history="1">
        <w:r>
          <w:rPr>
            <w:rFonts w:ascii="Helvetica" w:hAnsi="Helvetica" w:cs="Helvetica"/>
            <w:color w:val="092F9D"/>
            <w:sz w:val="26"/>
            <w:szCs w:val="26"/>
            <w:lang w:val="en-US"/>
          </w:rPr>
          <w:t>capitalista</w:t>
        </w:r>
      </w:hyperlink>
      <w:r>
        <w:rPr>
          <w:rFonts w:ascii="Helvetica" w:hAnsi="Helvetica" w:cs="Helvetica"/>
          <w:sz w:val="26"/>
          <w:szCs w:val="26"/>
          <w:lang w:val="en-US"/>
        </w:rPr>
        <w:t>, se nâo houver o Capitalista.</w:t>
      </w:r>
      <w:proofErr w:type="gramEnd"/>
      <w:r>
        <w:rPr>
          <w:rFonts w:ascii="Helvetica" w:hAnsi="Helvetica" w:cs="Helvetica"/>
          <w:sz w:val="26"/>
          <w:szCs w:val="26"/>
          <w:lang w:val="en-US"/>
        </w:rPr>
        <w:t xml:space="preserve"> Sendo próprio portanto das economias não - capitalistas (Criativas, próprias do Capitalismo e da chamada Liberdade com </w:t>
      </w:r>
      <w:proofErr w:type="gramStart"/>
      <w:r>
        <w:rPr>
          <w:rFonts w:ascii="Helvetica" w:hAnsi="Helvetica" w:cs="Helvetica"/>
          <w:sz w:val="26"/>
          <w:szCs w:val="26"/>
          <w:lang w:val="en-US"/>
        </w:rPr>
        <w:t>Responsabilidade)</w:t>
      </w:r>
      <w:r>
        <w:rPr>
          <w:rFonts w:ascii="Helvetica" w:hAnsi="Helvetica" w:cs="Helvetica"/>
          <w:color w:val="092F9D"/>
          <w:sz w:val="22"/>
          <w:szCs w:val="22"/>
          <w:lang w:val="en-US"/>
        </w:rPr>
        <w:t>1</w:t>
      </w:r>
      <w:proofErr w:type="gramEnd"/>
    </w:p>
    <w:p w:rsidR="00F31A53" w:rsidRDefault="00F31A53" w:rsidP="00F31A53">
      <w:pPr>
        <w:widowControl w:val="0"/>
        <w:autoSpaceDE w:val="0"/>
        <w:autoSpaceDN w:val="0"/>
        <w:adjustRightInd w:val="0"/>
        <w:spacing w:after="100"/>
        <w:rPr>
          <w:rFonts w:ascii="Helvetica" w:hAnsi="Helvetica" w:cs="Helvetica"/>
          <w:b/>
          <w:bCs/>
          <w:sz w:val="34"/>
          <w:szCs w:val="34"/>
          <w:lang w:val="en-US"/>
        </w:rPr>
      </w:pPr>
      <w:proofErr w:type="gramStart"/>
      <w:r>
        <w:rPr>
          <w:rFonts w:ascii="Helvetica" w:hAnsi="Helvetica" w:cs="Helvetica"/>
          <w:b/>
          <w:bCs/>
          <w:sz w:val="34"/>
          <w:szCs w:val="34"/>
          <w:lang w:val="en-US"/>
        </w:rPr>
        <w:t>Composição</w:t>
      </w:r>
      <w:r>
        <w:rPr>
          <w:rFonts w:ascii="Helvetica" w:hAnsi="Helvetica" w:cs="Helvetica"/>
          <w:sz w:val="26"/>
          <w:szCs w:val="26"/>
          <w:lang w:val="en-US"/>
        </w:rPr>
        <w:t>[</w:t>
      </w:r>
      <w:proofErr w:type="gramEnd"/>
      <w:r>
        <w:rPr>
          <w:rFonts w:ascii="Helvetica" w:hAnsi="Helvetica" w:cs="Helvetica"/>
          <w:sz w:val="26"/>
          <w:szCs w:val="26"/>
          <w:lang w:val="en-US"/>
        </w:rPr>
        <w:fldChar w:fldCharType="begin"/>
      </w:r>
      <w:r>
        <w:rPr>
          <w:rFonts w:ascii="Helvetica" w:hAnsi="Helvetica" w:cs="Helvetica"/>
          <w:sz w:val="26"/>
          <w:szCs w:val="26"/>
          <w:lang w:val="en-US"/>
        </w:rPr>
        <w:instrText>HYPERLINK "http://pt.wikipedia.org/w/index.php?title=Ciclo_econ%C3%B4mico&amp;action=edit&amp;section=6"</w:instrText>
      </w:r>
      <w:r>
        <w:rPr>
          <w:rFonts w:ascii="Helvetica" w:hAnsi="Helvetica" w:cs="Helvetica"/>
          <w:sz w:val="26"/>
          <w:szCs w:val="26"/>
          <w:lang w:val="en-US"/>
        </w:rPr>
      </w:r>
      <w:r>
        <w:rPr>
          <w:rFonts w:ascii="Helvetica" w:hAnsi="Helvetica" w:cs="Helvetica"/>
          <w:sz w:val="26"/>
          <w:szCs w:val="26"/>
          <w:lang w:val="en-US"/>
        </w:rPr>
        <w:fldChar w:fldCharType="separate"/>
      </w:r>
      <w:r>
        <w:rPr>
          <w:rFonts w:ascii="Helvetica" w:hAnsi="Helvetica" w:cs="Helvetica"/>
          <w:color w:val="092F9D"/>
          <w:sz w:val="26"/>
          <w:szCs w:val="26"/>
          <w:lang w:val="en-US"/>
        </w:rPr>
        <w:t>editar</w:t>
      </w:r>
      <w:r>
        <w:rPr>
          <w:rFonts w:ascii="Helvetica" w:hAnsi="Helvetica" w:cs="Helvetica"/>
          <w:sz w:val="26"/>
          <w:szCs w:val="26"/>
          <w:lang w:val="en-US"/>
        </w:rPr>
        <w:fldChar w:fldCharType="end"/>
      </w:r>
      <w:r>
        <w:rPr>
          <w:rFonts w:ascii="Helvetica" w:hAnsi="Helvetica" w:cs="Helvetica"/>
          <w:sz w:val="26"/>
          <w:szCs w:val="26"/>
          <w:lang w:val="en-US"/>
        </w:rPr>
        <w:t>]</w:t>
      </w:r>
    </w:p>
    <w:p w:rsidR="00F31A53" w:rsidRDefault="00F31A53" w:rsidP="00F31A53">
      <w:pPr>
        <w:widowControl w:val="0"/>
        <w:autoSpaceDE w:val="0"/>
        <w:autoSpaceDN w:val="0"/>
        <w:adjustRightInd w:val="0"/>
        <w:spacing w:after="120"/>
        <w:rPr>
          <w:rFonts w:ascii="Helvetica" w:hAnsi="Helvetica" w:cs="Helvetica"/>
          <w:sz w:val="26"/>
          <w:szCs w:val="26"/>
          <w:lang w:val="en-US"/>
        </w:rPr>
      </w:pPr>
      <w:r>
        <w:rPr>
          <w:rFonts w:ascii="Helvetica" w:hAnsi="Helvetica" w:cs="Helvetica"/>
          <w:sz w:val="26"/>
          <w:szCs w:val="26"/>
          <w:lang w:val="en-US"/>
        </w:rPr>
        <w:t>O ciclo de negócio é composto por uma sequência de expansões e contrações da produção (PIB). Uma expansão acentuada pode levar à economia a ter um PIB superior ao PIB potencial, caracterizando uma situação de super aquecimento. Um período de contracção (redução do uso da capacidade de produção) pode levar a recessão economia, ou seja, PIB efectivo abaixo do PIB potencial.</w:t>
      </w:r>
      <w:r>
        <w:rPr>
          <w:rFonts w:ascii="Helvetica" w:hAnsi="Helvetica" w:cs="Helvetica"/>
          <w:color w:val="092F9D"/>
          <w:sz w:val="22"/>
          <w:szCs w:val="22"/>
          <w:lang w:val="en-US"/>
        </w:rPr>
        <w:t>2</w:t>
      </w:r>
    </w:p>
    <w:p w:rsidR="00F31A53" w:rsidRDefault="00F31A53" w:rsidP="00F31A53">
      <w:pPr>
        <w:widowControl w:val="0"/>
        <w:autoSpaceDE w:val="0"/>
        <w:autoSpaceDN w:val="0"/>
        <w:adjustRightInd w:val="0"/>
        <w:spacing w:after="220"/>
        <w:rPr>
          <w:rFonts w:ascii="Helvetica" w:hAnsi="Helvetica" w:cs="Helvetica"/>
          <w:sz w:val="38"/>
          <w:szCs w:val="38"/>
          <w:lang w:val="en-US"/>
        </w:rPr>
      </w:pPr>
      <w:r>
        <w:rPr>
          <w:rFonts w:ascii="Helvetica" w:hAnsi="Helvetica" w:cs="Helvetica"/>
          <w:sz w:val="38"/>
          <w:szCs w:val="38"/>
          <w:lang w:val="en-US"/>
        </w:rPr>
        <w:t>Referências</w:t>
      </w:r>
    </w:p>
    <w:p w:rsidR="00F31A53" w:rsidRDefault="00F31A53" w:rsidP="00F31A53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0"/>
        <w:ind w:hanging="720"/>
        <w:rPr>
          <w:rFonts w:ascii="Helvetica" w:hAnsi="Helvetica" w:cs="Helvetica"/>
          <w:lang w:val="en-US"/>
        </w:rPr>
      </w:pPr>
      <w:r>
        <w:rPr>
          <w:rFonts w:ascii="Menlo Regular" w:hAnsi="Menlo Regular" w:cs="Menlo Regular"/>
          <w:color w:val="092F9D"/>
          <w:lang w:val="en-US"/>
        </w:rPr>
        <w:t>↑</w:t>
      </w:r>
      <w:r>
        <w:rPr>
          <w:rFonts w:ascii="Helvetica" w:hAnsi="Helvetica" w:cs="Helvetica"/>
          <w:lang w:val="en-US"/>
        </w:rPr>
        <w:t xml:space="preserve"> SIMONSEN, M. H. INFLAÇÃO: Gradualismo X Tratamento - de - Choque Editora Biblioteca da Universidade de Brasília, 1970</w:t>
      </w:r>
    </w:p>
    <w:p w:rsidR="00F31A53" w:rsidRDefault="00F31A53" w:rsidP="00F31A53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0"/>
        <w:ind w:hanging="720"/>
        <w:rPr>
          <w:rFonts w:ascii="Helvetica" w:hAnsi="Helvetica" w:cs="Helvetica"/>
          <w:lang w:val="en-US"/>
        </w:rPr>
      </w:pPr>
      <w:r>
        <w:rPr>
          <w:rFonts w:ascii="Times New Roman" w:hAnsi="Times New Roman" w:cs="Times New Roman"/>
          <w:color w:val="092F9D"/>
          <w:lang w:val="en-US"/>
        </w:rPr>
        <w:t>↑</w:t>
      </w:r>
      <w:r>
        <w:rPr>
          <w:rFonts w:ascii="Helvetica" w:hAnsi="Helvetica" w:cs="Helvetica"/>
          <w:lang w:val="en-US"/>
        </w:rPr>
        <w:t xml:space="preserve"> </w:t>
      </w:r>
      <w:hyperlink r:id="rId41" w:history="1">
        <w:r>
          <w:rPr>
            <w:rFonts w:ascii="Helvetica" w:hAnsi="Helvetica" w:cs="Helvetica"/>
            <w:color w:val="092F9D"/>
            <w:lang w:val="en-US"/>
          </w:rPr>
          <w:t>KOROTAYEV, Andrey</w:t>
        </w:r>
      </w:hyperlink>
      <w:r>
        <w:rPr>
          <w:rFonts w:ascii="Helvetica" w:hAnsi="Helvetica" w:cs="Helvetica"/>
          <w:lang w:val="en-US"/>
        </w:rPr>
        <w:t>, &amp; Tsirel, Sergey V</w:t>
      </w:r>
      <w:proofErr w:type="gramStart"/>
      <w:r>
        <w:rPr>
          <w:rFonts w:ascii="Helvetica" w:hAnsi="Helvetica" w:cs="Helvetica"/>
          <w:lang w:val="en-US"/>
        </w:rPr>
        <w:t>.(</w:t>
      </w:r>
      <w:proofErr w:type="gramEnd"/>
      <w:r>
        <w:rPr>
          <w:rFonts w:ascii="Helvetica" w:hAnsi="Helvetica" w:cs="Helvetica"/>
          <w:lang w:val="en-US"/>
        </w:rPr>
        <w:t xml:space="preserve">2010). </w:t>
      </w:r>
      <w:hyperlink r:id="rId42" w:history="1">
        <w:r>
          <w:rPr>
            <w:rFonts w:ascii="Helvetica" w:hAnsi="Helvetica" w:cs="Helvetica"/>
            <w:color w:val="274FAD"/>
            <w:lang w:val="en-US"/>
          </w:rPr>
          <w:t>A Spectral Analysis of World GDP Dynamics: Kondratieff Waves, Kuznets Swings, Juglar and Kitchin Cycles in Global Economic Development, and the 2008–2009 Economic Crisis</w:t>
        </w:r>
      </w:hyperlink>
      <w:r>
        <w:rPr>
          <w:rFonts w:ascii="Helvetica" w:hAnsi="Helvetica" w:cs="Helvetica"/>
          <w:lang w:val="en-US"/>
        </w:rPr>
        <w:t xml:space="preserve">. </w:t>
      </w:r>
      <w:r>
        <w:rPr>
          <w:rFonts w:ascii="Helvetica" w:hAnsi="Helvetica" w:cs="Helvetica"/>
          <w:i/>
          <w:iCs/>
          <w:lang w:val="en-US"/>
        </w:rPr>
        <w:t>Structure and Dynamics</w:t>
      </w:r>
      <w:r>
        <w:rPr>
          <w:rFonts w:ascii="Helvetica" w:hAnsi="Helvetica" w:cs="Helvetica"/>
          <w:lang w:val="en-US"/>
        </w:rPr>
        <w:t>. Vol.4. #1. P.3-57.</w:t>
      </w:r>
    </w:p>
    <w:p w:rsidR="00F31A53" w:rsidRDefault="00F31A53" w:rsidP="00F31A53">
      <w:pPr>
        <w:widowControl w:val="0"/>
        <w:autoSpaceDE w:val="0"/>
        <w:autoSpaceDN w:val="0"/>
        <w:adjustRightInd w:val="0"/>
        <w:spacing w:after="220"/>
        <w:rPr>
          <w:rFonts w:ascii="Helvetica" w:hAnsi="Helvetica" w:cs="Helvetica"/>
          <w:sz w:val="38"/>
          <w:szCs w:val="38"/>
          <w:lang w:val="en-US"/>
        </w:rPr>
      </w:pPr>
      <w:r>
        <w:rPr>
          <w:rFonts w:ascii="Helvetica" w:hAnsi="Helvetica" w:cs="Helvetica"/>
          <w:sz w:val="38"/>
          <w:szCs w:val="38"/>
          <w:lang w:val="en-US"/>
        </w:rPr>
        <w:t xml:space="preserve">Ligações </w:t>
      </w:r>
      <w:proofErr w:type="gramStart"/>
      <w:r>
        <w:rPr>
          <w:rFonts w:ascii="Helvetica" w:hAnsi="Helvetica" w:cs="Helvetica"/>
          <w:sz w:val="38"/>
          <w:szCs w:val="38"/>
          <w:lang w:val="en-US"/>
        </w:rPr>
        <w:t>externas</w:t>
      </w:r>
      <w:r>
        <w:rPr>
          <w:rFonts w:ascii="Helvetica" w:hAnsi="Helvetica" w:cs="Helvetica"/>
          <w:sz w:val="26"/>
          <w:szCs w:val="26"/>
          <w:lang w:val="en-US"/>
        </w:rPr>
        <w:t>[</w:t>
      </w:r>
      <w:proofErr w:type="gramEnd"/>
      <w:r>
        <w:rPr>
          <w:rFonts w:ascii="Helvetica" w:hAnsi="Helvetica" w:cs="Helvetica"/>
          <w:sz w:val="26"/>
          <w:szCs w:val="26"/>
          <w:lang w:val="en-US"/>
        </w:rPr>
        <w:fldChar w:fldCharType="begin"/>
      </w:r>
      <w:r>
        <w:rPr>
          <w:rFonts w:ascii="Helvetica" w:hAnsi="Helvetica" w:cs="Helvetica"/>
          <w:sz w:val="26"/>
          <w:szCs w:val="26"/>
          <w:lang w:val="en-US"/>
        </w:rPr>
        <w:instrText>HYPERLINK "http://pt.wikipedia.org/w/index.php?title=Ciclo_econ%C3%B4mico&amp;action=edit&amp;section=7"</w:instrText>
      </w:r>
      <w:r>
        <w:rPr>
          <w:rFonts w:ascii="Helvetica" w:hAnsi="Helvetica" w:cs="Helvetica"/>
          <w:sz w:val="26"/>
          <w:szCs w:val="26"/>
          <w:lang w:val="en-US"/>
        </w:rPr>
      </w:r>
      <w:r>
        <w:rPr>
          <w:rFonts w:ascii="Helvetica" w:hAnsi="Helvetica" w:cs="Helvetica"/>
          <w:sz w:val="26"/>
          <w:szCs w:val="26"/>
          <w:lang w:val="en-US"/>
        </w:rPr>
        <w:fldChar w:fldCharType="separate"/>
      </w:r>
      <w:r>
        <w:rPr>
          <w:rFonts w:ascii="Helvetica" w:hAnsi="Helvetica" w:cs="Helvetica"/>
          <w:color w:val="092F9D"/>
          <w:sz w:val="26"/>
          <w:szCs w:val="26"/>
          <w:lang w:val="en-US"/>
        </w:rPr>
        <w:t>editar</w:t>
      </w:r>
      <w:r>
        <w:rPr>
          <w:rFonts w:ascii="Helvetica" w:hAnsi="Helvetica" w:cs="Helvetica"/>
          <w:sz w:val="26"/>
          <w:szCs w:val="26"/>
          <w:lang w:val="en-US"/>
        </w:rPr>
        <w:fldChar w:fldCharType="end"/>
      </w:r>
      <w:r>
        <w:rPr>
          <w:rFonts w:ascii="Helvetica" w:hAnsi="Helvetica" w:cs="Helvetica"/>
          <w:sz w:val="26"/>
          <w:szCs w:val="26"/>
          <w:lang w:val="en-US"/>
        </w:rPr>
        <w:t>]</w:t>
      </w:r>
    </w:p>
    <w:p w:rsidR="00F31A53" w:rsidRDefault="00F31A53" w:rsidP="00F31A53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0"/>
        <w:ind w:hanging="720"/>
        <w:rPr>
          <w:rFonts w:ascii="Helvetica" w:hAnsi="Helvetica" w:cs="Helvetica"/>
          <w:sz w:val="26"/>
          <w:szCs w:val="26"/>
          <w:lang w:val="en-US"/>
        </w:rPr>
      </w:pPr>
      <w:hyperlink r:id="rId43" w:history="1">
        <w:r>
          <w:rPr>
            <w:rFonts w:ascii="Helvetica" w:hAnsi="Helvetica" w:cs="Helvetica"/>
            <w:color w:val="274FAD"/>
            <w:sz w:val="26"/>
            <w:szCs w:val="26"/>
            <w:lang w:val="en-US"/>
          </w:rPr>
          <w:t>Ondas longas e ciclos econômicos</w:t>
        </w:r>
      </w:hyperlink>
      <w:proofErr w:type="gramStart"/>
      <w:r>
        <w:rPr>
          <w:rFonts w:ascii="Helvetica" w:hAnsi="Helvetica" w:cs="Helvetica"/>
          <w:sz w:val="26"/>
          <w:szCs w:val="26"/>
          <w:lang w:val="en-US"/>
        </w:rPr>
        <w:t xml:space="preserve"> .</w:t>
      </w:r>
      <w:proofErr w:type="gramEnd"/>
      <w:r>
        <w:rPr>
          <w:rFonts w:ascii="Helvetica" w:hAnsi="Helvetica" w:cs="Helvetica"/>
          <w:sz w:val="26"/>
          <w:szCs w:val="26"/>
          <w:lang w:val="en-US"/>
        </w:rPr>
        <w:t xml:space="preserve"> </w:t>
      </w:r>
      <w:r>
        <w:rPr>
          <w:rFonts w:ascii="Helvetica" w:hAnsi="Helvetica" w:cs="Helvetica"/>
          <w:i/>
          <w:iCs/>
          <w:sz w:val="26"/>
          <w:szCs w:val="26"/>
          <w:lang w:val="en-US"/>
        </w:rPr>
        <w:t>In</w:t>
      </w:r>
      <w:r>
        <w:rPr>
          <w:rFonts w:ascii="Helvetica" w:hAnsi="Helvetica" w:cs="Helvetica"/>
          <w:sz w:val="26"/>
          <w:szCs w:val="26"/>
          <w:lang w:val="en-US"/>
        </w:rPr>
        <w:t xml:space="preserve">: </w:t>
      </w:r>
      <w:hyperlink r:id="rId44" w:history="1">
        <w:r>
          <w:rPr>
            <w:rFonts w:ascii="Helvetica" w:hAnsi="Helvetica" w:cs="Helvetica"/>
            <w:color w:val="092F9D"/>
            <w:sz w:val="26"/>
            <w:szCs w:val="26"/>
            <w:lang w:val="en-US"/>
          </w:rPr>
          <w:t>BRESSER PEREIRA, L.C.</w:t>
        </w:r>
      </w:hyperlink>
      <w:r>
        <w:rPr>
          <w:rFonts w:ascii="Helvetica" w:hAnsi="Helvetica" w:cs="Helvetica"/>
          <w:sz w:val="26"/>
          <w:szCs w:val="26"/>
          <w:lang w:val="en-US"/>
        </w:rPr>
        <w:t xml:space="preserve"> </w:t>
      </w:r>
      <w:r>
        <w:rPr>
          <w:rFonts w:ascii="Helvetica" w:hAnsi="Helvetica" w:cs="Helvetica"/>
          <w:i/>
          <w:iCs/>
          <w:sz w:val="26"/>
          <w:szCs w:val="26"/>
          <w:lang w:val="en-US"/>
        </w:rPr>
        <w:t xml:space="preserve">Lucro, </w:t>
      </w:r>
      <w:proofErr w:type="gramStart"/>
      <w:r>
        <w:rPr>
          <w:rFonts w:ascii="Helvetica" w:hAnsi="Helvetica" w:cs="Helvetica"/>
          <w:i/>
          <w:iCs/>
          <w:sz w:val="26"/>
          <w:szCs w:val="26"/>
          <w:lang w:val="en-US"/>
        </w:rPr>
        <w:t>acumulação</w:t>
      </w:r>
      <w:proofErr w:type="gramEnd"/>
      <w:r>
        <w:rPr>
          <w:rFonts w:ascii="Helvetica" w:hAnsi="Helvetica" w:cs="Helvetica"/>
          <w:i/>
          <w:iCs/>
          <w:sz w:val="26"/>
          <w:szCs w:val="26"/>
          <w:lang w:val="en-US"/>
        </w:rPr>
        <w:t xml:space="preserve"> e crise</w:t>
      </w:r>
      <w:r>
        <w:rPr>
          <w:rFonts w:ascii="Helvetica" w:hAnsi="Helvetica" w:cs="Helvetica"/>
          <w:sz w:val="26"/>
          <w:szCs w:val="26"/>
          <w:lang w:val="en-US"/>
        </w:rPr>
        <w:t xml:space="preserve">. Quarta parte: Ciclos e crises p. 183-223 </w:t>
      </w:r>
      <w:hyperlink r:id="rId45" w:history="1">
        <w:r>
          <w:rPr>
            <w:rFonts w:ascii="Helvetica" w:hAnsi="Helvetica" w:cs="Helvetica"/>
            <w:color w:val="092F9D"/>
            <w:sz w:val="26"/>
            <w:szCs w:val="26"/>
            <w:lang w:val="en-US"/>
          </w:rPr>
          <w:t>Brasiliense</w:t>
        </w:r>
      </w:hyperlink>
      <w:r>
        <w:rPr>
          <w:rFonts w:ascii="Helvetica" w:hAnsi="Helvetica" w:cs="Helvetica"/>
          <w:sz w:val="26"/>
          <w:szCs w:val="26"/>
          <w:lang w:val="en-US"/>
        </w:rPr>
        <w:t>, 1986.</w:t>
      </w:r>
    </w:p>
    <w:p w:rsidR="00F31A53" w:rsidRDefault="00F31A53" w:rsidP="00F31A53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0"/>
        <w:ind w:hanging="720"/>
        <w:rPr>
          <w:rFonts w:ascii="Helvetica" w:hAnsi="Helvetica" w:cs="Helvetica"/>
          <w:sz w:val="26"/>
          <w:szCs w:val="26"/>
          <w:lang w:val="en-US"/>
        </w:rPr>
      </w:pPr>
      <w:hyperlink r:id="rId46" w:history="1">
        <w:r>
          <w:rPr>
            <w:rFonts w:ascii="Helvetica" w:hAnsi="Helvetica" w:cs="Helvetica"/>
            <w:color w:val="274FAD"/>
            <w:sz w:val="26"/>
            <w:szCs w:val="26"/>
            <w:lang w:val="en-US"/>
          </w:rPr>
          <w:t>Ler a história (económica) com os óculos dos ciclos longos ajuda</w:t>
        </w:r>
      </w:hyperlink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00"/>
        <w:gridCol w:w="10220"/>
      </w:tblGrid>
      <w:tr w:rsidR="00F31A53">
        <w:tblPrEx>
          <w:tblCellMar>
            <w:top w:w="0" w:type="dxa"/>
            <w:bottom w:w="0" w:type="dxa"/>
          </w:tblCellMar>
        </w:tblPrEx>
        <w:tc>
          <w:tcPr>
            <w:tcW w:w="10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31A53" w:rsidRDefault="00F31A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6"/>
                <w:szCs w:val="26"/>
                <w:lang w:val="en-US"/>
              </w:rPr>
            </w:pPr>
            <w:r>
              <w:rPr>
                <w:rFonts w:ascii="Helvetica" w:hAnsi="Helvetica" w:cs="Helvetica"/>
                <w:noProof/>
                <w:color w:val="092F9D"/>
                <w:sz w:val="26"/>
                <w:szCs w:val="26"/>
                <w:lang w:val="en-US"/>
              </w:rPr>
              <w:drawing>
                <wp:inline distT="0" distB="0" distL="0" distR="0">
                  <wp:extent cx="631190" cy="370205"/>
                  <wp:effectExtent l="0" t="0" r="3810" b="10795"/>
                  <wp:docPr id="4" name="Picture 4">
                    <a:hlinkClick xmlns:a="http://schemas.openxmlformats.org/drawingml/2006/main" r:id="rId4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1190" cy="370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2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31A53" w:rsidRDefault="00F31A53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  <w:lang w:val="en-US"/>
              </w:rPr>
            </w:pPr>
            <w:r>
              <w:rPr>
                <w:rFonts w:ascii="Helvetica" w:hAnsi="Helvetica" w:cs="Helvetica"/>
                <w:i/>
                <w:iCs/>
                <w:sz w:val="26"/>
                <w:szCs w:val="26"/>
                <w:lang w:val="en-US"/>
              </w:rPr>
              <w:t xml:space="preserve">Este artigo sobre </w:t>
            </w:r>
            <w:hyperlink r:id="rId49" w:history="1">
              <w:r>
                <w:rPr>
                  <w:rFonts w:ascii="Helvetica" w:hAnsi="Helvetica" w:cs="Helvetica"/>
                  <w:i/>
                  <w:iCs/>
                  <w:color w:val="092F9D"/>
                  <w:sz w:val="26"/>
                  <w:szCs w:val="26"/>
                  <w:lang w:val="en-US"/>
                </w:rPr>
                <w:t>economia</w:t>
              </w:r>
            </w:hyperlink>
            <w:r>
              <w:rPr>
                <w:rFonts w:ascii="Helvetica" w:hAnsi="Helvetica" w:cs="Helvetica"/>
                <w:i/>
                <w:iCs/>
                <w:sz w:val="26"/>
                <w:szCs w:val="26"/>
                <w:lang w:val="en-US"/>
              </w:rPr>
              <w:t xml:space="preserve"> é um </w:t>
            </w:r>
            <w:hyperlink r:id="rId50" w:history="1">
              <w:r>
                <w:rPr>
                  <w:rFonts w:ascii="Helvetica" w:hAnsi="Helvetica" w:cs="Helvetica"/>
                  <w:i/>
                  <w:iCs/>
                  <w:color w:val="092F9D"/>
                  <w:sz w:val="26"/>
                  <w:szCs w:val="26"/>
                  <w:lang w:val="en-US"/>
                </w:rPr>
                <w:t>esboço</w:t>
              </w:r>
            </w:hyperlink>
            <w:r>
              <w:rPr>
                <w:rFonts w:ascii="Helvetica" w:hAnsi="Helvetica" w:cs="Helvetica"/>
                <w:i/>
                <w:iCs/>
                <w:sz w:val="26"/>
                <w:szCs w:val="26"/>
                <w:lang w:val="en-US"/>
              </w:rPr>
              <w:t xml:space="preserve">. Você pode ajudar a Wikipédia </w:t>
            </w:r>
            <w:hyperlink r:id="rId51" w:history="1">
              <w:r>
                <w:rPr>
                  <w:rFonts w:ascii="Helvetica" w:hAnsi="Helvetica" w:cs="Helvetica"/>
                  <w:b/>
                  <w:bCs/>
                  <w:i/>
                  <w:iCs/>
                  <w:color w:val="274FAD"/>
                  <w:sz w:val="26"/>
                  <w:szCs w:val="26"/>
                  <w:lang w:val="en-US"/>
                </w:rPr>
                <w:t>expandindo-o</w:t>
              </w:r>
            </w:hyperlink>
            <w:r>
              <w:rPr>
                <w:rFonts w:ascii="Helvetica" w:hAnsi="Helvetica" w:cs="Helvetica"/>
                <w:i/>
                <w:iCs/>
                <w:sz w:val="26"/>
                <w:szCs w:val="26"/>
                <w:lang w:val="en-US"/>
              </w:rPr>
              <w:t>.</w:t>
            </w:r>
          </w:p>
        </w:tc>
      </w:tr>
    </w:tbl>
    <w:p w:rsidR="00241BA5" w:rsidRDefault="00241BA5">
      <w:bookmarkStart w:id="0" w:name="_GoBack"/>
      <w:bookmarkEnd w:id="0"/>
    </w:p>
    <w:sectPr w:rsidR="00241BA5" w:rsidSect="00241BA5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enlo Regular">
    <w:panose1 w:val="020B0609030804020204"/>
    <w:charset w:val="00"/>
    <w:family w:val="auto"/>
    <w:pitch w:val="variable"/>
    <w:sig w:usb0="E60022FF" w:usb1="D200F9FB" w:usb2="02000028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00000002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A53"/>
    <w:rsid w:val="00241BA5"/>
    <w:rsid w:val="00F31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ABEE9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1A5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A5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1A5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A5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pt.wikipedia.org/wiki/Demanda_efetiva" TargetMode="External"/><Relationship Id="rId14" Type="http://schemas.openxmlformats.org/officeDocument/2006/relationships/hyperlink" Target="http://pt.wikipedia.org/wiki/Michael_Kalecki" TargetMode="External"/><Relationship Id="rId15" Type="http://schemas.openxmlformats.org/officeDocument/2006/relationships/hyperlink" Target="http://pt.wikipedia.org/wiki/Keynes" TargetMode="External"/><Relationship Id="rId16" Type="http://schemas.openxmlformats.org/officeDocument/2006/relationships/hyperlink" Target="http://pt.wikipedia.org/wiki/Karl_Marx" TargetMode="External"/><Relationship Id="rId17" Type="http://schemas.openxmlformats.org/officeDocument/2006/relationships/hyperlink" Target="http://pt.wikipedia.org/wiki/O_Capital" TargetMode="External"/><Relationship Id="rId18" Type="http://schemas.openxmlformats.org/officeDocument/2006/relationships/hyperlink" Target="http://pt.wikipedia.org/wiki/Preobrajenski" TargetMode="External"/><Relationship Id="rId19" Type="http://schemas.openxmlformats.org/officeDocument/2006/relationships/hyperlink" Target="http://pt.wikipedia.org/wiki/Rosa_Luxemburgo" TargetMode="External"/><Relationship Id="rId50" Type="http://schemas.openxmlformats.org/officeDocument/2006/relationships/hyperlink" Target="http://pt.wikipedia.org/wiki/Wikip%C3%A9dia:Esbo%C3%A7o" TargetMode="External"/><Relationship Id="rId51" Type="http://schemas.openxmlformats.org/officeDocument/2006/relationships/hyperlink" Target="http://pt.wikipedia.org/w/index.php?title=Ciclo_econ%C3%B4mico&amp;action=edit" TargetMode="External"/><Relationship Id="rId52" Type="http://schemas.openxmlformats.org/officeDocument/2006/relationships/fontTable" Target="fontTable.xml"/><Relationship Id="rId53" Type="http://schemas.openxmlformats.org/officeDocument/2006/relationships/theme" Target="theme/theme1.xml"/><Relationship Id="rId40" Type="http://schemas.openxmlformats.org/officeDocument/2006/relationships/hyperlink" Target="http://pt.wikipedia.org/wiki/Capitalismo" TargetMode="External"/><Relationship Id="rId41" Type="http://schemas.openxmlformats.org/officeDocument/2006/relationships/hyperlink" Target="http://pt.wikipedia.org/wiki/Andrey_Korotayev" TargetMode="External"/><Relationship Id="rId42" Type="http://schemas.openxmlformats.org/officeDocument/2006/relationships/hyperlink" Target="http://www.escholarship.org/uc/item/9jv108xp" TargetMode="External"/><Relationship Id="rId43" Type="http://schemas.openxmlformats.org/officeDocument/2006/relationships/hyperlink" Target="http://www.bresserpereira.org.br/books/lucroacumulacaocrise/13-Capitulo-XII.pdf" TargetMode="External"/><Relationship Id="rId44" Type="http://schemas.openxmlformats.org/officeDocument/2006/relationships/hyperlink" Target="http://pt.wikipedia.org/wiki/Luiz_Carlos_Bresser_Pereira" TargetMode="External"/><Relationship Id="rId45" Type="http://schemas.openxmlformats.org/officeDocument/2006/relationships/hyperlink" Target="http://pt.wikipedia.org/wiki/Brasiliense" TargetMode="External"/><Relationship Id="rId46" Type="http://schemas.openxmlformats.org/officeDocument/2006/relationships/hyperlink" Target="http://www.janelanaweb.com/digitais/tdevezas2.html" TargetMode="External"/><Relationship Id="rId47" Type="http://schemas.openxmlformats.org/officeDocument/2006/relationships/hyperlink" Target="http://pt.wikipedia.org/wiki/Ficheiro:ThreeCoins.svg" TargetMode="External"/><Relationship Id="rId48" Type="http://schemas.openxmlformats.org/officeDocument/2006/relationships/image" Target="media/image4.png"/><Relationship Id="rId49" Type="http://schemas.openxmlformats.org/officeDocument/2006/relationships/hyperlink" Target="http://pt.wikipedia.org/wiki/Economia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pt.wikipedia.org/wiki/Prosperidade" TargetMode="External"/><Relationship Id="rId7" Type="http://schemas.openxmlformats.org/officeDocument/2006/relationships/hyperlink" Target="http://pt.wikipedia.org/wiki/Recess%C3%A3o" TargetMode="External"/><Relationship Id="rId8" Type="http://schemas.openxmlformats.org/officeDocument/2006/relationships/hyperlink" Target="http://pt.wikipedia.org/wiki/PIB" TargetMode="External"/><Relationship Id="rId9" Type="http://schemas.openxmlformats.org/officeDocument/2006/relationships/hyperlink" Target="http://pt.wikipedia.org/wiki/PNB" TargetMode="External"/><Relationship Id="rId30" Type="http://schemas.openxmlformats.org/officeDocument/2006/relationships/hyperlink" Target="http://pt.wikipedia.org/wiki/Economista" TargetMode="External"/><Relationship Id="rId31" Type="http://schemas.openxmlformats.org/officeDocument/2006/relationships/hyperlink" Target="http://pt.wikipedia.org/wiki/Russo" TargetMode="External"/><Relationship Id="rId32" Type="http://schemas.openxmlformats.org/officeDocument/2006/relationships/hyperlink" Target="http://pt.wikipedia.org/wiki/Nikolai_Kondratiev" TargetMode="External"/><Relationship Id="rId33" Type="http://schemas.openxmlformats.org/officeDocument/2006/relationships/hyperlink" Target="http://pt.wikipedia.org/wiki/Pre%C3%A7o" TargetMode="External"/><Relationship Id="rId34" Type="http://schemas.openxmlformats.org/officeDocument/2006/relationships/hyperlink" Target="http://pt.wikipedia.org/wiki/Atacado" TargetMode="External"/><Relationship Id="rId35" Type="http://schemas.openxmlformats.org/officeDocument/2006/relationships/hyperlink" Target="http://pt.wikipedia.org/wiki/1790" TargetMode="External"/><Relationship Id="rId36" Type="http://schemas.openxmlformats.org/officeDocument/2006/relationships/hyperlink" Target="http://pt.wikipedia.org/wiki/1920" TargetMode="External"/><Relationship Id="rId37" Type="http://schemas.openxmlformats.org/officeDocument/2006/relationships/hyperlink" Target="http://pt.wikipedia.org/wiki/Estados_Unidos" TargetMode="External"/><Relationship Id="rId38" Type="http://schemas.openxmlformats.org/officeDocument/2006/relationships/hyperlink" Target="http://pt.wikipedia.org/wiki/Reino_Unido" TargetMode="External"/><Relationship Id="rId39" Type="http://schemas.openxmlformats.org/officeDocument/2006/relationships/hyperlink" Target="http://pt.wikipedia.org/wiki/Marx" TargetMode="External"/><Relationship Id="rId20" Type="http://schemas.openxmlformats.org/officeDocument/2006/relationships/hyperlink" Target="http://pt.wikipedia.org/wiki/Kalecki" TargetMode="External"/><Relationship Id="rId21" Type="http://schemas.openxmlformats.org/officeDocument/2006/relationships/hyperlink" Target="http://pt.wikipedia.org/w/index.php?title=Tugan_Baranovski&amp;action=edit&amp;redlink=1" TargetMode="External"/><Relationship Id="rId22" Type="http://schemas.openxmlformats.org/officeDocument/2006/relationships/hyperlink" Target="http://pt.wikipedia.org/w/index.php?title=Isaac_Rubin&amp;action=edit&amp;redlink=1" TargetMode="External"/><Relationship Id="rId23" Type="http://schemas.openxmlformats.org/officeDocument/2006/relationships/hyperlink" Target="http://pt.wikipedia.org/wiki/L%C3%AAnin" TargetMode="External"/><Relationship Id="rId24" Type="http://schemas.openxmlformats.org/officeDocument/2006/relationships/image" Target="media/image1.png"/><Relationship Id="rId25" Type="http://schemas.openxmlformats.org/officeDocument/2006/relationships/hyperlink" Target="http://pt.wikipedia.org/wiki/Ciclos_de_Kondratiev" TargetMode="External"/><Relationship Id="rId26" Type="http://schemas.openxmlformats.org/officeDocument/2006/relationships/hyperlink" Target="http://pt.wikipedia.org/wiki/Ficheiro:Kondratieff_Wave.svg" TargetMode="External"/><Relationship Id="rId27" Type="http://schemas.openxmlformats.org/officeDocument/2006/relationships/image" Target="media/image2.png"/><Relationship Id="rId28" Type="http://schemas.openxmlformats.org/officeDocument/2006/relationships/image" Target="media/image3.png"/><Relationship Id="rId29" Type="http://schemas.openxmlformats.org/officeDocument/2006/relationships/hyperlink" Target="http://pt.wikipedia.org/wiki/1926" TargetMode="External"/><Relationship Id="rId10" Type="http://schemas.openxmlformats.org/officeDocument/2006/relationships/hyperlink" Target="http://pt.wikipedia.org/wiki/Schumpeter" TargetMode="External"/><Relationship Id="rId11" Type="http://schemas.openxmlformats.org/officeDocument/2006/relationships/hyperlink" Target="http://pt.wikipedia.org/wiki/Michael_Kalecki" TargetMode="External"/><Relationship Id="rId12" Type="http://schemas.openxmlformats.org/officeDocument/2006/relationships/hyperlink" Target="http://pt.wikipedia.org/wiki/Keynesian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1412</Words>
  <Characters>8054</Characters>
  <Application>Microsoft Macintosh Word</Application>
  <DocSecurity>0</DocSecurity>
  <Lines>67</Lines>
  <Paragraphs>18</Paragraphs>
  <ScaleCrop>false</ScaleCrop>
  <Company>USP</Company>
  <LinksUpToDate>false</LinksUpToDate>
  <CharactersWithSpaces>9448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 de Oliveira</dc:creator>
  <cp:keywords/>
  <dc:description/>
  <cp:lastModifiedBy>Elisabeth de Oliveira</cp:lastModifiedBy>
  <cp:revision>1</cp:revision>
  <dcterms:created xsi:type="dcterms:W3CDTF">2013-08-20T18:40:00Z</dcterms:created>
  <dcterms:modified xsi:type="dcterms:W3CDTF">2013-08-20T18:41:00Z</dcterms:modified>
</cp:coreProperties>
</file>