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3EE" w:rsidRDefault="002003EE">
      <w:pPr>
        <w:rPr>
          <w:rFonts w:ascii="Arial" w:hAnsi="Arial" w:cs="Arial"/>
          <w:sz w:val="20"/>
          <w:szCs w:val="20"/>
        </w:rPr>
      </w:pPr>
    </w:p>
    <w:p w:rsidR="00D71840" w:rsidRDefault="00D71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Escola _</w:t>
      </w:r>
      <w:proofErr w:type="spellStart"/>
      <w:r w:rsidR="00775CD9" w:rsidRPr="00775CD9">
        <w:rPr>
          <w:rFonts w:ascii="Arial" w:hAnsi="Arial" w:cs="Arial"/>
          <w:sz w:val="20"/>
          <w:szCs w:val="20"/>
          <w:u w:val="single"/>
        </w:rPr>
        <w:t>E.E.</w:t>
      </w:r>
      <w:proofErr w:type="spellEnd"/>
      <w:r w:rsidR="00775CD9" w:rsidRPr="00775CD9">
        <w:rPr>
          <w:rFonts w:ascii="Arial" w:hAnsi="Arial" w:cs="Arial"/>
          <w:sz w:val="20"/>
          <w:szCs w:val="20"/>
          <w:u w:val="single"/>
        </w:rPr>
        <w:t xml:space="preserve"> Daniel </w:t>
      </w:r>
      <w:proofErr w:type="spellStart"/>
      <w:r w:rsidR="00775CD9" w:rsidRPr="00775CD9">
        <w:rPr>
          <w:rFonts w:ascii="Arial" w:hAnsi="Arial" w:cs="Arial"/>
          <w:sz w:val="20"/>
          <w:szCs w:val="20"/>
          <w:u w:val="single"/>
        </w:rPr>
        <w:t>Pailo</w:t>
      </w:r>
      <w:proofErr w:type="spellEnd"/>
      <w:r w:rsidR="00775CD9" w:rsidRPr="00775CD9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775CD9" w:rsidRPr="00775CD9">
        <w:rPr>
          <w:rFonts w:ascii="Arial" w:hAnsi="Arial" w:cs="Arial"/>
          <w:sz w:val="20"/>
          <w:szCs w:val="20"/>
          <w:u w:val="single"/>
        </w:rPr>
        <w:t>Verano</w:t>
      </w:r>
      <w:proofErr w:type="spellEnd"/>
      <w:r w:rsidR="00775CD9" w:rsidRPr="00775CD9">
        <w:rPr>
          <w:rFonts w:ascii="Arial" w:hAnsi="Arial" w:cs="Arial"/>
          <w:sz w:val="20"/>
          <w:szCs w:val="20"/>
          <w:u w:val="single"/>
        </w:rPr>
        <w:t xml:space="preserve"> Pontes</w:t>
      </w:r>
      <w:r w:rsidRPr="00775CD9">
        <w:rPr>
          <w:rFonts w:ascii="Arial" w:hAnsi="Arial" w:cs="Arial"/>
          <w:sz w:val="20"/>
          <w:szCs w:val="20"/>
          <w:u w:val="single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 TURMA: ____</w:t>
      </w:r>
    </w:p>
    <w:p w:rsidR="00D71840" w:rsidRDefault="00BB5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Alunos</w:t>
      </w:r>
      <w:r w:rsidR="00D71840">
        <w:rPr>
          <w:rFonts w:ascii="Arial" w:hAnsi="Arial" w:cs="Arial"/>
          <w:sz w:val="20"/>
          <w:szCs w:val="20"/>
        </w:rPr>
        <w:tab/>
      </w:r>
      <w:r w:rsidR="00D71840">
        <w:rPr>
          <w:rFonts w:ascii="Arial" w:hAnsi="Arial" w:cs="Arial"/>
          <w:sz w:val="20"/>
          <w:szCs w:val="20"/>
        </w:rPr>
        <w:tab/>
      </w:r>
      <w:r w:rsidR="00D71840">
        <w:rPr>
          <w:rFonts w:ascii="Arial" w:hAnsi="Arial" w:cs="Arial"/>
          <w:sz w:val="20"/>
          <w:szCs w:val="20"/>
        </w:rPr>
        <w:tab/>
      </w:r>
      <w:r w:rsidR="00D71840">
        <w:rPr>
          <w:rFonts w:ascii="Arial" w:hAnsi="Arial" w:cs="Arial"/>
          <w:sz w:val="20"/>
          <w:szCs w:val="20"/>
        </w:rPr>
        <w:tab/>
      </w:r>
      <w:r w:rsidR="00D71840">
        <w:rPr>
          <w:rFonts w:ascii="Arial" w:hAnsi="Arial" w:cs="Arial"/>
          <w:sz w:val="20"/>
          <w:szCs w:val="20"/>
        </w:rPr>
        <w:tab/>
      </w:r>
      <w:r w:rsidR="00D71840">
        <w:rPr>
          <w:rFonts w:ascii="Arial" w:hAnsi="Arial" w:cs="Arial"/>
          <w:sz w:val="20"/>
          <w:szCs w:val="20"/>
        </w:rPr>
        <w:tab/>
      </w:r>
      <w:r w:rsidR="00D71840">
        <w:rPr>
          <w:rFonts w:ascii="Arial" w:hAnsi="Arial" w:cs="Arial"/>
          <w:sz w:val="20"/>
          <w:szCs w:val="20"/>
        </w:rPr>
        <w:tab/>
        <w:t xml:space="preserve">                 </w:t>
      </w:r>
      <w:r w:rsidR="00D71840">
        <w:rPr>
          <w:rFonts w:ascii="Arial" w:hAnsi="Arial" w:cs="Arial"/>
          <w:sz w:val="20"/>
          <w:szCs w:val="20"/>
        </w:rPr>
        <w:tab/>
      </w:r>
      <w:proofErr w:type="gramStart"/>
      <w:r w:rsidR="00D71840">
        <w:rPr>
          <w:rFonts w:ascii="Arial" w:hAnsi="Arial" w:cs="Arial"/>
          <w:sz w:val="20"/>
          <w:szCs w:val="20"/>
        </w:rPr>
        <w:t xml:space="preserve">    </w:t>
      </w:r>
    </w:p>
    <w:p w:rsidR="00D71840" w:rsidRDefault="00D71840">
      <w:pPr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D71840" w:rsidRDefault="00D71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D71840" w:rsidRDefault="00D71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D71840" w:rsidRDefault="00D71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                       DATA___</w:t>
      </w:r>
      <w:r w:rsidR="00775CD9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_/__</w:t>
      </w:r>
      <w:r w:rsidR="00775CD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__/__</w:t>
      </w:r>
      <w:r w:rsidR="00775CD9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>__</w:t>
      </w:r>
    </w:p>
    <w:p w:rsidR="00D71840" w:rsidRPr="00EC74F8" w:rsidRDefault="00EC74F8" w:rsidP="00EC74F8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Correntes de </w:t>
      </w:r>
      <w:r w:rsidR="0095536D">
        <w:rPr>
          <w:b/>
          <w:sz w:val="28"/>
          <w:szCs w:val="28"/>
        </w:rPr>
        <w:t>Convecção</w:t>
      </w:r>
    </w:p>
    <w:p w:rsidR="00D71840" w:rsidRDefault="00D71840">
      <w:pPr>
        <w:pStyle w:val="Cabealho"/>
        <w:rPr>
          <w:b/>
        </w:rPr>
      </w:pPr>
      <w:r>
        <w:rPr>
          <w:b/>
        </w:rPr>
        <w:t>Material</w:t>
      </w:r>
    </w:p>
    <w:p w:rsidR="00D71840" w:rsidRDefault="00D71840">
      <w:pPr>
        <w:pStyle w:val="Cabealho"/>
      </w:pPr>
      <w:r>
        <w:t xml:space="preserve">- </w:t>
      </w:r>
      <w:r w:rsidR="007C5EFD">
        <w:t>quadro tubular de vidro</w:t>
      </w:r>
    </w:p>
    <w:p w:rsidR="00D71840" w:rsidRDefault="00D71840">
      <w:pPr>
        <w:pStyle w:val="Cabealho"/>
      </w:pPr>
      <w:r>
        <w:t xml:space="preserve">- </w:t>
      </w:r>
      <w:r w:rsidR="007C5EFD">
        <w:t>água</w:t>
      </w:r>
    </w:p>
    <w:p w:rsidR="00D71840" w:rsidRDefault="00D71840">
      <w:pPr>
        <w:pStyle w:val="Cabealho"/>
      </w:pPr>
      <w:r>
        <w:t xml:space="preserve">- </w:t>
      </w:r>
      <w:r w:rsidR="007C5EFD">
        <w:t>lamparina</w:t>
      </w:r>
    </w:p>
    <w:p w:rsidR="007C5EFD" w:rsidRDefault="007C5EFD">
      <w:pPr>
        <w:pStyle w:val="Cabealho"/>
      </w:pPr>
      <w:r>
        <w:t>- corante</w:t>
      </w:r>
    </w:p>
    <w:p w:rsidR="007C5EFD" w:rsidRDefault="007C5EFD">
      <w:pPr>
        <w:pStyle w:val="Cabealho"/>
      </w:pPr>
      <w:r>
        <w:t>- fósforo</w:t>
      </w:r>
    </w:p>
    <w:p w:rsidR="007C5EFD" w:rsidRDefault="00EC74F8">
      <w:pPr>
        <w:pStyle w:val="Cabealho"/>
      </w:pPr>
      <w:r>
        <w:t>- álcool</w:t>
      </w:r>
    </w:p>
    <w:p w:rsidR="00D71840" w:rsidRDefault="00D71840">
      <w:pPr>
        <w:jc w:val="both"/>
        <w:rPr>
          <w:rFonts w:ascii="Arial" w:hAnsi="Arial" w:cs="Arial"/>
          <w:b/>
          <w:sz w:val="22"/>
          <w:szCs w:val="22"/>
        </w:rPr>
      </w:pPr>
    </w:p>
    <w:p w:rsidR="00D71840" w:rsidRDefault="002E6A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D71840">
        <w:rPr>
          <w:rFonts w:ascii="Arial" w:hAnsi="Arial" w:cs="Arial"/>
          <w:b/>
          <w:sz w:val="22"/>
          <w:szCs w:val="22"/>
        </w:rPr>
        <w:t>.</w:t>
      </w:r>
      <w:r w:rsidR="00D71840">
        <w:rPr>
          <w:rFonts w:ascii="Arial" w:hAnsi="Arial" w:cs="Arial"/>
          <w:b/>
          <w:bCs/>
          <w:sz w:val="22"/>
          <w:szCs w:val="22"/>
        </w:rPr>
        <w:t xml:space="preserve"> </w:t>
      </w:r>
      <w:r w:rsidR="00D71840">
        <w:rPr>
          <w:rFonts w:ascii="Arial" w:hAnsi="Arial" w:cs="Arial"/>
          <w:b/>
          <w:sz w:val="22"/>
          <w:szCs w:val="22"/>
        </w:rPr>
        <w:t>Colocando para funcionar e analisando</w:t>
      </w:r>
    </w:p>
    <w:p w:rsidR="00EC74F8" w:rsidRDefault="007C5EFD">
      <w:pPr>
        <w:pStyle w:val="Cabealho"/>
      </w:pPr>
      <w:proofErr w:type="gramStart"/>
      <w:r>
        <w:t>a.</w:t>
      </w:r>
      <w:proofErr w:type="gramEnd"/>
      <w:r>
        <w:t xml:space="preserve"> Inicialmente, coloque água dentro do “quadro tubular de vidro”</w:t>
      </w:r>
      <w:r w:rsidR="00EC74F8">
        <w:t xml:space="preserve"> até enche-lo totalmente e</w:t>
      </w:r>
      <w:r>
        <w:t xml:space="preserve"> com o conta-gotas coloque algumas gotas de corante por um pequeno orifício na região </w:t>
      </w:r>
      <w:r w:rsidR="00BB58D8">
        <w:t xml:space="preserve">superior </w:t>
      </w:r>
      <w:r>
        <w:t xml:space="preserve">do quadro. </w:t>
      </w:r>
      <w:r w:rsidR="00BB58D8">
        <w:t>O que você observou?</w:t>
      </w: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BB58D8" w:rsidRDefault="00BB58D8">
      <w:pPr>
        <w:pStyle w:val="Cabealho"/>
      </w:pPr>
    </w:p>
    <w:p w:rsidR="00D71840" w:rsidRDefault="007C5EFD">
      <w:pPr>
        <w:pStyle w:val="Cabealho"/>
      </w:pPr>
      <w:proofErr w:type="gramStart"/>
      <w:r>
        <w:t>b.</w:t>
      </w:r>
      <w:proofErr w:type="gramEnd"/>
      <w:r>
        <w:t xml:space="preserve"> Com cuidado acenda a lamparina e a aproxime do “quadro tubular de vidro”</w:t>
      </w:r>
      <w:r w:rsidR="00BB58D8">
        <w:t xml:space="preserve"> em sua parte inferior</w:t>
      </w:r>
      <w:r>
        <w:t>. O que você acha que vai ocorrer?</w:t>
      </w:r>
    </w:p>
    <w:p w:rsidR="00EC74F8" w:rsidRDefault="00EC74F8">
      <w:pPr>
        <w:pStyle w:val="Cabealho"/>
      </w:pPr>
    </w:p>
    <w:p w:rsidR="00775CD9" w:rsidRDefault="00775CD9">
      <w:pPr>
        <w:pStyle w:val="Cabealho"/>
      </w:pPr>
    </w:p>
    <w:p w:rsidR="00775CD9" w:rsidRDefault="00775CD9">
      <w:pPr>
        <w:pStyle w:val="Cabealho"/>
      </w:pP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EC74F8" w:rsidRDefault="007C5EFD">
      <w:pPr>
        <w:pStyle w:val="Cabealho"/>
      </w:pPr>
      <w:proofErr w:type="gramStart"/>
      <w:r>
        <w:t>c.</w:t>
      </w:r>
      <w:proofErr w:type="gramEnd"/>
      <w:r>
        <w:t xml:space="preserve"> Observe o que ocorre quando a chama permanece por alguns instantes aquecendo o tubo. </w:t>
      </w:r>
    </w:p>
    <w:p w:rsidR="00BB58D8" w:rsidRDefault="00BB58D8">
      <w:pPr>
        <w:pStyle w:val="Cabealho"/>
      </w:pPr>
    </w:p>
    <w:p w:rsidR="00775CD9" w:rsidRDefault="00775CD9">
      <w:pPr>
        <w:pStyle w:val="Cabealho"/>
      </w:pPr>
    </w:p>
    <w:p w:rsidR="00BB58D8" w:rsidRDefault="00BB58D8">
      <w:pPr>
        <w:pStyle w:val="Cabealho"/>
      </w:pPr>
    </w:p>
    <w:p w:rsidR="00EC74F8" w:rsidRDefault="00EC74F8">
      <w:pPr>
        <w:pStyle w:val="Cabealho"/>
      </w:pPr>
    </w:p>
    <w:p w:rsidR="00D71840" w:rsidRDefault="007C5EFD">
      <w:pPr>
        <w:pStyle w:val="Cabealho"/>
      </w:pPr>
      <w:proofErr w:type="gramStart"/>
      <w:r>
        <w:t>d.</w:t>
      </w:r>
      <w:proofErr w:type="gramEnd"/>
      <w:r>
        <w:t xml:space="preserve"> Faça um desenho que ilustre a situação antes e depois </w:t>
      </w:r>
      <w:r w:rsidR="00E452F5">
        <w:t>de</w:t>
      </w:r>
      <w:r>
        <w:t xml:space="preserve"> você aquecer</w:t>
      </w:r>
      <w:r w:rsidR="00E452F5">
        <w:t xml:space="preserve"> o quadro.</w:t>
      </w:r>
    </w:p>
    <w:p w:rsidR="00E452F5" w:rsidRDefault="00E452F5">
      <w:pPr>
        <w:pStyle w:val="Cabealh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84"/>
        <w:gridCol w:w="5274"/>
      </w:tblGrid>
      <w:tr w:rsidR="00E452F5">
        <w:trPr>
          <w:jc w:val="center"/>
        </w:trPr>
        <w:tc>
          <w:tcPr>
            <w:tcW w:w="5353" w:type="dxa"/>
          </w:tcPr>
          <w:p w:rsidR="00E452F5" w:rsidRDefault="00E452F5" w:rsidP="00283466">
            <w:pPr>
              <w:pStyle w:val="Cabealho"/>
              <w:jc w:val="center"/>
            </w:pPr>
            <w:r>
              <w:t>Antes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452F5" w:rsidRDefault="00E452F5">
            <w:pPr>
              <w:pStyle w:val="Cabealho"/>
            </w:pPr>
          </w:p>
        </w:tc>
        <w:tc>
          <w:tcPr>
            <w:tcW w:w="5274" w:type="dxa"/>
          </w:tcPr>
          <w:p w:rsidR="00E452F5" w:rsidRDefault="00E452F5" w:rsidP="00283466">
            <w:pPr>
              <w:pStyle w:val="Cabealho"/>
              <w:jc w:val="center"/>
            </w:pPr>
            <w:r>
              <w:t>Depois</w:t>
            </w: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283466">
            <w:pPr>
              <w:pStyle w:val="Cabealho"/>
              <w:jc w:val="center"/>
            </w:pPr>
          </w:p>
          <w:p w:rsidR="00E452F5" w:rsidRDefault="00E452F5" w:rsidP="00E452F5">
            <w:pPr>
              <w:pStyle w:val="Cabealho"/>
            </w:pPr>
          </w:p>
        </w:tc>
      </w:tr>
    </w:tbl>
    <w:p w:rsidR="00E452F5" w:rsidRDefault="00E452F5">
      <w:pPr>
        <w:pStyle w:val="Cabealho"/>
      </w:pPr>
    </w:p>
    <w:p w:rsidR="00E452F5" w:rsidRDefault="00E452F5">
      <w:pPr>
        <w:pStyle w:val="Cabealho"/>
      </w:pPr>
    </w:p>
    <w:p w:rsidR="00E452F5" w:rsidRDefault="00E452F5">
      <w:pPr>
        <w:pStyle w:val="Cabealho"/>
      </w:pPr>
    </w:p>
    <w:p w:rsidR="00BB58D8" w:rsidRDefault="00BB58D8" w:rsidP="002E6AE9">
      <w:pPr>
        <w:jc w:val="both"/>
        <w:rPr>
          <w:rFonts w:ascii="Arial" w:hAnsi="Arial" w:cs="Arial"/>
          <w:b/>
          <w:sz w:val="22"/>
          <w:szCs w:val="22"/>
        </w:rPr>
      </w:pPr>
    </w:p>
    <w:p w:rsidR="00775CD9" w:rsidRDefault="00775CD9" w:rsidP="002E6AE9">
      <w:pPr>
        <w:jc w:val="both"/>
        <w:rPr>
          <w:rFonts w:ascii="Arial" w:hAnsi="Arial" w:cs="Arial"/>
          <w:b/>
          <w:sz w:val="22"/>
          <w:szCs w:val="22"/>
        </w:rPr>
      </w:pPr>
    </w:p>
    <w:p w:rsidR="002E6AE9" w:rsidRDefault="002E6AE9" w:rsidP="002E6A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Pensando</w:t>
      </w:r>
    </w:p>
    <w:p w:rsidR="002E6AE9" w:rsidRPr="002E6AE9" w:rsidRDefault="002E6AE9" w:rsidP="002E6A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E6AE9"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 O corante se moveu em alguma direção em relação a chama? </w:t>
      </w:r>
    </w:p>
    <w:p w:rsidR="002E6AE9" w:rsidRDefault="002E6AE9">
      <w:pPr>
        <w:pStyle w:val="Cabealho"/>
      </w:pP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BB58D8" w:rsidRDefault="00BB58D8">
      <w:pPr>
        <w:pStyle w:val="Cabealho"/>
      </w:pPr>
    </w:p>
    <w:p w:rsidR="00BB58D8" w:rsidRDefault="00BB58D8">
      <w:pPr>
        <w:pStyle w:val="Cabealho"/>
      </w:pPr>
    </w:p>
    <w:p w:rsidR="00BB58D8" w:rsidRDefault="00BB58D8">
      <w:pPr>
        <w:pStyle w:val="Cabealho"/>
      </w:pPr>
    </w:p>
    <w:p w:rsidR="00775CD9" w:rsidRDefault="00775CD9">
      <w:pPr>
        <w:pStyle w:val="Cabealho"/>
      </w:pPr>
    </w:p>
    <w:p w:rsidR="00D71840" w:rsidRDefault="002E6AE9">
      <w:pPr>
        <w:pStyle w:val="Cabealho"/>
      </w:pPr>
      <w:proofErr w:type="gramStart"/>
      <w:r>
        <w:t>b.</w:t>
      </w:r>
      <w:proofErr w:type="gramEnd"/>
      <w:r>
        <w:t xml:space="preserve"> Como você explica o que foi observado?</w:t>
      </w:r>
    </w:p>
    <w:p w:rsidR="002E6AE9" w:rsidRDefault="002E6AE9">
      <w:pPr>
        <w:pStyle w:val="Cabealho"/>
      </w:pP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BB58D8" w:rsidRDefault="00BB58D8">
      <w:pPr>
        <w:pStyle w:val="Cabealho"/>
      </w:pPr>
    </w:p>
    <w:p w:rsidR="00BB58D8" w:rsidRDefault="00BB58D8">
      <w:pPr>
        <w:pStyle w:val="Cabealho"/>
      </w:pPr>
    </w:p>
    <w:p w:rsidR="00BB58D8" w:rsidRDefault="00BB58D8">
      <w:pPr>
        <w:pStyle w:val="Cabealho"/>
      </w:pPr>
    </w:p>
    <w:p w:rsidR="00BB58D8" w:rsidRDefault="00BB58D8">
      <w:pPr>
        <w:pStyle w:val="Cabealho"/>
      </w:pPr>
    </w:p>
    <w:p w:rsidR="00BB58D8" w:rsidRDefault="00BB58D8">
      <w:pPr>
        <w:pStyle w:val="Cabealho"/>
      </w:pPr>
    </w:p>
    <w:p w:rsidR="00775CD9" w:rsidRDefault="00775CD9">
      <w:pPr>
        <w:pStyle w:val="Cabealho"/>
      </w:pPr>
    </w:p>
    <w:p w:rsidR="002E6AE9" w:rsidRDefault="002E6AE9">
      <w:pPr>
        <w:pStyle w:val="Cabealho"/>
      </w:pPr>
      <w:proofErr w:type="gramStart"/>
      <w:r>
        <w:t>c.</w:t>
      </w:r>
      <w:proofErr w:type="gramEnd"/>
      <w:r>
        <w:t xml:space="preserve"> Existe alguma relação entre o movimento do corante e o aumento de temperatura?</w:t>
      </w:r>
      <w:r w:rsidR="00775CD9">
        <w:t xml:space="preserve"> </w:t>
      </w:r>
    </w:p>
    <w:p w:rsidR="002E6AE9" w:rsidRDefault="002E6AE9">
      <w:pPr>
        <w:pStyle w:val="Cabealho"/>
      </w:pP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EC74F8" w:rsidRDefault="00EC74F8">
      <w:pPr>
        <w:pStyle w:val="Cabealho"/>
      </w:pPr>
    </w:p>
    <w:p w:rsidR="00BB58D8" w:rsidRDefault="00BB58D8">
      <w:pPr>
        <w:pStyle w:val="Cabealho"/>
      </w:pPr>
    </w:p>
    <w:p w:rsidR="00BB58D8" w:rsidRDefault="00BB58D8">
      <w:pPr>
        <w:pStyle w:val="Cabealho"/>
      </w:pPr>
    </w:p>
    <w:p w:rsidR="00BB58D8" w:rsidRDefault="00BB58D8">
      <w:pPr>
        <w:pStyle w:val="Cabealho"/>
      </w:pPr>
    </w:p>
    <w:p w:rsidR="00BB58D8" w:rsidRDefault="00BB58D8">
      <w:pPr>
        <w:pStyle w:val="Cabealho"/>
      </w:pPr>
    </w:p>
    <w:p w:rsidR="00BB58D8" w:rsidRDefault="00BB58D8">
      <w:pPr>
        <w:pStyle w:val="Cabealho"/>
      </w:pPr>
    </w:p>
    <w:p w:rsidR="00775CD9" w:rsidRDefault="00775CD9">
      <w:pPr>
        <w:pStyle w:val="Cabealho"/>
      </w:pPr>
    </w:p>
    <w:p w:rsidR="002E6AE9" w:rsidRDefault="002E6AE9">
      <w:pPr>
        <w:pStyle w:val="Cabealho"/>
      </w:pPr>
      <w:r>
        <w:t>d. O que você acha que aconteceria se ao invés de colocarmos a chama da lamparina tivéssemos colocado gelo? O corante se movimentaria? Para que direção?</w:t>
      </w:r>
    </w:p>
    <w:p w:rsidR="002E6AE9" w:rsidRDefault="002E6AE9" w:rsidP="002E6AE9">
      <w:pPr>
        <w:pStyle w:val="Cabealho"/>
        <w:rPr>
          <w:rFonts w:cs="Arial"/>
        </w:rPr>
      </w:pPr>
    </w:p>
    <w:p w:rsidR="002E6AE9" w:rsidRDefault="002E6AE9">
      <w:pPr>
        <w:pStyle w:val="Cabealho"/>
      </w:pPr>
    </w:p>
    <w:sectPr w:rsidR="002E6AE9">
      <w:footnotePr>
        <w:pos w:val="beneathText"/>
      </w:footnotePr>
      <w:pgSz w:w="11905" w:h="1683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5">
    <w:nsid w:val="00000006"/>
    <w:multiLevelType w:val="singleLevel"/>
    <w:tmpl w:val="0000000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03EE"/>
    <w:rsid w:val="002003EE"/>
    <w:rsid w:val="00283466"/>
    <w:rsid w:val="002E6AE9"/>
    <w:rsid w:val="004F56E1"/>
    <w:rsid w:val="00775CD9"/>
    <w:rsid w:val="007C5EFD"/>
    <w:rsid w:val="0095536D"/>
    <w:rsid w:val="00A62B92"/>
    <w:rsid w:val="00BB58D8"/>
    <w:rsid w:val="00D71840"/>
    <w:rsid w:val="00E452F5"/>
    <w:rsid w:val="00EC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jc w:val="both"/>
    </w:pPr>
    <w:rPr>
      <w:rFonts w:ascii="Arial" w:hAnsi="Arial"/>
      <w:sz w:val="22"/>
      <w:szCs w:val="22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b/>
      <w:bCs/>
      <w:sz w:val="32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b/>
      <w:bCs/>
    </w:rPr>
  </w:style>
  <w:style w:type="paragraph" w:styleId="NormalWeb">
    <w:name w:val="Normal (Web)"/>
    <w:basedOn w:val="Normal"/>
    <w:pPr>
      <w:spacing w:before="280" w:after="280"/>
    </w:pPr>
  </w:style>
  <w:style w:type="table" w:styleId="Tabelacomgrade">
    <w:name w:val="Table Grid"/>
    <w:basedOn w:val="Tabelanormal"/>
    <w:uiPriority w:val="59"/>
    <w:rsid w:val="00E45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______________________________________________________ TURMA: ____</vt:lpstr>
    </vt:vector>
  </TitlesOfParts>
  <Company>Instituto de Fisica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______________________________________________________ TURMA: ____</dc:title>
  <dc:subject/>
  <dc:creator>Carla Alves de Souza</dc:creator>
  <cp:keywords/>
  <cp:lastModifiedBy>WINDOWSXP</cp:lastModifiedBy>
  <cp:revision>3</cp:revision>
  <cp:lastPrinted>2010-02-18T12:19:00Z</cp:lastPrinted>
  <dcterms:created xsi:type="dcterms:W3CDTF">2013-11-18T03:41:00Z</dcterms:created>
  <dcterms:modified xsi:type="dcterms:W3CDTF">2013-11-18T03:44:00Z</dcterms:modified>
</cp:coreProperties>
</file>