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9E1" w:rsidRDefault="000069E1" w:rsidP="000069E1">
      <w:pPr>
        <w:widowControl/>
        <w:suppressAutoHyphens w:val="0"/>
        <w:autoSpaceDE w:val="0"/>
        <w:spacing w:after="240"/>
        <w:rPr>
          <w:rFonts w:ascii="Arial" w:hAnsi="Arial" w:cs="Arial"/>
          <w:sz w:val="22"/>
          <w:szCs w:val="22"/>
        </w:rPr>
      </w:pPr>
    </w:p>
    <w:p w:rsidR="0061505D" w:rsidRDefault="000069E1" w:rsidP="00EA5DE6">
      <w:pPr>
        <w:widowControl/>
        <w:suppressAutoHyphens w:val="0"/>
        <w:autoSpaceDE w:val="0"/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EMEF Desembargador Amorim Lima</w:t>
      </w:r>
    </w:p>
    <w:p w:rsidR="000069E1" w:rsidRDefault="000069E1" w:rsidP="00EA5DE6">
      <w:pPr>
        <w:widowControl/>
        <w:suppressAutoHyphens w:val="0"/>
        <w:autoSpaceDE w:val="0"/>
        <w:spacing w:after="240"/>
        <w:ind w:left="567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Nome:_________________________________Turma__________Data:________</w:t>
      </w:r>
    </w:p>
    <w:p w:rsidR="000069E1" w:rsidRDefault="000069E1" w:rsidP="00CF49EF">
      <w:pPr>
        <w:widowControl/>
        <w:suppressAutoHyphens w:val="0"/>
        <w:autoSpaceDE w:val="0"/>
        <w:spacing w:after="24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240"/>
        <w:jc w:val="center"/>
        <w:rPr>
          <w:rFonts w:ascii="Arial" w:eastAsia="Calibri" w:hAnsi="Arial" w:cs="Arial"/>
          <w:b/>
          <w:sz w:val="22"/>
          <w:szCs w:val="22"/>
        </w:rPr>
      </w:pPr>
      <w:r w:rsidRPr="007942D2">
        <w:rPr>
          <w:rFonts w:ascii="Arial" w:eastAsia="Calibri" w:hAnsi="Arial" w:cs="Arial"/>
          <w:b/>
          <w:sz w:val="22"/>
          <w:szCs w:val="22"/>
        </w:rPr>
        <w:t xml:space="preserve">Noite e dia </w:t>
      </w:r>
    </w:p>
    <w:p w:rsidR="0061505D" w:rsidRPr="007F2950" w:rsidRDefault="002003EE" w:rsidP="00EA5DE6">
      <w:pPr>
        <w:widowControl/>
        <w:suppressAutoHyphens w:val="0"/>
        <w:autoSpaceDE w:val="0"/>
        <w:spacing w:after="240"/>
        <w:ind w:left="567"/>
        <w:jc w:val="both"/>
        <w:rPr>
          <w:rFonts w:ascii="Arial" w:eastAsia="Calibri" w:hAnsi="Arial" w:cs="Arial"/>
          <w:b/>
          <w:sz w:val="22"/>
          <w:szCs w:val="22"/>
        </w:rPr>
      </w:pPr>
      <w:r w:rsidRPr="007F2950">
        <w:rPr>
          <w:rFonts w:ascii="Arial" w:eastAsia="Calibri" w:hAnsi="Arial" w:cs="Arial"/>
          <w:b/>
          <w:sz w:val="22"/>
          <w:szCs w:val="22"/>
        </w:rPr>
        <w:t xml:space="preserve"> Material</w:t>
      </w:r>
    </w:p>
    <w:p w:rsidR="007F2950" w:rsidRDefault="007F2950" w:rsidP="007F2950">
      <w:pPr>
        <w:widowControl/>
        <w:numPr>
          <w:ilvl w:val="0"/>
          <w:numId w:val="7"/>
        </w:numPr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Bolas de isopor</w:t>
      </w:r>
    </w:p>
    <w:p w:rsidR="007F2950" w:rsidRDefault="007F2950" w:rsidP="007F2950">
      <w:pPr>
        <w:widowControl/>
        <w:numPr>
          <w:ilvl w:val="0"/>
          <w:numId w:val="7"/>
        </w:numPr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Palitos de dente</w:t>
      </w:r>
      <w:r w:rsidR="002003EE" w:rsidRPr="007942D2">
        <w:rPr>
          <w:rFonts w:ascii="Arial" w:eastAsia="Calibri" w:hAnsi="Arial" w:cs="Arial"/>
          <w:sz w:val="22"/>
          <w:szCs w:val="22"/>
        </w:rPr>
        <w:t xml:space="preserve"> </w:t>
      </w:r>
    </w:p>
    <w:p w:rsidR="007F2950" w:rsidRDefault="007F2950" w:rsidP="007F2950">
      <w:pPr>
        <w:widowControl/>
        <w:numPr>
          <w:ilvl w:val="0"/>
          <w:numId w:val="7"/>
        </w:numPr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Placa de isopor</w:t>
      </w:r>
      <w:r w:rsidR="002003EE" w:rsidRPr="007942D2">
        <w:rPr>
          <w:rFonts w:ascii="Arial" w:eastAsia="Calibri" w:hAnsi="Arial" w:cs="Arial"/>
          <w:sz w:val="22"/>
          <w:szCs w:val="22"/>
        </w:rPr>
        <w:t xml:space="preserve"> </w:t>
      </w:r>
    </w:p>
    <w:p w:rsidR="007F2950" w:rsidRDefault="007F2950" w:rsidP="007F2950">
      <w:pPr>
        <w:widowControl/>
        <w:numPr>
          <w:ilvl w:val="0"/>
          <w:numId w:val="7"/>
        </w:numPr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Canetinhas (amarela e preta)</w:t>
      </w:r>
      <w:r w:rsidR="002003EE" w:rsidRPr="007942D2">
        <w:rPr>
          <w:rFonts w:ascii="Arial" w:eastAsia="Calibri" w:hAnsi="Arial" w:cs="Arial"/>
          <w:sz w:val="22"/>
          <w:szCs w:val="22"/>
        </w:rPr>
        <w:t xml:space="preserve"> </w:t>
      </w:r>
    </w:p>
    <w:p w:rsidR="007F2950" w:rsidRDefault="007F2950" w:rsidP="007F2950">
      <w:pPr>
        <w:widowControl/>
        <w:numPr>
          <w:ilvl w:val="0"/>
          <w:numId w:val="7"/>
        </w:numPr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="002003EE" w:rsidRPr="00E74000">
        <w:rPr>
          <w:rFonts w:ascii="Arial" w:eastAsia="Calibri" w:hAnsi="Arial" w:cs="Arial"/>
          <w:sz w:val="22"/>
          <w:szCs w:val="22"/>
        </w:rPr>
        <w:t>apa</w:t>
      </w:r>
      <w:r w:rsidR="002003EE" w:rsidRPr="007942D2">
        <w:rPr>
          <w:rFonts w:ascii="Arial" w:eastAsia="Calibri" w:hAnsi="Arial" w:cs="Arial"/>
          <w:sz w:val="22"/>
          <w:szCs w:val="22"/>
        </w:rPr>
        <w:t xml:space="preserve"> m</w:t>
      </w:r>
      <w:r w:rsidR="007942D2" w:rsidRPr="007942D2">
        <w:rPr>
          <w:rFonts w:ascii="Arial" w:eastAsia="Calibri" w:hAnsi="Arial" w:cs="Arial"/>
          <w:sz w:val="22"/>
          <w:szCs w:val="22"/>
        </w:rPr>
        <w:t>ú</w:t>
      </w:r>
      <w:r>
        <w:rPr>
          <w:rFonts w:ascii="Arial" w:eastAsia="Calibri" w:hAnsi="Arial" w:cs="Arial"/>
          <w:sz w:val="22"/>
          <w:szCs w:val="22"/>
        </w:rPr>
        <w:t>ndi</w:t>
      </w:r>
      <w:r w:rsidR="002003EE" w:rsidRPr="007942D2">
        <w:rPr>
          <w:rFonts w:ascii="Arial" w:eastAsia="Calibri" w:hAnsi="Arial" w:cs="Arial"/>
          <w:sz w:val="22"/>
          <w:szCs w:val="22"/>
        </w:rPr>
        <w:t xml:space="preserve"> </w:t>
      </w:r>
    </w:p>
    <w:p w:rsidR="007F2950" w:rsidRDefault="007F2950" w:rsidP="00CF49EF">
      <w:pPr>
        <w:widowControl/>
        <w:numPr>
          <w:ilvl w:val="0"/>
          <w:numId w:val="7"/>
        </w:numPr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="002003EE" w:rsidRPr="007942D2">
        <w:rPr>
          <w:rFonts w:ascii="Arial" w:eastAsia="Calibri" w:hAnsi="Arial" w:cs="Arial"/>
          <w:sz w:val="22"/>
          <w:szCs w:val="22"/>
        </w:rPr>
        <w:t>lobo terrestre</w:t>
      </w:r>
      <w:r w:rsidR="007942D2" w:rsidRPr="007942D2">
        <w:rPr>
          <w:rFonts w:ascii="Arial" w:eastAsia="Calibri" w:hAnsi="Arial" w:cs="Arial"/>
          <w:sz w:val="22"/>
          <w:szCs w:val="22"/>
        </w:rPr>
        <w:t>.</w:t>
      </w:r>
    </w:p>
    <w:p w:rsidR="007F2950" w:rsidRDefault="007F2950" w:rsidP="007F2950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F2950" w:rsidRDefault="002003EE" w:rsidP="00EA5DE6">
      <w:pPr>
        <w:widowControl/>
        <w:suppressAutoHyphens w:val="0"/>
        <w:autoSpaceDE w:val="0"/>
        <w:spacing w:after="240"/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7F2950">
        <w:rPr>
          <w:rFonts w:ascii="Arial" w:eastAsia="Calibri" w:hAnsi="Arial" w:cs="Arial"/>
          <w:b/>
          <w:sz w:val="22"/>
          <w:szCs w:val="22"/>
        </w:rPr>
        <w:t xml:space="preserve"> Modelando o dia e a noite</w:t>
      </w:r>
    </w:p>
    <w:p w:rsidR="002003EE" w:rsidRPr="007942D2" w:rsidRDefault="007942D2" w:rsidP="00EA5DE6">
      <w:pPr>
        <w:widowControl/>
        <w:suppressAutoHyphens w:val="0"/>
        <w:autoSpaceDE w:val="0"/>
        <w:spacing w:after="240"/>
        <w:ind w:left="567" w:right="56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942D2">
        <w:rPr>
          <w:rFonts w:ascii="Arial" w:eastAsia="Calibri" w:hAnsi="Arial" w:cs="Arial"/>
          <w:sz w:val="22"/>
          <w:szCs w:val="22"/>
        </w:rPr>
        <w:t xml:space="preserve">Usem as bolas de isopor para representar o Sol e a Terra. </w:t>
      </w:r>
      <w:r w:rsidR="002003EE" w:rsidRPr="007942D2">
        <w:rPr>
          <w:rFonts w:ascii="Arial" w:eastAsia="Calibri" w:hAnsi="Arial" w:cs="Arial"/>
          <w:sz w:val="22"/>
          <w:szCs w:val="22"/>
        </w:rPr>
        <w:t xml:space="preserve">Pintem o Sol de </w:t>
      </w:r>
      <w:r w:rsidRPr="007942D2">
        <w:rPr>
          <w:rFonts w:ascii="Arial" w:eastAsia="Calibri" w:hAnsi="Arial" w:cs="Arial"/>
          <w:sz w:val="22"/>
          <w:szCs w:val="22"/>
        </w:rPr>
        <w:t xml:space="preserve">amarelo </w:t>
      </w:r>
      <w:r w:rsidR="002003EE" w:rsidRPr="007942D2">
        <w:rPr>
          <w:rFonts w:ascii="Arial" w:eastAsia="Calibri" w:hAnsi="Arial" w:cs="Arial"/>
          <w:sz w:val="22"/>
          <w:szCs w:val="22"/>
        </w:rPr>
        <w:t>e</w:t>
      </w:r>
      <w:r w:rsidRPr="007942D2">
        <w:rPr>
          <w:rFonts w:ascii="Arial" w:eastAsia="Calibri" w:hAnsi="Arial" w:cs="Arial"/>
          <w:sz w:val="22"/>
          <w:szCs w:val="22"/>
        </w:rPr>
        <w:t xml:space="preserve"> espetem-no na placa de isopor.</w:t>
      </w:r>
    </w:p>
    <w:p w:rsidR="002003EE" w:rsidRPr="007942D2" w:rsidRDefault="002003EE" w:rsidP="00EA5DE6">
      <w:pPr>
        <w:widowControl/>
        <w:suppressAutoHyphens w:val="0"/>
        <w:autoSpaceDE w:val="0"/>
        <w:spacing w:after="240"/>
        <w:ind w:left="567" w:right="564"/>
        <w:jc w:val="both"/>
        <w:rPr>
          <w:rFonts w:ascii="Arial" w:eastAsia="Calibri" w:hAnsi="Arial" w:cs="Arial"/>
          <w:sz w:val="22"/>
          <w:szCs w:val="22"/>
        </w:rPr>
      </w:pPr>
      <w:r w:rsidRPr="007942D2">
        <w:rPr>
          <w:rFonts w:ascii="Arial" w:eastAsia="Calibri" w:hAnsi="Arial" w:cs="Arial"/>
          <w:sz w:val="22"/>
          <w:szCs w:val="22"/>
        </w:rPr>
        <w:t>Desenhem o Equador e os Trópicos na Terra de isopor. Verifiquem onde fica São Paulo e espetem um pedacinho de palito sobre São Paulo para representar um dos membros do grupo na superfície da Terra.</w:t>
      </w:r>
    </w:p>
    <w:p w:rsidR="002003EE" w:rsidRPr="007942D2" w:rsidRDefault="002003EE" w:rsidP="00EA5DE6">
      <w:pPr>
        <w:widowControl/>
        <w:suppressAutoHyphens w:val="0"/>
        <w:autoSpaceDE w:val="0"/>
        <w:spacing w:after="240"/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7942D2">
        <w:rPr>
          <w:rFonts w:ascii="Arial" w:eastAsia="Calibri" w:hAnsi="Arial" w:cs="Arial"/>
          <w:sz w:val="22"/>
          <w:szCs w:val="22"/>
        </w:rPr>
        <w:t xml:space="preserve">Espetem um palito inteiro para representar o eixo da Terra. </w:t>
      </w:r>
    </w:p>
    <w:p w:rsidR="002003EE" w:rsidRPr="007942D2" w:rsidRDefault="002003EE" w:rsidP="00EA5DE6">
      <w:pPr>
        <w:widowControl/>
        <w:suppressAutoHyphens w:val="0"/>
        <w:autoSpaceDE w:val="0"/>
        <w:spacing w:after="240"/>
        <w:ind w:left="567" w:right="564"/>
        <w:jc w:val="both"/>
        <w:rPr>
          <w:rFonts w:ascii="Arial" w:eastAsia="Calibri" w:hAnsi="Arial" w:cs="Arial"/>
          <w:sz w:val="22"/>
          <w:szCs w:val="22"/>
        </w:rPr>
      </w:pPr>
      <w:r w:rsidRPr="007942D2">
        <w:rPr>
          <w:rFonts w:ascii="Arial" w:eastAsia="Calibri" w:hAnsi="Arial" w:cs="Arial"/>
          <w:sz w:val="22"/>
          <w:szCs w:val="22"/>
        </w:rPr>
        <w:t xml:space="preserve">Agora espetem a Terra na placa de isopor e girem a Terra em torno de seu eixo para representar o dia e a noite. Discutam que posições da Terra representam meio dia e meia-noite </w:t>
      </w:r>
      <w:smartTag w:uri="urn:schemas-microsoft-com:office:smarttags" w:element="PersonName">
        <w:smartTagPr>
          <w:attr w:name="ProductID" w:val="em São Paulo."/>
        </w:smartTagPr>
        <w:r w:rsidRPr="007942D2">
          <w:rPr>
            <w:rFonts w:ascii="Arial" w:eastAsia="Calibri" w:hAnsi="Arial" w:cs="Arial"/>
            <w:sz w:val="22"/>
            <w:szCs w:val="22"/>
          </w:rPr>
          <w:t>em São Paulo.</w:t>
        </w:r>
      </w:smartTag>
    </w:p>
    <w:p w:rsidR="002003EE" w:rsidRDefault="002003EE" w:rsidP="00EA5DE6">
      <w:pPr>
        <w:widowControl/>
        <w:suppressAutoHyphens w:val="0"/>
        <w:autoSpaceDE w:val="0"/>
        <w:spacing w:after="240"/>
        <w:ind w:left="567" w:right="564"/>
        <w:jc w:val="both"/>
        <w:rPr>
          <w:rFonts w:ascii="Arial" w:eastAsia="Calibri" w:hAnsi="Arial" w:cs="Arial"/>
          <w:sz w:val="22"/>
          <w:szCs w:val="22"/>
        </w:rPr>
      </w:pPr>
      <w:r w:rsidRPr="007942D2">
        <w:rPr>
          <w:rFonts w:ascii="Arial" w:eastAsia="Calibri" w:hAnsi="Arial" w:cs="Arial"/>
          <w:sz w:val="22"/>
          <w:szCs w:val="22"/>
        </w:rPr>
        <w:t xml:space="preserve">Façam desenhos nos quadrinhos abaixo que representem o Sol e a Terra vistos do espaço (como na placa de isopor), nos seguintes horários </w:t>
      </w:r>
      <w:smartTag w:uri="urn:schemas-microsoft-com:office:smarttags" w:element="PersonName">
        <w:smartTagPr>
          <w:attr w:name="ProductID" w:val="em São Paulo"/>
        </w:smartTagPr>
        <w:r w:rsidRPr="007942D2">
          <w:rPr>
            <w:rFonts w:ascii="Arial" w:eastAsia="Calibri" w:hAnsi="Arial" w:cs="Arial"/>
            <w:sz w:val="22"/>
            <w:szCs w:val="22"/>
          </w:rPr>
          <w:t>em São Paulo</w:t>
        </w:r>
      </w:smartTag>
      <w:r w:rsidRPr="007942D2">
        <w:rPr>
          <w:rFonts w:ascii="Arial" w:eastAsia="Calibri" w:hAnsi="Arial" w:cs="Arial"/>
          <w:sz w:val="22"/>
          <w:szCs w:val="22"/>
        </w:rPr>
        <w:t>: 6hs, 12hs, 18hs e 24hs.</w:t>
      </w:r>
    </w:p>
    <w:p w:rsidR="0061505D" w:rsidRDefault="00862AA8" w:rsidP="00CF49EF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73025</wp:posOffset>
                </wp:positionV>
                <wp:extent cx="2199005" cy="2284730"/>
                <wp:effectExtent l="8890" t="12065" r="11430" b="825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0.6pt;margin-top:5.75pt;width:173.15pt;height:17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64135</wp:posOffset>
                </wp:positionV>
                <wp:extent cx="2199005" cy="2284730"/>
                <wp:effectExtent l="13335" t="12700" r="6985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6.95pt;margin-top:5.05pt;width:173.15pt;height:17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" strokeweight=".26mm"/>
            </w:pict>
          </mc:Fallback>
        </mc:AlternateContent>
      </w:r>
    </w:p>
    <w:p w:rsidR="0061505D" w:rsidRDefault="0061505D" w:rsidP="00CF49EF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61505D" w:rsidRDefault="0061505D" w:rsidP="00CF49EF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61505D" w:rsidRDefault="0061505D" w:rsidP="00CF49EF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61505D" w:rsidRDefault="0061505D" w:rsidP="00CF49EF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61505D" w:rsidRDefault="0061505D" w:rsidP="00CF49EF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2003EE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61505D" w:rsidRPr="007942D2" w:rsidRDefault="0061505D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7F2950" w:rsidRDefault="007F2950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7F2950" w:rsidRDefault="007F2950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7F2950" w:rsidRDefault="007F2950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7F2950" w:rsidRDefault="007F2950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862AA8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221615</wp:posOffset>
                </wp:positionV>
                <wp:extent cx="2186940" cy="2284730"/>
                <wp:effectExtent l="11430" t="10160" r="11430" b="1016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6.8pt;margin-top:17.45pt;width:172.2pt;height:17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221615</wp:posOffset>
                </wp:positionV>
                <wp:extent cx="2199005" cy="2284730"/>
                <wp:effectExtent l="9525" t="10160" r="10795" b="1016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0.65pt;margin-top:17.45pt;width:173.15pt;height:1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" strokeweight=".26mm"/>
            </w:pict>
          </mc:Fallback>
        </mc:AlternateContent>
      </w: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2003EE" w:rsidRPr="007942D2" w:rsidRDefault="002003EE" w:rsidP="00CF49EF">
      <w:pPr>
        <w:widowControl/>
        <w:suppressAutoHyphens w:val="0"/>
        <w:autoSpaceDE w:val="0"/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61505D" w:rsidRDefault="0061505D" w:rsidP="0061505D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7F2950" w:rsidRDefault="007F2950" w:rsidP="0061505D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b/>
          <w:szCs w:val="22"/>
        </w:rPr>
      </w:pPr>
    </w:p>
    <w:p w:rsidR="002003EE" w:rsidRDefault="000069E1" w:rsidP="00EA5DE6">
      <w:pPr>
        <w:widowControl/>
        <w:suppressAutoHyphens w:val="0"/>
        <w:autoSpaceDE w:val="0"/>
        <w:spacing w:after="240"/>
        <w:ind w:left="426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 xml:space="preserve">3 - </w:t>
      </w:r>
      <w:r w:rsidRPr="000069E1">
        <w:rPr>
          <w:rFonts w:ascii="Arial" w:eastAsia="Calibri" w:hAnsi="Arial" w:cs="Arial"/>
          <w:b/>
          <w:szCs w:val="22"/>
        </w:rPr>
        <w:t>E o planeta Terra em relação a Via Láctea?</w:t>
      </w:r>
      <w:r w:rsidR="002003EE" w:rsidRPr="000069E1">
        <w:rPr>
          <w:rFonts w:ascii="Arial" w:eastAsia="Calibri" w:hAnsi="Arial" w:cs="Arial"/>
          <w:b/>
          <w:szCs w:val="22"/>
        </w:rPr>
        <w:t>!</w:t>
      </w:r>
    </w:p>
    <w:p w:rsidR="007F2950" w:rsidRDefault="007F2950" w:rsidP="00EA5DE6">
      <w:pPr>
        <w:widowControl/>
        <w:suppressAutoHyphens w:val="0"/>
        <w:autoSpaceDE w:val="0"/>
        <w:spacing w:after="240"/>
        <w:ind w:left="426" w:right="706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Como será que a Terra e o Sol se comportam em relação a nossa Galáxia? Agora, o Professor e o estagiário lhes farão uma pequena explicação de como o Sistema Solar está situado</w:t>
      </w:r>
      <w:r w:rsidR="00B02180">
        <w:rPr>
          <w:rFonts w:ascii="Arial" w:eastAsia="Calibri" w:hAnsi="Arial" w:cs="Arial"/>
          <w:szCs w:val="22"/>
        </w:rPr>
        <w:t xml:space="preserve"> na Via Láctea e como ele orbita o centro da galáxia. </w:t>
      </w:r>
      <w:r w:rsidR="00EA5DE6">
        <w:rPr>
          <w:rFonts w:ascii="Arial" w:eastAsia="Calibri" w:hAnsi="Arial" w:cs="Arial"/>
          <w:szCs w:val="22"/>
        </w:rPr>
        <w:t>Tire dúvidas e anote o que achar necessário no espaço abaixo.</w:t>
      </w:r>
    </w:p>
    <w:p w:rsidR="00EA5DE6" w:rsidRPr="007F2950" w:rsidRDefault="00EA5DE6" w:rsidP="00EA5DE6">
      <w:pPr>
        <w:widowControl/>
        <w:suppressAutoHyphens w:val="0"/>
        <w:autoSpaceDE w:val="0"/>
        <w:spacing w:after="240"/>
        <w:ind w:left="426" w:right="565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950" w:rsidRPr="000069E1" w:rsidRDefault="007F2950" w:rsidP="0061505D">
      <w:pPr>
        <w:widowControl/>
        <w:suppressAutoHyphens w:val="0"/>
        <w:autoSpaceDE w:val="0"/>
        <w:spacing w:after="240"/>
        <w:jc w:val="both"/>
        <w:rPr>
          <w:rFonts w:ascii="Arial" w:eastAsia="Calibri" w:hAnsi="Arial" w:cs="Arial"/>
          <w:b/>
          <w:szCs w:val="22"/>
        </w:rPr>
      </w:pPr>
    </w:p>
    <w:p w:rsidR="00C04EF7" w:rsidRPr="007942D2" w:rsidRDefault="00C04EF7" w:rsidP="0061505D">
      <w:pPr>
        <w:widowControl/>
        <w:suppressAutoHyphens w:val="0"/>
        <w:autoSpaceDE w:val="0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C04EF7" w:rsidRPr="007942D2" w:rsidSect="00EA5DE6">
      <w:footnotePr>
        <w:pos w:val="beneathText"/>
      </w:footnotePr>
      <w:pgSz w:w="11905" w:h="16837" w:code="9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64111FB9"/>
    <w:multiLevelType w:val="hybridMultilevel"/>
    <w:tmpl w:val="61FA3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E"/>
    <w:rsid w:val="000069E1"/>
    <w:rsid w:val="002003EE"/>
    <w:rsid w:val="002129B6"/>
    <w:rsid w:val="00445D02"/>
    <w:rsid w:val="004F56E1"/>
    <w:rsid w:val="005119AA"/>
    <w:rsid w:val="0061505D"/>
    <w:rsid w:val="007942D2"/>
    <w:rsid w:val="007F2950"/>
    <w:rsid w:val="00862AA8"/>
    <w:rsid w:val="008E4DD3"/>
    <w:rsid w:val="00B02180"/>
    <w:rsid w:val="00C04EF7"/>
    <w:rsid w:val="00CF49EF"/>
    <w:rsid w:val="00D71840"/>
    <w:rsid w:val="00E74000"/>
    <w:rsid w:val="00EA5DE6"/>
    <w:rsid w:val="00F02998"/>
    <w:rsid w:val="00F46BC9"/>
    <w:rsid w:val="00F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jc w:val="both"/>
    </w:pPr>
    <w:rPr>
      <w:rFonts w:ascii="Arial" w:hAnsi="Arial"/>
      <w:sz w:val="22"/>
      <w:szCs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jc w:val="both"/>
    </w:pPr>
    <w:rPr>
      <w:rFonts w:ascii="Arial" w:hAnsi="Arial"/>
      <w:sz w:val="22"/>
      <w:szCs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de Fisica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Alves de Souza</dc:creator>
  <cp:lastModifiedBy>Jean F. Galvani</cp:lastModifiedBy>
  <cp:revision>2</cp:revision>
  <cp:lastPrinted>2010-08-16T20:19:00Z</cp:lastPrinted>
  <dcterms:created xsi:type="dcterms:W3CDTF">2013-10-14T00:34:00Z</dcterms:created>
  <dcterms:modified xsi:type="dcterms:W3CDTF">2013-10-14T00:34:00Z</dcterms:modified>
</cp:coreProperties>
</file>