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DD" w:rsidRDefault="003211DD" w:rsidP="00321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E3D40" w:rsidRDefault="009E3D40" w:rsidP="00321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E3D40" w:rsidRPr="009E3D40" w:rsidRDefault="009E3D40" w:rsidP="009E3D40">
      <w:pPr>
        <w:pStyle w:val="Ttulo1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9E3D40">
        <w:rPr>
          <w:rFonts w:ascii="Arial" w:hAnsi="Arial" w:cs="Arial"/>
          <w:sz w:val="22"/>
          <w:szCs w:val="22"/>
        </w:rPr>
        <w:t>UNIVERSIDADE DE SÃO PAULO</w:t>
      </w:r>
    </w:p>
    <w:p w:rsidR="009E3D40" w:rsidRPr="009E3D40" w:rsidRDefault="009E3D40" w:rsidP="009E3D40">
      <w:pPr>
        <w:pStyle w:val="Ttulo1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9E3D40">
        <w:rPr>
          <w:rFonts w:ascii="Arial" w:hAnsi="Arial" w:cs="Arial"/>
          <w:sz w:val="22"/>
          <w:szCs w:val="22"/>
        </w:rPr>
        <w:t>ESCOLA DE ENFERMAGEM DE RIBEIRÃO PRETO</w:t>
      </w:r>
    </w:p>
    <w:p w:rsidR="009E3D40" w:rsidRPr="009E3D40" w:rsidRDefault="009E3D40" w:rsidP="009E3D40">
      <w:pPr>
        <w:pStyle w:val="Ttulo1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9E3D40">
        <w:rPr>
          <w:rFonts w:ascii="Arial" w:hAnsi="Arial" w:cs="Arial"/>
          <w:sz w:val="22"/>
          <w:szCs w:val="22"/>
        </w:rPr>
        <w:t>DEPARTAMENTO DE ENFERMAGEM MATERNO-INFANTIL E SAÚDE PÚBLICA</w:t>
      </w:r>
    </w:p>
    <w:p w:rsidR="009E3D40" w:rsidRPr="009E3D40" w:rsidRDefault="009E3D40" w:rsidP="009E3D40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9"/>
      </w:tblGrid>
      <w:tr w:rsidR="009E3D40" w:rsidRPr="009E3D40" w:rsidTr="00172491">
        <w:trPr>
          <w:tblCellSpacing w:w="15" w:type="dxa"/>
          <w:jc w:val="center"/>
        </w:trPr>
        <w:tc>
          <w:tcPr>
            <w:tcW w:w="0" w:type="auto"/>
            <w:hideMark/>
          </w:tcPr>
          <w:p w:rsidR="009E3D40" w:rsidRPr="009E3D40" w:rsidRDefault="009E3D40" w:rsidP="009E3D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D40">
              <w:rPr>
                <w:rFonts w:ascii="Arial" w:eastAsia="Times New Roman" w:hAnsi="Arial" w:cs="Arial"/>
                <w:b/>
                <w:bCs/>
                <w:lang w:eastAsia="pt-BR"/>
              </w:rPr>
              <w:t>Disciplina ERM5744 Construção do Conhecimento em Saúde Coletiva</w:t>
            </w:r>
          </w:p>
        </w:tc>
      </w:tr>
    </w:tbl>
    <w:p w:rsidR="009E3D40" w:rsidRPr="009E3D40" w:rsidRDefault="009E3D40" w:rsidP="009E3D40">
      <w:pPr>
        <w:jc w:val="both"/>
        <w:rPr>
          <w:rFonts w:ascii="Arial" w:hAnsi="Arial" w:cs="Arial"/>
          <w:b/>
        </w:rPr>
      </w:pPr>
    </w:p>
    <w:p w:rsidR="009E3D40" w:rsidRPr="009E3D40" w:rsidRDefault="009E3D40" w:rsidP="009E3D40">
      <w:pPr>
        <w:rPr>
          <w:rFonts w:ascii="Arial" w:hAnsi="Arial" w:cs="Arial"/>
        </w:rPr>
      </w:pPr>
      <w:r w:rsidRPr="009E3D40">
        <w:rPr>
          <w:rFonts w:ascii="Arial" w:hAnsi="Arial" w:cs="Arial"/>
        </w:rPr>
        <w:t>ÁREA: Enfermagem em Saúde Pública</w:t>
      </w:r>
    </w:p>
    <w:p w:rsidR="009E3D40" w:rsidRPr="009E3D40" w:rsidRDefault="009E3D40" w:rsidP="009E3D40">
      <w:pPr>
        <w:rPr>
          <w:rFonts w:ascii="Arial" w:hAnsi="Arial" w:cs="Arial"/>
        </w:rPr>
      </w:pPr>
      <w:r w:rsidRPr="009E3D40">
        <w:rPr>
          <w:rFonts w:ascii="Arial" w:hAnsi="Arial" w:cs="Arial"/>
        </w:rPr>
        <w:t xml:space="preserve">PERÍODO: </w:t>
      </w:r>
      <w:r w:rsidR="007139CA">
        <w:rPr>
          <w:rFonts w:ascii="Arial" w:hAnsi="Arial" w:cs="Arial"/>
        </w:rPr>
        <w:t>5</w:t>
      </w:r>
      <w:r w:rsidR="00B73DB3">
        <w:rPr>
          <w:rFonts w:ascii="Arial" w:hAnsi="Arial" w:cs="Arial"/>
        </w:rPr>
        <w:t xml:space="preserve"> de </w:t>
      </w:r>
      <w:r w:rsidR="007139CA">
        <w:rPr>
          <w:rFonts w:ascii="Arial" w:hAnsi="Arial" w:cs="Arial"/>
        </w:rPr>
        <w:t>agosto</w:t>
      </w:r>
      <w:r w:rsidR="00B73DB3">
        <w:rPr>
          <w:rFonts w:ascii="Arial" w:hAnsi="Arial" w:cs="Arial"/>
        </w:rPr>
        <w:t xml:space="preserve"> </w:t>
      </w:r>
      <w:r w:rsidRPr="009E3D40">
        <w:rPr>
          <w:rFonts w:ascii="Arial" w:hAnsi="Arial" w:cs="Arial"/>
        </w:rPr>
        <w:t xml:space="preserve">a </w:t>
      </w:r>
      <w:r w:rsidR="007139CA">
        <w:rPr>
          <w:rFonts w:ascii="Arial" w:hAnsi="Arial" w:cs="Arial"/>
        </w:rPr>
        <w:t>30</w:t>
      </w:r>
      <w:r w:rsidR="004F5017">
        <w:rPr>
          <w:rFonts w:ascii="Arial" w:hAnsi="Arial" w:cs="Arial"/>
        </w:rPr>
        <w:t xml:space="preserve"> </w:t>
      </w:r>
      <w:r w:rsidRPr="009E3D40">
        <w:rPr>
          <w:rFonts w:ascii="Arial" w:hAnsi="Arial" w:cs="Arial"/>
        </w:rPr>
        <w:t xml:space="preserve">de </w:t>
      </w:r>
      <w:r w:rsidR="007139CA">
        <w:rPr>
          <w:rFonts w:ascii="Arial" w:hAnsi="Arial" w:cs="Arial"/>
        </w:rPr>
        <w:t>setembro</w:t>
      </w:r>
      <w:r w:rsidRPr="009E3D40">
        <w:rPr>
          <w:rFonts w:ascii="Arial" w:hAnsi="Arial" w:cs="Arial"/>
        </w:rPr>
        <w:t xml:space="preserve"> de 20</w:t>
      </w:r>
      <w:r w:rsidR="00B73DB3">
        <w:rPr>
          <w:rFonts w:ascii="Arial" w:hAnsi="Arial" w:cs="Arial"/>
        </w:rPr>
        <w:t>1</w:t>
      </w:r>
      <w:r w:rsidR="007139CA">
        <w:rPr>
          <w:rFonts w:ascii="Arial" w:hAnsi="Arial" w:cs="Arial"/>
        </w:rPr>
        <w:t>6</w:t>
      </w:r>
    </w:p>
    <w:p w:rsidR="009E3D40" w:rsidRPr="009E3D40" w:rsidRDefault="009E3D40" w:rsidP="009E3D40">
      <w:pPr>
        <w:rPr>
          <w:rFonts w:ascii="Arial" w:hAnsi="Arial" w:cs="Arial"/>
          <w:b/>
        </w:rPr>
      </w:pPr>
      <w:r w:rsidRPr="009E3D40">
        <w:rPr>
          <w:rFonts w:ascii="Arial" w:hAnsi="Arial" w:cs="Arial"/>
        </w:rPr>
        <w:t xml:space="preserve">NÚMERO DE CRÉDITOS: 06 </w:t>
      </w:r>
      <w:r w:rsidRPr="009E3D40">
        <w:rPr>
          <w:rFonts w:ascii="Arial" w:hAnsi="Arial" w:cs="Arial"/>
          <w:b/>
        </w:rPr>
        <w:t xml:space="preserve"> </w:t>
      </w:r>
    </w:p>
    <w:p w:rsidR="009E3D40" w:rsidRPr="009E3D40" w:rsidRDefault="009E3D40" w:rsidP="009E3D40">
      <w:pPr>
        <w:rPr>
          <w:rFonts w:ascii="Arial" w:hAnsi="Arial" w:cs="Arial"/>
        </w:rPr>
      </w:pPr>
      <w:r w:rsidRPr="009E3D40">
        <w:rPr>
          <w:rFonts w:ascii="Arial" w:hAnsi="Arial" w:cs="Arial"/>
        </w:rPr>
        <w:t xml:space="preserve">DURAÇÃO EM SEMANAS: </w:t>
      </w:r>
      <w:r w:rsidR="004F5017">
        <w:rPr>
          <w:rFonts w:ascii="Arial" w:hAnsi="Arial" w:cs="Arial"/>
        </w:rPr>
        <w:t>1</w:t>
      </w:r>
      <w:r w:rsidR="004F15D8">
        <w:rPr>
          <w:rFonts w:ascii="Arial" w:hAnsi="Arial" w:cs="Arial"/>
        </w:rPr>
        <w:t>0</w:t>
      </w:r>
      <w:r w:rsidRPr="009E3D40">
        <w:rPr>
          <w:rFonts w:ascii="Arial" w:hAnsi="Arial" w:cs="Arial"/>
        </w:rPr>
        <w:t xml:space="preserve"> semanas – 90 horas</w:t>
      </w:r>
    </w:p>
    <w:p w:rsidR="009E3D40" w:rsidRPr="009E3D40" w:rsidRDefault="009E3D40" w:rsidP="009E3D40">
      <w:pPr>
        <w:rPr>
          <w:rFonts w:ascii="Arial" w:hAnsi="Arial" w:cs="Arial"/>
        </w:rPr>
      </w:pPr>
      <w:r w:rsidRPr="009E3D40">
        <w:rPr>
          <w:rFonts w:ascii="Arial" w:hAnsi="Arial" w:cs="Arial"/>
        </w:rPr>
        <w:t>DOCENTE</w:t>
      </w:r>
      <w:r>
        <w:rPr>
          <w:rFonts w:ascii="Arial" w:hAnsi="Arial" w:cs="Arial"/>
        </w:rPr>
        <w:t>S</w:t>
      </w:r>
      <w:r w:rsidRPr="009E3D40">
        <w:rPr>
          <w:rFonts w:ascii="Arial" w:hAnsi="Arial" w:cs="Arial"/>
        </w:rPr>
        <w:t xml:space="preserve"> RESPONSÁVE</w:t>
      </w:r>
      <w:r>
        <w:rPr>
          <w:rFonts w:ascii="Arial" w:hAnsi="Arial" w:cs="Arial"/>
        </w:rPr>
        <w:t>IS</w:t>
      </w:r>
      <w:r w:rsidRPr="009E3D40">
        <w:rPr>
          <w:rFonts w:ascii="Arial" w:hAnsi="Arial" w:cs="Arial"/>
        </w:rPr>
        <w:t xml:space="preserve">: </w:t>
      </w:r>
    </w:p>
    <w:p w:rsidR="009E3D40" w:rsidRPr="009E3D40" w:rsidRDefault="009E3D40" w:rsidP="009E3D4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E3D40">
        <w:rPr>
          <w:rFonts w:ascii="Arial" w:hAnsi="Arial" w:cs="Arial"/>
        </w:rPr>
        <w:t xml:space="preserve">Profa Dra Silvana Martins Mishima </w:t>
      </w:r>
    </w:p>
    <w:p w:rsidR="009E3D40" w:rsidRPr="009E3D40" w:rsidRDefault="009E3D40" w:rsidP="009E3D4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E3D40">
        <w:rPr>
          <w:rFonts w:ascii="Arial" w:hAnsi="Arial" w:cs="Arial"/>
        </w:rPr>
        <w:t xml:space="preserve">Profa Dra Silvia </w:t>
      </w:r>
      <w:proofErr w:type="spellStart"/>
      <w:r w:rsidRPr="009E3D40">
        <w:rPr>
          <w:rFonts w:ascii="Arial" w:hAnsi="Arial" w:cs="Arial"/>
        </w:rPr>
        <w:t>Matumoto</w:t>
      </w:r>
      <w:proofErr w:type="spellEnd"/>
    </w:p>
    <w:p w:rsidR="009E3D40" w:rsidRPr="009E3D40" w:rsidRDefault="00E76B30" w:rsidP="009E3D4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Profa Dra </w:t>
      </w:r>
      <w:proofErr w:type="spellStart"/>
      <w:r>
        <w:rPr>
          <w:rFonts w:ascii="Arial" w:hAnsi="Arial" w:cs="Arial"/>
        </w:rPr>
        <w:t>Cinira</w:t>
      </w:r>
      <w:proofErr w:type="spellEnd"/>
      <w:r>
        <w:rPr>
          <w:rFonts w:ascii="Arial" w:hAnsi="Arial" w:cs="Arial"/>
        </w:rPr>
        <w:t xml:space="preserve"> Magali Fortuna</w:t>
      </w:r>
      <w:r w:rsidR="009E3D40" w:rsidRPr="009E3D40">
        <w:rPr>
          <w:rFonts w:ascii="Arial" w:hAnsi="Arial" w:cs="Arial"/>
        </w:rPr>
        <w:t xml:space="preserve"> </w:t>
      </w:r>
    </w:p>
    <w:p w:rsidR="009E3D40" w:rsidRDefault="007139CA" w:rsidP="009E3D40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259BB">
        <w:rPr>
          <w:rFonts w:ascii="Arial" w:hAnsi="Arial" w:cs="Arial"/>
        </w:rPr>
        <w:t xml:space="preserve">onvidada: Profa Dra </w:t>
      </w:r>
      <w:proofErr w:type="spellStart"/>
      <w:r w:rsidR="00C259BB">
        <w:rPr>
          <w:rFonts w:ascii="Arial" w:hAnsi="Arial" w:cs="Arial"/>
        </w:rPr>
        <w:t>Aidê</w:t>
      </w:r>
      <w:proofErr w:type="spellEnd"/>
      <w:r w:rsidR="00C259BB">
        <w:rPr>
          <w:rFonts w:ascii="Arial" w:hAnsi="Arial" w:cs="Arial"/>
        </w:rPr>
        <w:t xml:space="preserve"> A.</w:t>
      </w:r>
      <w:r>
        <w:rPr>
          <w:rFonts w:ascii="Arial" w:hAnsi="Arial" w:cs="Arial"/>
        </w:rPr>
        <w:t xml:space="preserve"> </w:t>
      </w:r>
      <w:r w:rsidR="00C259BB">
        <w:rPr>
          <w:rFonts w:ascii="Arial" w:hAnsi="Arial" w:cs="Arial"/>
        </w:rPr>
        <w:t xml:space="preserve">Coelho dos Santos </w:t>
      </w:r>
      <w:r>
        <w:rPr>
          <w:rFonts w:ascii="Arial" w:hAnsi="Arial" w:cs="Arial"/>
        </w:rPr>
        <w:t xml:space="preserve">Gaspar </w:t>
      </w:r>
    </w:p>
    <w:p w:rsidR="009E3D40" w:rsidRPr="009E3D40" w:rsidRDefault="009E3D40" w:rsidP="009E3D40">
      <w:pPr>
        <w:pStyle w:val="Recuodecorpodetexto2"/>
        <w:spacing w:line="240" w:lineRule="auto"/>
        <w:ind w:left="0"/>
        <w:rPr>
          <w:rFonts w:ascii="Arial" w:hAnsi="Arial" w:cs="Arial"/>
          <w:bCs/>
          <w:sz w:val="22"/>
          <w:szCs w:val="22"/>
        </w:rPr>
      </w:pPr>
      <w:r w:rsidRPr="009E3D40">
        <w:rPr>
          <w:rFonts w:ascii="Arial" w:hAnsi="Arial" w:cs="Arial"/>
          <w:bCs/>
          <w:sz w:val="22"/>
          <w:szCs w:val="22"/>
        </w:rPr>
        <w:t>OBJETIVOS</w:t>
      </w:r>
    </w:p>
    <w:p w:rsidR="009E3D40" w:rsidRDefault="009E3D40" w:rsidP="009E3D4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9E3D40">
        <w:rPr>
          <w:rFonts w:ascii="Arial" w:hAnsi="Arial" w:cs="Arial"/>
          <w:sz w:val="22"/>
          <w:szCs w:val="22"/>
        </w:rPr>
        <w:t>Estudar e refletir sobre o conhecimento em saúde coletiva e suas fundamentações teóricas e metodológicas, contribuindo para o desenvolvimento da pesquisa nesta área.</w:t>
      </w:r>
    </w:p>
    <w:p w:rsidR="009E3D40" w:rsidRPr="009E3D40" w:rsidRDefault="009E3D40" w:rsidP="009E3D40">
      <w:pPr>
        <w:pStyle w:val="Recuodecorpodetexto2"/>
        <w:spacing w:line="240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9E3D40" w:rsidRPr="009E3D40" w:rsidRDefault="009E3D40" w:rsidP="009E3D40">
      <w:pPr>
        <w:pStyle w:val="Recuodecorpodetexto2"/>
        <w:spacing w:line="240" w:lineRule="auto"/>
        <w:ind w:left="0"/>
        <w:rPr>
          <w:rFonts w:ascii="Arial" w:hAnsi="Arial" w:cs="Arial"/>
          <w:bCs/>
          <w:sz w:val="22"/>
          <w:szCs w:val="22"/>
        </w:rPr>
      </w:pPr>
      <w:r w:rsidRPr="009E3D40">
        <w:rPr>
          <w:rFonts w:ascii="Arial" w:hAnsi="Arial" w:cs="Arial"/>
          <w:bCs/>
          <w:sz w:val="22"/>
          <w:szCs w:val="22"/>
        </w:rPr>
        <w:t>JUSTIFICATIVA</w:t>
      </w:r>
    </w:p>
    <w:p w:rsidR="007139CA" w:rsidRPr="007139CA" w:rsidRDefault="009E3D40" w:rsidP="007139CA">
      <w:pPr>
        <w:pStyle w:val="Recuodecorpodetexto2"/>
        <w:spacing w:line="24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9E3D40">
        <w:rPr>
          <w:rFonts w:ascii="Arial" w:hAnsi="Arial" w:cs="Arial"/>
          <w:sz w:val="22"/>
          <w:szCs w:val="22"/>
        </w:rPr>
        <w:t>A Saúde Coletiva, como campo de investigação interdisciplinar, coloca relevantes questões metodológicas que não se circunscrevem a uma fundamentação teórica, mas no conjunto das ciências naturais, sociais e formais. A natureza de seu objeto de investigação, processo saúde-doença de natureza coletiva - é passível de ser explorado pelas ciências naturais e sociais, atuando as formais, como por exemplo, a matemática e a lógica, como apoio. Apresentação das conceituações básicas destas ciências, preparando o pós</w:t>
      </w:r>
      <w:r w:rsidR="004F5017">
        <w:rPr>
          <w:rFonts w:ascii="Arial" w:hAnsi="Arial" w:cs="Arial"/>
          <w:sz w:val="22"/>
          <w:szCs w:val="22"/>
        </w:rPr>
        <w:t>-</w:t>
      </w:r>
      <w:r w:rsidRPr="009E3D40">
        <w:rPr>
          <w:rFonts w:ascii="Arial" w:hAnsi="Arial" w:cs="Arial"/>
          <w:sz w:val="22"/>
          <w:szCs w:val="22"/>
        </w:rPr>
        <w:t>graduando para os desafios da investigação em saúde coletiva.</w:t>
      </w:r>
    </w:p>
    <w:p w:rsidR="004F5017" w:rsidRPr="009E3D40" w:rsidRDefault="004F5017" w:rsidP="009E3D40">
      <w:pPr>
        <w:pStyle w:val="Recuodecorpodetexto2"/>
        <w:spacing w:line="240" w:lineRule="auto"/>
        <w:ind w:left="0"/>
        <w:rPr>
          <w:rFonts w:ascii="Arial" w:hAnsi="Arial" w:cs="Arial"/>
          <w:bCs/>
          <w:sz w:val="22"/>
          <w:szCs w:val="22"/>
        </w:rPr>
      </w:pPr>
    </w:p>
    <w:p w:rsidR="009E3D40" w:rsidRPr="009E3D40" w:rsidRDefault="009E3D40" w:rsidP="009E3D40">
      <w:pPr>
        <w:pStyle w:val="Recuodecorpodetexto2"/>
        <w:spacing w:line="240" w:lineRule="auto"/>
        <w:ind w:left="0"/>
        <w:rPr>
          <w:rFonts w:ascii="Arial" w:hAnsi="Arial" w:cs="Arial"/>
          <w:bCs/>
          <w:sz w:val="22"/>
          <w:szCs w:val="22"/>
        </w:rPr>
      </w:pPr>
      <w:r w:rsidRPr="009E3D40">
        <w:rPr>
          <w:rFonts w:ascii="Arial" w:hAnsi="Arial" w:cs="Arial"/>
          <w:bCs/>
          <w:sz w:val="22"/>
          <w:szCs w:val="22"/>
        </w:rPr>
        <w:t>CONTEÚDO</w:t>
      </w:r>
    </w:p>
    <w:p w:rsidR="004F5017" w:rsidRDefault="004F5017" w:rsidP="004F5017">
      <w:pPr>
        <w:spacing w:after="0"/>
        <w:jc w:val="both"/>
        <w:rPr>
          <w:rFonts w:ascii="Arial" w:hAnsi="Arial" w:cs="Arial"/>
          <w:bCs/>
        </w:rPr>
      </w:pPr>
      <w:r w:rsidRPr="009E3D40">
        <w:rPr>
          <w:rFonts w:ascii="Arial" w:hAnsi="Arial" w:cs="Arial"/>
        </w:rPr>
        <w:t xml:space="preserve">O conhecimento </w:t>
      </w:r>
      <w:r>
        <w:rPr>
          <w:rFonts w:ascii="Arial" w:hAnsi="Arial" w:cs="Arial"/>
        </w:rPr>
        <w:t xml:space="preserve">e o conhecimento </w:t>
      </w:r>
      <w:r w:rsidRPr="009E3D40">
        <w:rPr>
          <w:rFonts w:ascii="Arial" w:hAnsi="Arial" w:cs="Arial"/>
        </w:rPr>
        <w:t>em saúde. 2. A mediação entre sujeito e objeto de investigação: a representação simbólica (linguagem), o processo de trabalho (construído por saberes, instrumentos, agentes e atividades dirigidas a uma finalidade), a interação (cultura e sociedade). 3.</w:t>
      </w:r>
      <w:r w:rsidRPr="00176929">
        <w:rPr>
          <w:rFonts w:ascii="Arial" w:eastAsia="Times New Roman" w:hAnsi="Arial" w:cs="Arial"/>
          <w:lang w:eastAsia="pt-BR"/>
        </w:rPr>
        <w:t xml:space="preserve"> </w:t>
      </w:r>
      <w:r w:rsidRPr="00C831C7">
        <w:rPr>
          <w:rFonts w:ascii="Arial" w:eastAsia="Times New Roman" w:hAnsi="Arial" w:cs="Arial"/>
          <w:lang w:eastAsia="pt-BR"/>
        </w:rPr>
        <w:t xml:space="preserve">- A construção do campo da saúde </w:t>
      </w:r>
      <w:r>
        <w:rPr>
          <w:rFonts w:ascii="Arial" w:eastAsia="Times New Roman" w:hAnsi="Arial" w:cs="Arial"/>
          <w:lang w:eastAsia="pt-BR"/>
        </w:rPr>
        <w:t xml:space="preserve">e da saúde </w:t>
      </w:r>
      <w:r w:rsidRPr="00C831C7">
        <w:rPr>
          <w:rFonts w:ascii="Arial" w:eastAsia="Times New Roman" w:hAnsi="Arial" w:cs="Arial"/>
          <w:lang w:eastAsia="pt-BR"/>
        </w:rPr>
        <w:t>coletiva</w:t>
      </w:r>
      <w:r>
        <w:rPr>
          <w:rFonts w:ascii="Arial" w:eastAsia="Times New Roman" w:hAnsi="Arial" w:cs="Arial"/>
          <w:lang w:eastAsia="pt-BR"/>
        </w:rPr>
        <w:t>, o</w:t>
      </w:r>
      <w:r w:rsidRPr="00C831C7">
        <w:rPr>
          <w:rFonts w:ascii="Arial" w:eastAsia="Times New Roman" w:hAnsi="Arial" w:cs="Arial"/>
          <w:lang w:eastAsia="pt-BR"/>
        </w:rPr>
        <w:t xml:space="preserve"> sujeito das práticas e do saber</w:t>
      </w:r>
      <w:r>
        <w:rPr>
          <w:rFonts w:ascii="Arial" w:eastAsia="Times New Roman" w:hAnsi="Arial" w:cs="Arial"/>
          <w:lang w:eastAsia="pt-BR"/>
        </w:rPr>
        <w:t>, o</w:t>
      </w:r>
      <w:r w:rsidRPr="00C831C7">
        <w:rPr>
          <w:rFonts w:ascii="Arial" w:eastAsia="Times New Roman" w:hAnsi="Arial" w:cs="Arial"/>
          <w:lang w:eastAsia="pt-BR"/>
        </w:rPr>
        <w:t xml:space="preserve"> conhecimento em saúde </w:t>
      </w:r>
      <w:r>
        <w:rPr>
          <w:rFonts w:ascii="Arial" w:eastAsia="Times New Roman" w:hAnsi="Arial" w:cs="Arial"/>
          <w:lang w:eastAsia="pt-BR"/>
        </w:rPr>
        <w:t>e a produção de conhecimento sobre cuidado.</w:t>
      </w:r>
    </w:p>
    <w:p w:rsidR="004F5017" w:rsidRPr="009E3D40" w:rsidRDefault="004F5017" w:rsidP="009E3D40">
      <w:pPr>
        <w:pStyle w:val="Recuodecorpodetexto2"/>
        <w:spacing w:line="240" w:lineRule="auto"/>
        <w:ind w:left="0"/>
        <w:rPr>
          <w:rFonts w:ascii="Arial" w:hAnsi="Arial" w:cs="Arial"/>
          <w:bCs/>
          <w:sz w:val="22"/>
          <w:szCs w:val="22"/>
        </w:rPr>
      </w:pPr>
    </w:p>
    <w:p w:rsidR="009E3D40" w:rsidRPr="009E3D40" w:rsidRDefault="009E3D40" w:rsidP="009E3D40">
      <w:pPr>
        <w:pStyle w:val="Recuodecorpodetexto2"/>
        <w:spacing w:line="240" w:lineRule="auto"/>
        <w:ind w:left="0"/>
        <w:rPr>
          <w:rFonts w:ascii="Arial" w:hAnsi="Arial" w:cs="Arial"/>
          <w:bCs/>
          <w:sz w:val="22"/>
          <w:szCs w:val="22"/>
        </w:rPr>
      </w:pPr>
      <w:r w:rsidRPr="009E3D40">
        <w:rPr>
          <w:rFonts w:ascii="Arial" w:hAnsi="Arial" w:cs="Arial"/>
          <w:bCs/>
          <w:sz w:val="22"/>
          <w:szCs w:val="22"/>
        </w:rPr>
        <w:t>FORMA DE AVALIAÇÃO</w:t>
      </w:r>
    </w:p>
    <w:p w:rsidR="009E3D40" w:rsidRPr="00EC2558" w:rsidRDefault="009E3D40" w:rsidP="009E3D40">
      <w:pPr>
        <w:pStyle w:val="Recuodecorpodetexto2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9E3D40">
        <w:rPr>
          <w:rFonts w:ascii="Arial" w:hAnsi="Arial" w:cs="Arial"/>
          <w:sz w:val="22"/>
          <w:szCs w:val="22"/>
        </w:rPr>
        <w:t>O aluno será avaliado</w:t>
      </w:r>
      <w:r w:rsidR="007139CA">
        <w:rPr>
          <w:rFonts w:ascii="Arial" w:hAnsi="Arial" w:cs="Arial"/>
          <w:sz w:val="22"/>
          <w:szCs w:val="22"/>
        </w:rPr>
        <w:t>:</w:t>
      </w:r>
      <w:r w:rsidRPr="009E3D40">
        <w:rPr>
          <w:rFonts w:ascii="Arial" w:hAnsi="Arial" w:cs="Arial"/>
          <w:sz w:val="22"/>
          <w:szCs w:val="22"/>
        </w:rPr>
        <w:t xml:space="preserve"> por sua participação nas </w:t>
      </w:r>
      <w:r w:rsidRPr="00EC2558">
        <w:rPr>
          <w:rFonts w:ascii="Arial" w:hAnsi="Arial" w:cs="Arial"/>
          <w:sz w:val="22"/>
          <w:szCs w:val="22"/>
        </w:rPr>
        <w:t>discussões; elaboração de seminários</w:t>
      </w:r>
      <w:r w:rsidR="008E23D8">
        <w:rPr>
          <w:rFonts w:ascii="Arial" w:hAnsi="Arial" w:cs="Arial"/>
          <w:sz w:val="22"/>
          <w:szCs w:val="22"/>
        </w:rPr>
        <w:t xml:space="preserve"> </w:t>
      </w:r>
      <w:r w:rsidR="004F5017" w:rsidRPr="00EC2558">
        <w:rPr>
          <w:rFonts w:ascii="Arial" w:hAnsi="Arial" w:cs="Arial"/>
          <w:sz w:val="22"/>
          <w:szCs w:val="22"/>
        </w:rPr>
        <w:t>e pro</w:t>
      </w:r>
      <w:r w:rsidR="007139CA">
        <w:rPr>
          <w:rFonts w:ascii="Arial" w:hAnsi="Arial" w:cs="Arial"/>
          <w:sz w:val="22"/>
          <w:szCs w:val="22"/>
        </w:rPr>
        <w:t xml:space="preserve">dução de resenha </w:t>
      </w:r>
      <w:r w:rsidR="004F5017" w:rsidRPr="00EC2558">
        <w:rPr>
          <w:rFonts w:ascii="Arial" w:hAnsi="Arial" w:cs="Arial"/>
          <w:sz w:val="22"/>
          <w:szCs w:val="22"/>
        </w:rPr>
        <w:t>sobre um dos temas abordados durante a disciplina</w:t>
      </w:r>
      <w:r w:rsidRPr="00EC2558">
        <w:rPr>
          <w:rFonts w:ascii="Arial" w:hAnsi="Arial" w:cs="Arial"/>
          <w:sz w:val="22"/>
          <w:szCs w:val="22"/>
        </w:rPr>
        <w:t>.</w:t>
      </w:r>
    </w:p>
    <w:p w:rsidR="00AE6D6D" w:rsidRPr="00EC2558" w:rsidRDefault="00AE6D6D" w:rsidP="009E3D40">
      <w:pPr>
        <w:pStyle w:val="Recuodecorpodetexto2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7139CA" w:rsidRPr="00AE6D6D" w:rsidRDefault="00AE6D6D" w:rsidP="009E3D40">
      <w:pPr>
        <w:pStyle w:val="Recuodecorpodetexto2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AE6D6D">
        <w:rPr>
          <w:rFonts w:ascii="Arial" w:hAnsi="Arial" w:cs="Arial"/>
          <w:sz w:val="22"/>
          <w:szCs w:val="22"/>
        </w:rPr>
        <w:t>PROGRAMAÇÃO</w:t>
      </w:r>
      <w:r w:rsidR="007139C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976"/>
      </w:tblGrid>
      <w:tr w:rsidR="00D55423" w:rsidRPr="004F15D8" w:rsidTr="00D16EF8">
        <w:tc>
          <w:tcPr>
            <w:tcW w:w="1668" w:type="dxa"/>
          </w:tcPr>
          <w:p w:rsidR="00D55423" w:rsidRPr="003B0DBE" w:rsidRDefault="00D55423" w:rsidP="00D16EF8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B0DBE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6976" w:type="dxa"/>
          </w:tcPr>
          <w:p w:rsidR="00D55423" w:rsidRPr="003B0DBE" w:rsidRDefault="00D55423" w:rsidP="00D16EF8">
            <w:pPr>
              <w:pStyle w:val="Recuodecorpodetexto2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B0DBE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CONTEÚDO</w:t>
            </w:r>
          </w:p>
        </w:tc>
      </w:tr>
      <w:tr w:rsidR="00D55423" w:rsidRPr="004F15D8" w:rsidTr="00D16EF8">
        <w:tc>
          <w:tcPr>
            <w:tcW w:w="1668" w:type="dxa"/>
          </w:tcPr>
          <w:p w:rsidR="00D55423" w:rsidRPr="004F15D8" w:rsidRDefault="007139CA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05/08</w:t>
            </w:r>
            <w:r w:rsidR="00D55423" w:rsidRPr="004F15D8">
              <w:rPr>
                <w:rFonts w:ascii="Arial" w:eastAsia="Times New Roman" w:hAnsi="Arial" w:cs="Arial"/>
                <w:b/>
                <w:lang w:eastAsia="pt-BR"/>
              </w:rPr>
              <w:t>/201</w:t>
            </w:r>
            <w:r>
              <w:rPr>
                <w:rFonts w:ascii="Arial" w:eastAsia="Times New Roman" w:hAnsi="Arial" w:cs="Arial"/>
                <w:b/>
                <w:lang w:eastAsia="pt-BR"/>
              </w:rPr>
              <w:t>6</w:t>
            </w:r>
          </w:p>
          <w:p w:rsidR="00D55423" w:rsidRPr="004F15D8" w:rsidRDefault="007139CA" w:rsidP="007139CA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14</w:t>
            </w:r>
            <w:r w:rsidR="00D55423" w:rsidRPr="004F15D8">
              <w:rPr>
                <w:rFonts w:ascii="Arial" w:eastAsia="Times New Roman" w:hAnsi="Arial" w:cs="Arial"/>
                <w:lang w:eastAsia="pt-BR"/>
              </w:rPr>
              <w:t>:00-</w:t>
            </w:r>
            <w:r>
              <w:rPr>
                <w:rFonts w:ascii="Arial" w:eastAsia="Times New Roman" w:hAnsi="Arial" w:cs="Arial"/>
                <w:lang w:eastAsia="pt-BR"/>
              </w:rPr>
              <w:t>15</w:t>
            </w:r>
            <w:r w:rsidR="00D55423" w:rsidRPr="004F15D8">
              <w:rPr>
                <w:rFonts w:ascii="Arial" w:eastAsia="Times New Roman" w:hAnsi="Arial" w:cs="Arial"/>
                <w:lang w:eastAsia="pt-BR"/>
              </w:rPr>
              <w:t>:</w:t>
            </w:r>
            <w:r>
              <w:rPr>
                <w:rFonts w:ascii="Arial" w:eastAsia="Times New Roman" w:hAnsi="Arial" w:cs="Arial"/>
                <w:lang w:eastAsia="pt-BR"/>
              </w:rPr>
              <w:t>0</w:t>
            </w:r>
            <w:r w:rsidR="00D55423" w:rsidRPr="004F15D8">
              <w:rPr>
                <w:rFonts w:ascii="Arial" w:eastAsia="Times New Roman" w:hAnsi="Arial" w:cs="Arial"/>
                <w:lang w:eastAsia="pt-BR"/>
              </w:rPr>
              <w:t>0h</w:t>
            </w:r>
          </w:p>
        </w:tc>
        <w:tc>
          <w:tcPr>
            <w:tcW w:w="6976" w:type="dxa"/>
          </w:tcPr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Apresentação dos participantes</w:t>
            </w:r>
            <w:r w:rsidR="007139CA">
              <w:rPr>
                <w:rFonts w:ascii="Arial" w:eastAsia="Times New Roman" w:hAnsi="Arial" w:cs="Arial"/>
                <w:lang w:eastAsia="pt-BR"/>
              </w:rPr>
              <w:t xml:space="preserve"> e dos professores</w:t>
            </w:r>
          </w:p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 xml:space="preserve">Apresentação do programa e dinâmica da disciplina, dos autores com quem </w:t>
            </w:r>
            <w:r w:rsidR="007139CA">
              <w:rPr>
                <w:rFonts w:ascii="Arial" w:eastAsia="Times New Roman" w:hAnsi="Arial" w:cs="Arial"/>
                <w:lang w:eastAsia="pt-BR"/>
              </w:rPr>
              <w:t>se irá</w:t>
            </w:r>
            <w:r w:rsidRPr="004F15D8">
              <w:rPr>
                <w:rFonts w:ascii="Arial" w:eastAsia="Times New Roman" w:hAnsi="Arial" w:cs="Arial"/>
                <w:lang w:eastAsia="pt-BR"/>
              </w:rPr>
              <w:t xml:space="preserve"> dialogar.</w:t>
            </w:r>
          </w:p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 xml:space="preserve">Montagem dos grupos e distribuição dos seminários </w:t>
            </w:r>
          </w:p>
        </w:tc>
      </w:tr>
      <w:tr w:rsidR="00D55423" w:rsidRPr="004F15D8" w:rsidTr="00D16EF8">
        <w:tc>
          <w:tcPr>
            <w:tcW w:w="1668" w:type="dxa"/>
          </w:tcPr>
          <w:p w:rsidR="00D55423" w:rsidRPr="003B0DBE" w:rsidRDefault="007139CA" w:rsidP="007139CA">
            <w:pPr>
              <w:pStyle w:val="Recuodecorpodetexto2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15</w:t>
            </w:r>
            <w:r w:rsidR="00D55423" w:rsidRPr="003B0DBE">
              <w:rPr>
                <w:rFonts w:ascii="Arial" w:hAnsi="Arial" w:cs="Arial"/>
                <w:sz w:val="22"/>
                <w:szCs w:val="22"/>
                <w:lang w:eastAsia="pt-BR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00</w:t>
            </w:r>
            <w:r w:rsidR="00D55423" w:rsidRPr="003B0DBE">
              <w:rPr>
                <w:rFonts w:ascii="Arial" w:hAnsi="Arial" w:cs="Arial"/>
                <w:sz w:val="22"/>
                <w:szCs w:val="22"/>
                <w:lang w:eastAsia="pt-BR"/>
              </w:rPr>
              <w:t>-1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8</w:t>
            </w:r>
            <w:r w:rsidR="00D55423" w:rsidRPr="003B0DBE">
              <w:rPr>
                <w:rFonts w:ascii="Arial" w:hAnsi="Arial" w:cs="Arial"/>
                <w:sz w:val="22"/>
                <w:szCs w:val="22"/>
                <w:lang w:eastAsia="pt-BR"/>
              </w:rPr>
              <w:t>:00h</w:t>
            </w:r>
          </w:p>
        </w:tc>
        <w:tc>
          <w:tcPr>
            <w:tcW w:w="6976" w:type="dxa"/>
          </w:tcPr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Leitur</w:t>
            </w:r>
            <w:r w:rsidR="0019354B">
              <w:rPr>
                <w:rFonts w:ascii="Arial" w:eastAsia="Times New Roman" w:hAnsi="Arial" w:cs="Arial"/>
                <w:lang w:eastAsia="pt-BR"/>
              </w:rPr>
              <w:t>a e discussão: ANDERY, Maria Amá</w:t>
            </w:r>
            <w:r w:rsidRPr="004F15D8">
              <w:rPr>
                <w:rFonts w:ascii="Arial" w:eastAsia="Times New Roman" w:hAnsi="Arial" w:cs="Arial"/>
                <w:lang w:eastAsia="pt-BR"/>
              </w:rPr>
              <w:t xml:space="preserve">lia Pie </w:t>
            </w:r>
            <w:proofErr w:type="spellStart"/>
            <w:r w:rsidRPr="004F15D8">
              <w:rPr>
                <w:rFonts w:ascii="Arial" w:eastAsia="Times New Roman" w:hAnsi="Arial" w:cs="Arial"/>
                <w:lang w:eastAsia="pt-BR"/>
              </w:rPr>
              <w:t>Abib</w:t>
            </w:r>
            <w:proofErr w:type="spellEnd"/>
            <w:r w:rsidRPr="004F15D8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proofErr w:type="gramStart"/>
            <w:r w:rsidRPr="004F15D8">
              <w:rPr>
                <w:rFonts w:ascii="Arial" w:eastAsia="Times New Roman" w:hAnsi="Arial" w:cs="Arial"/>
                <w:lang w:eastAsia="pt-BR"/>
              </w:rPr>
              <w:t>et</w:t>
            </w:r>
            <w:proofErr w:type="spellEnd"/>
            <w:proofErr w:type="gramEnd"/>
            <w:r w:rsidRPr="004F15D8">
              <w:rPr>
                <w:rFonts w:ascii="Arial" w:eastAsia="Times New Roman" w:hAnsi="Arial" w:cs="Arial"/>
                <w:lang w:eastAsia="pt-BR"/>
              </w:rPr>
              <w:t xml:space="preserve"> al. Para compreender a ciência: uma perspectiva histórica. Rio de Janeiro: </w:t>
            </w:r>
            <w:proofErr w:type="spellStart"/>
            <w:r w:rsidRPr="004F15D8">
              <w:rPr>
                <w:rFonts w:ascii="Arial" w:eastAsia="Times New Roman" w:hAnsi="Arial" w:cs="Arial"/>
                <w:lang w:eastAsia="pt-BR"/>
              </w:rPr>
              <w:t>Garamond</w:t>
            </w:r>
            <w:proofErr w:type="spellEnd"/>
            <w:r w:rsidRPr="004F15D8">
              <w:rPr>
                <w:rFonts w:ascii="Arial" w:eastAsia="Times New Roman" w:hAnsi="Arial" w:cs="Arial"/>
                <w:lang w:eastAsia="pt-BR"/>
              </w:rPr>
              <w:t>, 2007. Introdução. p. 9-15.</w:t>
            </w:r>
          </w:p>
        </w:tc>
      </w:tr>
      <w:tr w:rsidR="00D55423" w:rsidRPr="004F15D8" w:rsidTr="00D16EF8">
        <w:tc>
          <w:tcPr>
            <w:tcW w:w="8644" w:type="dxa"/>
            <w:gridSpan w:val="2"/>
          </w:tcPr>
          <w:p w:rsidR="00D55423" w:rsidRPr="004F15D8" w:rsidRDefault="00D55423" w:rsidP="00D16EF8">
            <w:pPr>
              <w:spacing w:before="240" w:line="240" w:lineRule="auto"/>
              <w:jc w:val="both"/>
              <w:rPr>
                <w:rFonts w:ascii="Arial" w:eastAsia="Times New Roman" w:hAnsi="Arial" w:cs="Arial"/>
                <w:b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b/>
                <w:spacing w:val="-4"/>
                <w:lang w:eastAsia="pt-BR"/>
              </w:rPr>
              <w:t>UNIDADE 1: A ciência e a construção do conhecimento científico</w:t>
            </w:r>
          </w:p>
          <w:p w:rsidR="00D55423" w:rsidRPr="004F15D8" w:rsidRDefault="00D55423" w:rsidP="00D16EF8">
            <w:pPr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- O senso comum e a ciência - Mito e realidade</w:t>
            </w:r>
          </w:p>
          <w:p w:rsidR="00D55423" w:rsidRPr="004F15D8" w:rsidRDefault="00D55423" w:rsidP="00D16EF8">
            <w:pPr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- O lugar da ciência – Teoria do conhecimento</w:t>
            </w:r>
          </w:p>
          <w:p w:rsidR="00D55423" w:rsidRPr="003B0DBE" w:rsidRDefault="00D55423" w:rsidP="00D16EF8">
            <w:pPr>
              <w:pStyle w:val="Recuodecorpodetexto2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B0DBE">
              <w:rPr>
                <w:rFonts w:ascii="Arial" w:hAnsi="Arial" w:cs="Arial"/>
                <w:sz w:val="22"/>
                <w:szCs w:val="22"/>
                <w:lang w:eastAsia="pt-BR"/>
              </w:rPr>
              <w:t>- A construção do processo de produção do conhecimento</w:t>
            </w:r>
          </w:p>
        </w:tc>
      </w:tr>
      <w:tr w:rsidR="00D55423" w:rsidRPr="004F15D8" w:rsidTr="00D16EF8">
        <w:tc>
          <w:tcPr>
            <w:tcW w:w="1668" w:type="dxa"/>
          </w:tcPr>
          <w:p w:rsidR="00D55423" w:rsidRPr="004F15D8" w:rsidRDefault="004B3DB9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12</w:t>
            </w:r>
            <w:r w:rsidR="00D55423" w:rsidRPr="004F15D8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lang w:eastAsia="pt-BR"/>
              </w:rPr>
              <w:t>08</w:t>
            </w:r>
            <w:r w:rsidR="00D55423" w:rsidRPr="004F15D8">
              <w:rPr>
                <w:rFonts w:ascii="Arial" w:eastAsia="Times New Roman" w:hAnsi="Arial" w:cs="Arial"/>
                <w:b/>
                <w:lang w:eastAsia="pt-BR"/>
              </w:rPr>
              <w:t>/201</w:t>
            </w:r>
            <w:r>
              <w:rPr>
                <w:rFonts w:ascii="Arial" w:eastAsia="Times New Roman" w:hAnsi="Arial" w:cs="Arial"/>
                <w:b/>
                <w:lang w:eastAsia="pt-BR"/>
              </w:rPr>
              <w:t>6</w:t>
            </w:r>
          </w:p>
          <w:p w:rsidR="00D55423" w:rsidRPr="004F15D8" w:rsidRDefault="004B3DB9" w:rsidP="004B3DB9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14</w:t>
            </w:r>
            <w:r w:rsidR="00D55423" w:rsidRPr="004F15D8">
              <w:rPr>
                <w:rFonts w:ascii="Arial" w:eastAsia="Times New Roman" w:hAnsi="Arial" w:cs="Arial"/>
                <w:lang w:eastAsia="pt-BR"/>
              </w:rPr>
              <w:t>:00-1</w:t>
            </w:r>
            <w:r>
              <w:rPr>
                <w:rFonts w:ascii="Arial" w:eastAsia="Times New Roman" w:hAnsi="Arial" w:cs="Arial"/>
                <w:lang w:eastAsia="pt-BR"/>
              </w:rPr>
              <w:t>8</w:t>
            </w:r>
            <w:r w:rsidR="00D55423" w:rsidRPr="004F15D8">
              <w:rPr>
                <w:rFonts w:ascii="Arial" w:eastAsia="Times New Roman" w:hAnsi="Arial" w:cs="Arial"/>
                <w:lang w:eastAsia="pt-BR"/>
              </w:rPr>
              <w:t>:00h</w:t>
            </w:r>
          </w:p>
        </w:tc>
        <w:tc>
          <w:tcPr>
            <w:tcW w:w="6976" w:type="dxa"/>
          </w:tcPr>
          <w:p w:rsidR="00D55423" w:rsidRPr="004F15D8" w:rsidRDefault="00D55423" w:rsidP="00D16EF8">
            <w:pPr>
              <w:spacing w:before="24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4F15D8">
              <w:rPr>
                <w:rFonts w:ascii="Arial" w:eastAsia="Times New Roman" w:hAnsi="Arial" w:cs="Arial"/>
                <w:b/>
                <w:lang w:eastAsia="pt-BR"/>
              </w:rPr>
              <w:t>A ciência e a construção do conhecimento científico</w:t>
            </w:r>
          </w:p>
          <w:p w:rsidR="00D55423" w:rsidRPr="004F15D8" w:rsidRDefault="00D55423" w:rsidP="00D16EF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Bibliografia básica:</w:t>
            </w:r>
          </w:p>
          <w:p w:rsidR="004B3DB9" w:rsidRPr="004F15D8" w:rsidRDefault="004B3DB9" w:rsidP="004B3DB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 xml:space="preserve">LEOPOLDO e SILVA, Franklin. Teoria do conhecimento. </w:t>
            </w:r>
            <w:r w:rsidRPr="00B663E3">
              <w:rPr>
                <w:rFonts w:ascii="Arial" w:eastAsia="Times New Roman" w:hAnsi="Arial" w:cs="Arial"/>
                <w:lang w:val="en-US" w:eastAsia="pt-BR"/>
              </w:rPr>
              <w:t xml:space="preserve">In: CHAUÍ, Marilena et al. </w:t>
            </w:r>
            <w:r w:rsidRPr="004F15D8">
              <w:rPr>
                <w:rFonts w:ascii="Arial" w:eastAsia="Times New Roman" w:hAnsi="Arial" w:cs="Arial"/>
                <w:lang w:eastAsia="pt-BR"/>
              </w:rPr>
              <w:t>Primeira Filosofia. Lições introdutórias. 2ed. São Paulo: Editora Brasiliense, 1985. p.175-195.</w:t>
            </w:r>
          </w:p>
          <w:p w:rsidR="004B3DB9" w:rsidRDefault="004B3DB9" w:rsidP="004B3DB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hAnsi="Arial" w:cs="Arial"/>
              </w:rPr>
              <w:t>LUNGARZO, Carlos. O que é ciência. São Paulo. Editora Brasiliense, Coleção Primeiros Passos, 1989.</w:t>
            </w:r>
          </w:p>
          <w:p w:rsidR="004B3DB9" w:rsidRDefault="004B3DB9" w:rsidP="00D16EF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4B3DB9" w:rsidRDefault="004B3DB9" w:rsidP="00D16EF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Bibliografia Complementar:</w:t>
            </w:r>
          </w:p>
          <w:p w:rsidR="00D55423" w:rsidRPr="004F15D8" w:rsidRDefault="00D55423" w:rsidP="00D16EF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ALVES, Rubem. Filosofia da ciência: introdução ao jogo e a suas regras. 11ed. São Paulo: Loyola, 2006. 223p.</w:t>
            </w:r>
          </w:p>
          <w:p w:rsidR="00D55423" w:rsidRPr="004F15D8" w:rsidRDefault="00D55423" w:rsidP="00D16EF8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F15D8">
              <w:rPr>
                <w:rFonts w:ascii="Arial" w:hAnsi="Arial" w:cs="Arial"/>
              </w:rPr>
              <w:t>CHAUÍ, Marilena. Convite à filosofia. São Paulo: Ática, 1995. Unidade 4. Capítulos 1-7. p.109-178.</w:t>
            </w:r>
          </w:p>
          <w:p w:rsidR="00D55423" w:rsidRPr="004F15D8" w:rsidRDefault="00D55423" w:rsidP="00D16EF8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F15D8">
              <w:rPr>
                <w:rFonts w:ascii="Arial" w:hAnsi="Arial" w:cs="Arial"/>
              </w:rPr>
              <w:t xml:space="preserve"> </w:t>
            </w:r>
          </w:p>
        </w:tc>
      </w:tr>
      <w:tr w:rsidR="00D55423" w:rsidRPr="004F15D8" w:rsidTr="00D16EF8">
        <w:tc>
          <w:tcPr>
            <w:tcW w:w="8644" w:type="dxa"/>
            <w:gridSpan w:val="2"/>
          </w:tcPr>
          <w:p w:rsidR="00D55423" w:rsidRPr="004F15D8" w:rsidRDefault="00D55423" w:rsidP="00D16EF8">
            <w:pPr>
              <w:spacing w:before="24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4F15D8">
              <w:rPr>
                <w:rFonts w:ascii="Arial" w:eastAsia="Times New Roman" w:hAnsi="Arial" w:cs="Arial"/>
                <w:b/>
                <w:lang w:eastAsia="pt-BR"/>
              </w:rPr>
              <w:t>UNIDADE 2: A construção da racionalidade científica moderna</w:t>
            </w:r>
          </w:p>
          <w:p w:rsidR="00D55423" w:rsidRPr="004F15D8" w:rsidRDefault="00D55423" w:rsidP="00D16EF8">
            <w:pPr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- As condições materiais de existência nas quais nasce a racionalidade moderna</w:t>
            </w:r>
          </w:p>
          <w:p w:rsidR="00D55423" w:rsidRPr="004F15D8" w:rsidRDefault="00D55423" w:rsidP="00D16EF8">
            <w:pPr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- Galileu e a ciência moderna</w:t>
            </w:r>
          </w:p>
          <w:p w:rsidR="00D55423" w:rsidRPr="004F15D8" w:rsidRDefault="00D55423" w:rsidP="00D16EF8">
            <w:pPr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- Indução e dedução</w:t>
            </w:r>
          </w:p>
          <w:p w:rsidR="00D55423" w:rsidRPr="004F15D8" w:rsidRDefault="00D55423" w:rsidP="00D16EF8">
            <w:pPr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- A dúvida como recurso</w:t>
            </w:r>
          </w:p>
          <w:p w:rsidR="00D55423" w:rsidRPr="004F15D8" w:rsidRDefault="00D55423" w:rsidP="00D16EF8">
            <w:pPr>
              <w:spacing w:after="0"/>
              <w:jc w:val="both"/>
              <w:rPr>
                <w:rFonts w:ascii="Arial" w:hAnsi="Arial" w:cs="Arial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- O universo e seu movimento</w:t>
            </w:r>
          </w:p>
        </w:tc>
      </w:tr>
      <w:tr w:rsidR="00D55423" w:rsidRPr="004F15D8" w:rsidTr="00D16EF8">
        <w:tc>
          <w:tcPr>
            <w:tcW w:w="1668" w:type="dxa"/>
            <w:vMerge w:val="restart"/>
          </w:tcPr>
          <w:p w:rsidR="00D55423" w:rsidRPr="004F15D8" w:rsidRDefault="00496930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spacing w:val="-4"/>
                <w:lang w:eastAsia="pt-BR"/>
              </w:rPr>
            </w:pPr>
            <w:r>
              <w:rPr>
                <w:rFonts w:ascii="Arial" w:eastAsia="Times New Roman" w:hAnsi="Arial" w:cs="Arial"/>
                <w:b/>
                <w:spacing w:val="-4"/>
                <w:lang w:eastAsia="pt-BR"/>
              </w:rPr>
              <w:lastRenderedPageBreak/>
              <w:t>19</w:t>
            </w:r>
            <w:r w:rsidR="007F771B">
              <w:rPr>
                <w:rFonts w:ascii="Arial" w:eastAsia="Times New Roman" w:hAnsi="Arial" w:cs="Arial"/>
                <w:b/>
                <w:spacing w:val="-4"/>
                <w:lang w:eastAsia="pt-BR"/>
              </w:rPr>
              <w:t>/</w:t>
            </w:r>
            <w:r w:rsidR="00D55423" w:rsidRPr="004F15D8">
              <w:rPr>
                <w:rFonts w:ascii="Arial" w:eastAsia="Times New Roman" w:hAnsi="Arial" w:cs="Arial"/>
                <w:b/>
                <w:spacing w:val="-4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spacing w:val="-4"/>
                <w:lang w:eastAsia="pt-BR"/>
              </w:rPr>
              <w:t>8</w:t>
            </w:r>
            <w:r w:rsidR="00D55423" w:rsidRPr="004F15D8">
              <w:rPr>
                <w:rFonts w:ascii="Arial" w:eastAsia="Times New Roman" w:hAnsi="Arial" w:cs="Arial"/>
                <w:b/>
                <w:spacing w:val="-4"/>
                <w:lang w:eastAsia="pt-BR"/>
              </w:rPr>
              <w:t>/201</w:t>
            </w:r>
            <w:r>
              <w:rPr>
                <w:rFonts w:ascii="Arial" w:eastAsia="Times New Roman" w:hAnsi="Arial" w:cs="Arial"/>
                <w:b/>
                <w:spacing w:val="-4"/>
                <w:lang w:eastAsia="pt-BR"/>
              </w:rPr>
              <w:t>6</w:t>
            </w:r>
          </w:p>
          <w:p w:rsidR="00D55423" w:rsidRPr="004F15D8" w:rsidRDefault="00496930" w:rsidP="00496930">
            <w:pPr>
              <w:spacing w:before="24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pacing w:val="-4"/>
                <w:lang w:eastAsia="pt-BR"/>
              </w:rPr>
              <w:t>14</w:t>
            </w:r>
            <w:r w:rsidR="00D55423" w:rsidRPr="004F15D8">
              <w:rPr>
                <w:rFonts w:ascii="Arial" w:eastAsia="Times New Roman" w:hAnsi="Arial" w:cs="Arial"/>
                <w:b/>
                <w:spacing w:val="-4"/>
                <w:lang w:eastAsia="pt-BR"/>
              </w:rPr>
              <w:t>:00- 1</w:t>
            </w:r>
            <w:r>
              <w:rPr>
                <w:rFonts w:ascii="Arial" w:eastAsia="Times New Roman" w:hAnsi="Arial" w:cs="Arial"/>
                <w:b/>
                <w:spacing w:val="-4"/>
                <w:lang w:eastAsia="pt-BR"/>
              </w:rPr>
              <w:t>8</w:t>
            </w:r>
            <w:r w:rsidR="00D55423" w:rsidRPr="004F15D8">
              <w:rPr>
                <w:rFonts w:ascii="Arial" w:eastAsia="Times New Roman" w:hAnsi="Arial" w:cs="Arial"/>
                <w:b/>
                <w:spacing w:val="-4"/>
                <w:lang w:eastAsia="pt-BR"/>
              </w:rPr>
              <w:t>:00h</w:t>
            </w:r>
          </w:p>
        </w:tc>
        <w:tc>
          <w:tcPr>
            <w:tcW w:w="6976" w:type="dxa"/>
          </w:tcPr>
          <w:p w:rsidR="00D55423" w:rsidRPr="001D5DC0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1D5DC0">
              <w:rPr>
                <w:rFonts w:ascii="Arial" w:eastAsia="Times New Roman" w:hAnsi="Arial" w:cs="Arial"/>
                <w:b/>
                <w:spacing w:val="-4"/>
                <w:lang w:eastAsia="pt-BR"/>
              </w:rPr>
              <w:t>Preparação do Seminário:</w:t>
            </w:r>
            <w:r w:rsidRPr="001D5DC0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proofErr w:type="gramStart"/>
            <w:r w:rsidRPr="001D5DC0">
              <w:rPr>
                <w:rFonts w:ascii="Arial" w:eastAsia="Times New Roman" w:hAnsi="Arial" w:cs="Arial"/>
                <w:b/>
                <w:lang w:eastAsia="pt-BR"/>
              </w:rPr>
              <w:t>1</w:t>
            </w:r>
            <w:proofErr w:type="gramEnd"/>
            <w:r w:rsidR="00E6134F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="008B7DE0">
              <w:rPr>
                <w:rFonts w:ascii="Arial" w:eastAsia="Times New Roman" w:hAnsi="Arial" w:cs="Arial"/>
                <w:b/>
                <w:lang w:eastAsia="pt-BR"/>
              </w:rPr>
              <w:t>[</w:t>
            </w:r>
            <w:r w:rsidR="00E6134F">
              <w:rPr>
                <w:rFonts w:ascii="Arial" w:eastAsia="Times New Roman" w:hAnsi="Arial" w:cs="Arial"/>
                <w:b/>
                <w:lang w:eastAsia="pt-BR"/>
              </w:rPr>
              <w:t>João Marcelo, Cristina, Rafael e</w:t>
            </w:r>
            <w:r w:rsidR="008B7DE0">
              <w:rPr>
                <w:rFonts w:ascii="Arial" w:eastAsia="Times New Roman" w:hAnsi="Arial" w:cs="Arial"/>
                <w:b/>
                <w:lang w:eastAsia="pt-BR"/>
              </w:rPr>
              <w:t xml:space="preserve"> Rogé</w:t>
            </w:r>
            <w:r w:rsidR="00E6134F">
              <w:rPr>
                <w:rFonts w:ascii="Arial" w:eastAsia="Times New Roman" w:hAnsi="Arial" w:cs="Arial"/>
                <w:b/>
                <w:lang w:eastAsia="pt-BR"/>
              </w:rPr>
              <w:t>rio</w:t>
            </w:r>
            <w:r w:rsidR="008B7DE0">
              <w:rPr>
                <w:rFonts w:ascii="Arial" w:eastAsia="Times New Roman" w:hAnsi="Arial" w:cs="Arial"/>
                <w:b/>
                <w:lang w:eastAsia="pt-BR"/>
              </w:rPr>
              <w:t>]</w:t>
            </w:r>
          </w:p>
          <w:p w:rsidR="00D55423" w:rsidRPr="004F15D8" w:rsidRDefault="008B7DE0" w:rsidP="00D16EF8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ANDERY, Maria Amá</w:t>
            </w:r>
            <w:r w:rsidR="00D55423" w:rsidRPr="004F15D8">
              <w:rPr>
                <w:rFonts w:ascii="Arial" w:eastAsia="Times New Roman" w:hAnsi="Arial" w:cs="Arial"/>
                <w:lang w:eastAsia="pt-BR"/>
              </w:rPr>
              <w:t xml:space="preserve">lia Pie </w:t>
            </w:r>
            <w:proofErr w:type="spellStart"/>
            <w:r w:rsidR="00D55423" w:rsidRPr="004F15D8">
              <w:rPr>
                <w:rFonts w:ascii="Arial" w:eastAsia="Times New Roman" w:hAnsi="Arial" w:cs="Arial"/>
                <w:lang w:eastAsia="pt-BR"/>
              </w:rPr>
              <w:t>Abib</w:t>
            </w:r>
            <w:proofErr w:type="spellEnd"/>
            <w:r w:rsidR="00D55423" w:rsidRPr="004F15D8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proofErr w:type="gramStart"/>
            <w:r w:rsidR="00D55423" w:rsidRPr="004F15D8">
              <w:rPr>
                <w:rFonts w:ascii="Arial" w:eastAsia="Times New Roman" w:hAnsi="Arial" w:cs="Arial"/>
                <w:lang w:eastAsia="pt-BR"/>
              </w:rPr>
              <w:t>et</w:t>
            </w:r>
            <w:proofErr w:type="spellEnd"/>
            <w:proofErr w:type="gramEnd"/>
            <w:r w:rsidR="00D55423" w:rsidRPr="004F15D8">
              <w:rPr>
                <w:rFonts w:ascii="Arial" w:eastAsia="Times New Roman" w:hAnsi="Arial" w:cs="Arial"/>
                <w:lang w:eastAsia="pt-BR"/>
              </w:rPr>
              <w:t xml:space="preserve"> al. Para compreender a ciência: uma perspectiva histórica. Rio de Janeiro: </w:t>
            </w:r>
            <w:proofErr w:type="spellStart"/>
            <w:r w:rsidR="00D55423" w:rsidRPr="004F15D8">
              <w:rPr>
                <w:rFonts w:ascii="Arial" w:eastAsia="Times New Roman" w:hAnsi="Arial" w:cs="Arial"/>
                <w:lang w:eastAsia="pt-BR"/>
              </w:rPr>
              <w:t>Garamond</w:t>
            </w:r>
            <w:proofErr w:type="spellEnd"/>
            <w:r w:rsidR="00D55423" w:rsidRPr="004F15D8">
              <w:rPr>
                <w:rFonts w:ascii="Arial" w:eastAsia="Times New Roman" w:hAnsi="Arial" w:cs="Arial"/>
                <w:lang w:eastAsia="pt-BR"/>
              </w:rPr>
              <w:t>, 2007. Parte III – A ciência moderna institui-se: a transição para o cap</w:t>
            </w:r>
            <w:r w:rsidR="00AA6D29">
              <w:rPr>
                <w:rFonts w:ascii="Arial" w:eastAsia="Times New Roman" w:hAnsi="Arial" w:cs="Arial"/>
                <w:lang w:eastAsia="pt-BR"/>
              </w:rPr>
              <w:t>italismo. Capítulos 8 e 9.p. 163</w:t>
            </w:r>
            <w:r w:rsidR="00D55423" w:rsidRPr="004F15D8">
              <w:rPr>
                <w:rFonts w:ascii="Arial" w:eastAsia="Times New Roman" w:hAnsi="Arial" w:cs="Arial"/>
                <w:lang w:eastAsia="pt-BR"/>
              </w:rPr>
              <w:t>-191.</w:t>
            </w:r>
          </w:p>
        </w:tc>
      </w:tr>
      <w:tr w:rsidR="00D55423" w:rsidRPr="004F15D8" w:rsidTr="00D16EF8">
        <w:tc>
          <w:tcPr>
            <w:tcW w:w="1668" w:type="dxa"/>
            <w:vMerge/>
          </w:tcPr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76" w:type="dxa"/>
          </w:tcPr>
          <w:p w:rsidR="00D55423" w:rsidRPr="001D5DC0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1D5DC0">
              <w:rPr>
                <w:rFonts w:ascii="Arial" w:eastAsia="Times New Roman" w:hAnsi="Arial" w:cs="Arial"/>
                <w:b/>
                <w:spacing w:val="-4"/>
                <w:lang w:eastAsia="pt-BR"/>
              </w:rPr>
              <w:t xml:space="preserve">Preparação do Seminário </w:t>
            </w:r>
            <w:proofErr w:type="gramStart"/>
            <w:r w:rsidRPr="001D5DC0">
              <w:rPr>
                <w:rFonts w:ascii="Arial" w:eastAsia="Times New Roman" w:hAnsi="Arial" w:cs="Arial"/>
                <w:b/>
                <w:spacing w:val="-4"/>
                <w:lang w:eastAsia="pt-BR"/>
              </w:rPr>
              <w:t>2</w:t>
            </w:r>
            <w:proofErr w:type="gramEnd"/>
            <w:r w:rsidRPr="001D5DC0">
              <w:rPr>
                <w:rFonts w:ascii="Arial" w:eastAsia="Times New Roman" w:hAnsi="Arial" w:cs="Arial"/>
                <w:b/>
                <w:spacing w:val="-4"/>
                <w:lang w:eastAsia="pt-BR"/>
              </w:rPr>
              <w:t>:</w:t>
            </w:r>
            <w:r w:rsidRPr="001D5DC0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="008B7DE0">
              <w:rPr>
                <w:rFonts w:ascii="Arial" w:eastAsia="Times New Roman" w:hAnsi="Arial" w:cs="Arial"/>
                <w:b/>
                <w:lang w:eastAsia="pt-BR"/>
              </w:rPr>
              <w:t>[</w:t>
            </w:r>
            <w:r w:rsidR="00E6134F">
              <w:rPr>
                <w:rFonts w:ascii="Arial" w:eastAsia="Times New Roman" w:hAnsi="Arial" w:cs="Arial"/>
                <w:b/>
                <w:lang w:eastAsia="pt-BR"/>
              </w:rPr>
              <w:t>Isabel, Larissa, Tatiana e Fabiana</w:t>
            </w:r>
            <w:r w:rsidR="008B7DE0">
              <w:rPr>
                <w:rFonts w:ascii="Arial" w:eastAsia="Times New Roman" w:hAnsi="Arial" w:cs="Arial"/>
                <w:b/>
                <w:lang w:eastAsia="pt-BR"/>
              </w:rPr>
              <w:t>]</w:t>
            </w:r>
          </w:p>
          <w:p w:rsidR="00D55423" w:rsidRPr="004F15D8" w:rsidRDefault="008B7DE0" w:rsidP="00AA6D29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ANDERY, Maria Amá</w:t>
            </w:r>
            <w:r w:rsidR="00D55423" w:rsidRPr="004F15D8">
              <w:rPr>
                <w:rFonts w:ascii="Arial" w:eastAsia="Times New Roman" w:hAnsi="Arial" w:cs="Arial"/>
                <w:lang w:eastAsia="pt-BR"/>
              </w:rPr>
              <w:t xml:space="preserve">lia Pie </w:t>
            </w:r>
            <w:proofErr w:type="spellStart"/>
            <w:r w:rsidR="00D55423" w:rsidRPr="004F15D8">
              <w:rPr>
                <w:rFonts w:ascii="Arial" w:eastAsia="Times New Roman" w:hAnsi="Arial" w:cs="Arial"/>
                <w:lang w:eastAsia="pt-BR"/>
              </w:rPr>
              <w:t>Abib</w:t>
            </w:r>
            <w:proofErr w:type="spellEnd"/>
            <w:r w:rsidR="00D55423" w:rsidRPr="004F15D8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proofErr w:type="gramStart"/>
            <w:r w:rsidR="00D55423" w:rsidRPr="004F15D8">
              <w:rPr>
                <w:rFonts w:ascii="Arial" w:eastAsia="Times New Roman" w:hAnsi="Arial" w:cs="Arial"/>
                <w:lang w:eastAsia="pt-BR"/>
              </w:rPr>
              <w:t>et</w:t>
            </w:r>
            <w:proofErr w:type="spellEnd"/>
            <w:proofErr w:type="gramEnd"/>
            <w:r w:rsidR="00D55423" w:rsidRPr="004F15D8">
              <w:rPr>
                <w:rFonts w:ascii="Arial" w:eastAsia="Times New Roman" w:hAnsi="Arial" w:cs="Arial"/>
                <w:lang w:eastAsia="pt-BR"/>
              </w:rPr>
              <w:t xml:space="preserve"> al. Para compreender a ciência: uma perspectiva histórica. Rio de Janeiro: </w:t>
            </w:r>
            <w:proofErr w:type="spellStart"/>
            <w:r w:rsidR="00D55423" w:rsidRPr="004F15D8">
              <w:rPr>
                <w:rFonts w:ascii="Arial" w:eastAsia="Times New Roman" w:hAnsi="Arial" w:cs="Arial"/>
                <w:lang w:eastAsia="pt-BR"/>
              </w:rPr>
              <w:t>Garamond</w:t>
            </w:r>
            <w:proofErr w:type="spellEnd"/>
            <w:r w:rsidR="00D55423" w:rsidRPr="004F15D8">
              <w:rPr>
                <w:rFonts w:ascii="Arial" w:eastAsia="Times New Roman" w:hAnsi="Arial" w:cs="Arial"/>
                <w:lang w:eastAsia="pt-BR"/>
              </w:rPr>
              <w:t>, 2007. Parte III – A ciência moderna institui-se: a transição para o capitalism</w:t>
            </w:r>
            <w:r w:rsidR="00AA6D29">
              <w:rPr>
                <w:rFonts w:ascii="Arial" w:eastAsia="Times New Roman" w:hAnsi="Arial" w:cs="Arial"/>
                <w:lang w:eastAsia="pt-BR"/>
              </w:rPr>
              <w:t>o. Capítulos 10, 11 e 12. p. 193</w:t>
            </w:r>
            <w:r w:rsidR="00D55423" w:rsidRPr="004F15D8">
              <w:rPr>
                <w:rFonts w:ascii="Arial" w:eastAsia="Times New Roman" w:hAnsi="Arial" w:cs="Arial"/>
                <w:lang w:eastAsia="pt-BR"/>
              </w:rPr>
              <w:t>-2</w:t>
            </w:r>
            <w:r w:rsidR="00AA6D29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</w:tr>
      <w:tr w:rsidR="00D55423" w:rsidRPr="004F15D8" w:rsidTr="00D16EF8">
        <w:tc>
          <w:tcPr>
            <w:tcW w:w="1668" w:type="dxa"/>
            <w:vMerge/>
          </w:tcPr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76" w:type="dxa"/>
          </w:tcPr>
          <w:p w:rsidR="00D55423" w:rsidRPr="001D5DC0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spacing w:val="-4"/>
                <w:lang w:eastAsia="pt-BR"/>
              </w:rPr>
            </w:pPr>
            <w:r w:rsidRPr="001D5DC0">
              <w:rPr>
                <w:rFonts w:ascii="Arial" w:eastAsia="Times New Roman" w:hAnsi="Arial" w:cs="Arial"/>
                <w:b/>
                <w:spacing w:val="-4"/>
                <w:lang w:eastAsia="pt-BR"/>
              </w:rPr>
              <w:t xml:space="preserve">Preparação do Seminário </w:t>
            </w:r>
            <w:proofErr w:type="gramStart"/>
            <w:r w:rsidRPr="001D5DC0">
              <w:rPr>
                <w:rFonts w:ascii="Arial" w:eastAsia="Times New Roman" w:hAnsi="Arial" w:cs="Arial"/>
                <w:b/>
                <w:spacing w:val="-4"/>
                <w:lang w:eastAsia="pt-BR"/>
              </w:rPr>
              <w:t>3</w:t>
            </w:r>
            <w:proofErr w:type="gramEnd"/>
            <w:r w:rsidRPr="001D5DC0">
              <w:rPr>
                <w:rFonts w:ascii="Arial" w:eastAsia="Times New Roman" w:hAnsi="Arial" w:cs="Arial"/>
                <w:b/>
                <w:spacing w:val="-4"/>
                <w:lang w:eastAsia="pt-BR"/>
              </w:rPr>
              <w:t xml:space="preserve">: </w:t>
            </w:r>
            <w:r w:rsidR="008B7DE0">
              <w:rPr>
                <w:rFonts w:ascii="Arial" w:eastAsia="Times New Roman" w:hAnsi="Arial" w:cs="Arial"/>
                <w:b/>
                <w:spacing w:val="-4"/>
                <w:lang w:eastAsia="pt-BR"/>
              </w:rPr>
              <w:t>[</w:t>
            </w:r>
            <w:r w:rsidR="00E6134F">
              <w:rPr>
                <w:rFonts w:ascii="Arial" w:eastAsia="Times New Roman" w:hAnsi="Arial" w:cs="Arial"/>
                <w:b/>
                <w:spacing w:val="-4"/>
                <w:lang w:eastAsia="pt-BR"/>
              </w:rPr>
              <w:t xml:space="preserve">Ricardo, Rebeca e </w:t>
            </w:r>
            <w:proofErr w:type="spellStart"/>
            <w:r w:rsidR="00E6134F">
              <w:rPr>
                <w:rFonts w:ascii="Arial" w:eastAsia="Times New Roman" w:hAnsi="Arial" w:cs="Arial"/>
                <w:b/>
                <w:spacing w:val="-4"/>
                <w:lang w:eastAsia="pt-BR"/>
              </w:rPr>
              <w:t>Catiucia</w:t>
            </w:r>
            <w:proofErr w:type="spellEnd"/>
            <w:r w:rsidR="008B7DE0">
              <w:rPr>
                <w:rFonts w:ascii="Arial" w:eastAsia="Times New Roman" w:hAnsi="Arial" w:cs="Arial"/>
                <w:b/>
                <w:spacing w:val="-4"/>
                <w:lang w:eastAsia="pt-BR"/>
              </w:rPr>
              <w:t>]</w:t>
            </w:r>
          </w:p>
          <w:p w:rsidR="00D55423" w:rsidRPr="004F15D8" w:rsidRDefault="008B7DE0" w:rsidP="00D16EF8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ANDERY, Maria Amá</w:t>
            </w:r>
            <w:r w:rsidR="00D55423" w:rsidRPr="004F15D8">
              <w:rPr>
                <w:rFonts w:ascii="Arial" w:eastAsia="Times New Roman" w:hAnsi="Arial" w:cs="Arial"/>
                <w:lang w:eastAsia="pt-BR"/>
              </w:rPr>
              <w:t xml:space="preserve">lia Pie </w:t>
            </w:r>
            <w:proofErr w:type="spellStart"/>
            <w:r w:rsidR="00D55423" w:rsidRPr="004F15D8">
              <w:rPr>
                <w:rFonts w:ascii="Arial" w:eastAsia="Times New Roman" w:hAnsi="Arial" w:cs="Arial"/>
                <w:lang w:eastAsia="pt-BR"/>
              </w:rPr>
              <w:t>Abib</w:t>
            </w:r>
            <w:proofErr w:type="spellEnd"/>
            <w:r w:rsidR="00D55423" w:rsidRPr="004F15D8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proofErr w:type="gramStart"/>
            <w:r w:rsidR="00D55423" w:rsidRPr="004F15D8">
              <w:rPr>
                <w:rFonts w:ascii="Arial" w:eastAsia="Times New Roman" w:hAnsi="Arial" w:cs="Arial"/>
                <w:lang w:eastAsia="pt-BR"/>
              </w:rPr>
              <w:t>et</w:t>
            </w:r>
            <w:proofErr w:type="spellEnd"/>
            <w:proofErr w:type="gramEnd"/>
            <w:r w:rsidR="00D55423" w:rsidRPr="004F15D8">
              <w:rPr>
                <w:rFonts w:ascii="Arial" w:eastAsia="Times New Roman" w:hAnsi="Arial" w:cs="Arial"/>
                <w:lang w:eastAsia="pt-BR"/>
              </w:rPr>
              <w:t xml:space="preserve"> al. Para compreender a ciência: uma perspectiva histórica. Rio de Janeiro: </w:t>
            </w:r>
            <w:proofErr w:type="spellStart"/>
            <w:r w:rsidR="00D55423" w:rsidRPr="004F15D8">
              <w:rPr>
                <w:rFonts w:ascii="Arial" w:eastAsia="Times New Roman" w:hAnsi="Arial" w:cs="Arial"/>
                <w:lang w:eastAsia="pt-BR"/>
              </w:rPr>
              <w:t>Garamond</w:t>
            </w:r>
            <w:proofErr w:type="spellEnd"/>
            <w:r w:rsidR="00D55423" w:rsidRPr="004F15D8">
              <w:rPr>
                <w:rFonts w:ascii="Arial" w:eastAsia="Times New Roman" w:hAnsi="Arial" w:cs="Arial"/>
                <w:lang w:eastAsia="pt-BR"/>
              </w:rPr>
              <w:t>, 2007. Parte III – A ciência moderna institui-se: a transição para o capita</w:t>
            </w:r>
            <w:r w:rsidR="00AA6D29">
              <w:rPr>
                <w:rFonts w:ascii="Arial" w:eastAsia="Times New Roman" w:hAnsi="Arial" w:cs="Arial"/>
                <w:lang w:eastAsia="pt-BR"/>
              </w:rPr>
              <w:t>lismo. Capítulos 13 e 14. p. 221</w:t>
            </w:r>
            <w:r w:rsidR="00D55423" w:rsidRPr="004F15D8">
              <w:rPr>
                <w:rFonts w:ascii="Arial" w:eastAsia="Times New Roman" w:hAnsi="Arial" w:cs="Arial"/>
                <w:lang w:eastAsia="pt-BR"/>
              </w:rPr>
              <w:t>-253.</w:t>
            </w:r>
          </w:p>
        </w:tc>
      </w:tr>
      <w:tr w:rsidR="00D55423" w:rsidRPr="004F15D8" w:rsidTr="00D16EF8">
        <w:tc>
          <w:tcPr>
            <w:tcW w:w="1668" w:type="dxa"/>
          </w:tcPr>
          <w:p w:rsidR="00D55423" w:rsidRPr="004F15D8" w:rsidRDefault="00AA6D29" w:rsidP="00D16EF8">
            <w:pPr>
              <w:spacing w:before="24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D55423" w:rsidRPr="004F15D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08</w:t>
            </w:r>
            <w:r w:rsidR="00D55423" w:rsidRPr="004F15D8">
              <w:rPr>
                <w:rFonts w:ascii="Arial" w:hAnsi="Arial" w:cs="Arial"/>
                <w:b/>
              </w:rPr>
              <w:t>/201</w:t>
            </w:r>
            <w:r>
              <w:rPr>
                <w:rFonts w:ascii="Arial" w:hAnsi="Arial" w:cs="Arial"/>
                <w:b/>
              </w:rPr>
              <w:t>6</w:t>
            </w:r>
          </w:p>
          <w:p w:rsidR="00D55423" w:rsidRPr="004F15D8" w:rsidRDefault="00AA6D29" w:rsidP="00AA6D29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55423" w:rsidRPr="004F15D8">
              <w:rPr>
                <w:rFonts w:ascii="Arial" w:hAnsi="Arial" w:cs="Arial"/>
              </w:rPr>
              <w:t>:00–1</w:t>
            </w:r>
            <w:r>
              <w:rPr>
                <w:rFonts w:ascii="Arial" w:hAnsi="Arial" w:cs="Arial"/>
              </w:rPr>
              <w:t>8</w:t>
            </w:r>
            <w:r w:rsidR="00D55423" w:rsidRPr="004F15D8">
              <w:rPr>
                <w:rFonts w:ascii="Arial" w:hAnsi="Arial" w:cs="Arial"/>
              </w:rPr>
              <w:t>:00h</w:t>
            </w:r>
          </w:p>
        </w:tc>
        <w:tc>
          <w:tcPr>
            <w:tcW w:w="6976" w:type="dxa"/>
          </w:tcPr>
          <w:p w:rsidR="00D55423" w:rsidRPr="004F15D8" w:rsidRDefault="00EC2558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>
              <w:rPr>
                <w:rFonts w:ascii="Arial" w:eastAsia="Times New Roman" w:hAnsi="Arial" w:cs="Arial"/>
                <w:spacing w:val="-4"/>
                <w:lang w:eastAsia="pt-BR"/>
              </w:rPr>
              <w:t>Seminário 1 – 2</w:t>
            </w:r>
            <w:r w:rsidR="00D55423" w:rsidRPr="004F15D8">
              <w:rPr>
                <w:rFonts w:ascii="Arial" w:eastAsia="Times New Roman" w:hAnsi="Arial" w:cs="Arial"/>
                <w:spacing w:val="-4"/>
                <w:lang w:eastAsia="pt-BR"/>
              </w:rPr>
              <w:t>:</w:t>
            </w:r>
            <w:r>
              <w:rPr>
                <w:rFonts w:ascii="Arial" w:eastAsia="Times New Roman" w:hAnsi="Arial" w:cs="Arial"/>
                <w:spacing w:val="-4"/>
                <w:lang w:eastAsia="pt-BR"/>
              </w:rPr>
              <w:t>0</w:t>
            </w:r>
            <w:r w:rsidR="00D55423"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0h de apresentação </w:t>
            </w:r>
          </w:p>
          <w:p w:rsidR="00D55423" w:rsidRPr="004F15D8" w:rsidRDefault="00D55423" w:rsidP="00EC255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Se</w:t>
            </w:r>
            <w:r w:rsidR="00EC2558">
              <w:rPr>
                <w:rFonts w:ascii="Arial" w:eastAsia="Times New Roman" w:hAnsi="Arial" w:cs="Arial"/>
                <w:spacing w:val="-4"/>
                <w:lang w:eastAsia="pt-BR"/>
              </w:rPr>
              <w:t>minário 2 – 2</w:t>
            </w: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:0</w:t>
            </w:r>
            <w:r w:rsidR="009734B1">
              <w:rPr>
                <w:rFonts w:ascii="Arial" w:eastAsia="Times New Roman" w:hAnsi="Arial" w:cs="Arial"/>
                <w:spacing w:val="-4"/>
                <w:lang w:eastAsia="pt-BR"/>
              </w:rPr>
              <w:t>0</w:t>
            </w:r>
            <w:bookmarkStart w:id="0" w:name="_GoBack"/>
            <w:bookmarkEnd w:id="0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h de apresentação </w:t>
            </w:r>
          </w:p>
        </w:tc>
      </w:tr>
      <w:tr w:rsidR="00EC2558" w:rsidRPr="004F15D8" w:rsidTr="00D16EF8">
        <w:tc>
          <w:tcPr>
            <w:tcW w:w="1668" w:type="dxa"/>
          </w:tcPr>
          <w:p w:rsidR="00EC2558" w:rsidRDefault="00BE2FF3" w:rsidP="00EC2558">
            <w:pPr>
              <w:spacing w:before="24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EC2558" w:rsidRPr="004F15D8">
              <w:rPr>
                <w:rFonts w:ascii="Arial" w:hAnsi="Arial" w:cs="Arial"/>
                <w:b/>
              </w:rPr>
              <w:t>/</w:t>
            </w:r>
            <w:r w:rsidR="00AA6D2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9</w:t>
            </w:r>
            <w:r w:rsidR="00EC2558" w:rsidRPr="004F15D8">
              <w:rPr>
                <w:rFonts w:ascii="Arial" w:hAnsi="Arial" w:cs="Arial"/>
                <w:b/>
              </w:rPr>
              <w:t>/201</w:t>
            </w:r>
            <w:r w:rsidR="00AA6D29">
              <w:rPr>
                <w:rFonts w:ascii="Arial" w:hAnsi="Arial" w:cs="Arial"/>
                <w:b/>
              </w:rPr>
              <w:t>6</w:t>
            </w:r>
          </w:p>
          <w:p w:rsidR="00EC2558" w:rsidRPr="004F15D8" w:rsidRDefault="00AA6D29" w:rsidP="00AA6D29">
            <w:pPr>
              <w:spacing w:before="24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14</w:t>
            </w:r>
            <w:r w:rsidR="00EC2558" w:rsidRPr="004F15D8">
              <w:rPr>
                <w:rFonts w:ascii="Arial" w:hAnsi="Arial" w:cs="Arial"/>
              </w:rPr>
              <w:t>:00-1</w:t>
            </w:r>
            <w:r>
              <w:rPr>
                <w:rFonts w:ascii="Arial" w:hAnsi="Arial" w:cs="Arial"/>
              </w:rPr>
              <w:t>6</w:t>
            </w:r>
            <w:r w:rsidR="00EC2558" w:rsidRPr="004F15D8">
              <w:rPr>
                <w:rFonts w:ascii="Arial" w:hAnsi="Arial" w:cs="Arial"/>
              </w:rPr>
              <w:t>:00h</w:t>
            </w:r>
          </w:p>
        </w:tc>
        <w:tc>
          <w:tcPr>
            <w:tcW w:w="6976" w:type="dxa"/>
          </w:tcPr>
          <w:p w:rsidR="00EC2558" w:rsidRPr="004F15D8" w:rsidRDefault="00EC2558" w:rsidP="00EC255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Seminário 3 –2</w:t>
            </w:r>
            <w:r>
              <w:rPr>
                <w:rFonts w:ascii="Arial" w:eastAsia="Times New Roman" w:hAnsi="Arial" w:cs="Arial"/>
                <w:spacing w:val="-4"/>
                <w:lang w:eastAsia="pt-BR"/>
              </w:rPr>
              <w:t>:0</w:t>
            </w: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0h de apresentação</w:t>
            </w:r>
          </w:p>
        </w:tc>
      </w:tr>
      <w:tr w:rsidR="00D55423" w:rsidRPr="004F15D8" w:rsidTr="00D16EF8">
        <w:tc>
          <w:tcPr>
            <w:tcW w:w="1668" w:type="dxa"/>
          </w:tcPr>
          <w:p w:rsidR="00D55423" w:rsidRPr="004F15D8" w:rsidRDefault="00EC2558" w:rsidP="00AA6D29">
            <w:pPr>
              <w:spacing w:before="240"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AA6D29">
              <w:rPr>
                <w:rFonts w:ascii="Arial" w:hAnsi="Arial" w:cs="Arial"/>
              </w:rPr>
              <w:t>6</w:t>
            </w:r>
            <w:r w:rsidR="000530A0" w:rsidRPr="004F15D8">
              <w:rPr>
                <w:rFonts w:ascii="Arial" w:hAnsi="Arial" w:cs="Arial"/>
              </w:rPr>
              <w:t>:00-1</w:t>
            </w:r>
            <w:r w:rsidR="00AA6D29">
              <w:rPr>
                <w:rFonts w:ascii="Arial" w:hAnsi="Arial" w:cs="Arial"/>
              </w:rPr>
              <w:t>8</w:t>
            </w:r>
            <w:r w:rsidR="000530A0" w:rsidRPr="004F15D8">
              <w:rPr>
                <w:rFonts w:ascii="Arial" w:hAnsi="Arial" w:cs="Arial"/>
              </w:rPr>
              <w:t>:00h</w:t>
            </w:r>
          </w:p>
        </w:tc>
        <w:tc>
          <w:tcPr>
            <w:tcW w:w="6976" w:type="dxa"/>
          </w:tcPr>
          <w:p w:rsidR="00D55423" w:rsidRPr="004F15D8" w:rsidRDefault="00D55423" w:rsidP="00AA6D29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Discussão e construção d</w:t>
            </w:r>
            <w:r w:rsidR="00AA6D29">
              <w:rPr>
                <w:rFonts w:ascii="Arial" w:eastAsia="Times New Roman" w:hAnsi="Arial" w:cs="Arial"/>
                <w:spacing w:val="-4"/>
                <w:lang w:eastAsia="pt-BR"/>
              </w:rPr>
              <w:t>a síntese coletiva sobre</w:t>
            </w: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 as transformações presentes na compreensão de ciência e da racionalidade moderna</w:t>
            </w:r>
            <w:r w:rsidR="000530A0"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 a partir das sínteses e questões levantadas pelos grupos</w:t>
            </w: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.</w:t>
            </w:r>
          </w:p>
        </w:tc>
      </w:tr>
      <w:tr w:rsidR="00D55423" w:rsidRPr="004F15D8" w:rsidTr="00D16EF8">
        <w:tc>
          <w:tcPr>
            <w:tcW w:w="8644" w:type="dxa"/>
            <w:gridSpan w:val="2"/>
          </w:tcPr>
          <w:p w:rsidR="000530A0" w:rsidRPr="004F15D8" w:rsidRDefault="000530A0" w:rsidP="000530A0">
            <w:pPr>
              <w:spacing w:before="24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4F15D8">
              <w:rPr>
                <w:rFonts w:ascii="Arial" w:eastAsia="Times New Roman" w:hAnsi="Arial" w:cs="Arial"/>
                <w:b/>
                <w:lang w:eastAsia="pt-BR"/>
              </w:rPr>
              <w:t>UNIDADE 3: O campo de conhecimento e práticas em saúde e em saúde coletiva</w:t>
            </w:r>
          </w:p>
          <w:p w:rsidR="000530A0" w:rsidRPr="004F15D8" w:rsidRDefault="000530A0" w:rsidP="000530A0">
            <w:pPr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- A construção do campo da saúde e da saúde coletiva</w:t>
            </w:r>
          </w:p>
          <w:p w:rsidR="000530A0" w:rsidRPr="004F15D8" w:rsidRDefault="000530A0" w:rsidP="000530A0">
            <w:pPr>
              <w:spacing w:after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- O sujeito das práticas e do saber</w:t>
            </w:r>
          </w:p>
          <w:p w:rsidR="00D55423" w:rsidRPr="004F15D8" w:rsidRDefault="000530A0" w:rsidP="000530A0">
            <w:pPr>
              <w:spacing w:after="0"/>
              <w:jc w:val="both"/>
              <w:rPr>
                <w:rFonts w:ascii="Arial" w:hAnsi="Arial" w:cs="Arial"/>
              </w:rPr>
            </w:pPr>
            <w:r w:rsidRPr="004F15D8">
              <w:rPr>
                <w:rFonts w:ascii="Arial" w:eastAsia="Times New Roman" w:hAnsi="Arial" w:cs="Arial"/>
                <w:lang w:eastAsia="pt-BR"/>
              </w:rPr>
              <w:t>- O conhecimento em saúde e em saúde coletiva, a produção de conhecimento sobre cuidado e a interdisciplinaridade</w:t>
            </w:r>
          </w:p>
        </w:tc>
      </w:tr>
      <w:tr w:rsidR="00D55423" w:rsidRPr="004F15D8" w:rsidTr="00D16EF8">
        <w:tc>
          <w:tcPr>
            <w:tcW w:w="1668" w:type="dxa"/>
            <w:vMerge w:val="restart"/>
          </w:tcPr>
          <w:p w:rsidR="00D55423" w:rsidRPr="004F15D8" w:rsidRDefault="00BE2FF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09</w:t>
            </w:r>
            <w:r w:rsidR="00D55423" w:rsidRPr="004F15D8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AA6D29">
              <w:rPr>
                <w:rFonts w:ascii="Arial" w:eastAsia="Times New Roman" w:hAnsi="Arial" w:cs="Arial"/>
                <w:b/>
                <w:lang w:eastAsia="pt-BR"/>
              </w:rPr>
              <w:t>09</w:t>
            </w:r>
            <w:r w:rsidR="00D55423" w:rsidRPr="004F15D8">
              <w:rPr>
                <w:rFonts w:ascii="Arial" w:eastAsia="Times New Roman" w:hAnsi="Arial" w:cs="Arial"/>
                <w:b/>
                <w:lang w:eastAsia="pt-BR"/>
              </w:rPr>
              <w:t>/201</w:t>
            </w:r>
            <w:r w:rsidR="00AA6D29">
              <w:rPr>
                <w:rFonts w:ascii="Arial" w:eastAsia="Times New Roman" w:hAnsi="Arial" w:cs="Arial"/>
                <w:b/>
                <w:lang w:eastAsia="pt-BR"/>
              </w:rPr>
              <w:t>6</w:t>
            </w:r>
          </w:p>
          <w:p w:rsidR="00D55423" w:rsidRPr="003B0DBE" w:rsidRDefault="00AA6D29" w:rsidP="000530A0">
            <w:pPr>
              <w:pStyle w:val="Recuodecorpodetexto2"/>
              <w:spacing w:line="240" w:lineRule="auto"/>
              <w:ind w:left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14:00-18</w:t>
            </w:r>
            <w:r w:rsidR="000530A0" w:rsidRPr="003B0DBE">
              <w:rPr>
                <w:rFonts w:ascii="Arial" w:hAnsi="Arial" w:cs="Arial"/>
                <w:sz w:val="22"/>
                <w:szCs w:val="22"/>
                <w:lang w:eastAsia="pt-BR"/>
              </w:rPr>
              <w:t>:00h</w:t>
            </w:r>
          </w:p>
        </w:tc>
        <w:tc>
          <w:tcPr>
            <w:tcW w:w="6976" w:type="dxa"/>
          </w:tcPr>
          <w:p w:rsidR="00D55423" w:rsidRPr="004F15D8" w:rsidRDefault="00D55423" w:rsidP="001D5DC0">
            <w:pPr>
              <w:spacing w:before="120" w:after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3B0DBE">
              <w:rPr>
                <w:rFonts w:ascii="Arial" w:eastAsia="Times New Roman" w:hAnsi="Arial" w:cs="Arial"/>
                <w:b/>
                <w:spacing w:val="-4"/>
                <w:lang w:eastAsia="pt-BR"/>
              </w:rPr>
              <w:t>Preparação do Seminário:</w:t>
            </w:r>
            <w:r w:rsidRPr="003B0DBE">
              <w:rPr>
                <w:rFonts w:ascii="Arial" w:eastAsia="Times New Roman" w:hAnsi="Arial" w:cs="Arial"/>
                <w:b/>
                <w:lang w:eastAsia="pt-BR"/>
              </w:rPr>
              <w:t xml:space="preserve"> 1 -</w:t>
            </w:r>
            <w:r w:rsidRPr="004F15D8">
              <w:rPr>
                <w:rFonts w:ascii="Arial" w:eastAsia="Times New Roman" w:hAnsi="Arial" w:cs="Arial"/>
                <w:lang w:eastAsia="pt-BR"/>
              </w:rPr>
              <w:t xml:space="preserve"> A construção do campo da saúde e da saúde coletiva</w:t>
            </w:r>
            <w:r w:rsidR="00E6134F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8B7DE0" w:rsidRPr="008B7DE0">
              <w:rPr>
                <w:rFonts w:ascii="Arial" w:eastAsia="Times New Roman" w:hAnsi="Arial" w:cs="Arial"/>
                <w:b/>
                <w:lang w:eastAsia="pt-BR"/>
              </w:rPr>
              <w:t>[</w:t>
            </w:r>
            <w:proofErr w:type="spellStart"/>
            <w:r w:rsidR="00E6134F" w:rsidRPr="008B7DE0">
              <w:rPr>
                <w:rFonts w:ascii="Arial" w:eastAsia="Times New Roman" w:hAnsi="Arial" w:cs="Arial"/>
                <w:b/>
                <w:lang w:eastAsia="pt-BR"/>
              </w:rPr>
              <w:t>Leticia</w:t>
            </w:r>
            <w:proofErr w:type="spellEnd"/>
            <w:r w:rsidR="00E6134F" w:rsidRPr="008B7DE0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proofErr w:type="spellStart"/>
            <w:r w:rsidR="00E6134F" w:rsidRPr="008B7DE0">
              <w:rPr>
                <w:rFonts w:ascii="Arial" w:eastAsia="Times New Roman" w:hAnsi="Arial" w:cs="Arial"/>
                <w:b/>
                <w:lang w:eastAsia="pt-BR"/>
              </w:rPr>
              <w:t>Pancieri</w:t>
            </w:r>
            <w:proofErr w:type="spellEnd"/>
            <w:r w:rsidR="00E6134F" w:rsidRPr="008B7DE0">
              <w:rPr>
                <w:rFonts w:ascii="Arial" w:eastAsia="Times New Roman" w:hAnsi="Arial" w:cs="Arial"/>
                <w:b/>
                <w:lang w:eastAsia="pt-BR"/>
              </w:rPr>
              <w:t xml:space="preserve">, André e Juliana </w:t>
            </w:r>
            <w:proofErr w:type="spellStart"/>
            <w:r w:rsidR="00E6134F" w:rsidRPr="008B7DE0">
              <w:rPr>
                <w:rFonts w:ascii="Arial" w:eastAsia="Times New Roman" w:hAnsi="Arial" w:cs="Arial"/>
                <w:b/>
                <w:lang w:eastAsia="pt-BR"/>
              </w:rPr>
              <w:t>Flausino</w:t>
            </w:r>
            <w:proofErr w:type="spellEnd"/>
            <w:proofErr w:type="gramStart"/>
            <w:r w:rsidR="008B7DE0">
              <w:rPr>
                <w:rFonts w:ascii="Arial" w:eastAsia="Times New Roman" w:hAnsi="Arial" w:cs="Arial"/>
                <w:b/>
                <w:lang w:eastAsia="pt-BR"/>
              </w:rPr>
              <w:t>]</w:t>
            </w:r>
            <w:proofErr w:type="gramEnd"/>
          </w:p>
          <w:p w:rsidR="00126725" w:rsidRDefault="00D55423" w:rsidP="00126725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GARCIA, Juan César. Medicina e sociedade: as correntes de pensamento no campo da saúde. I: NUNES, E.D. (org.). Medicina social: aspectos históricos e teóricos. São Paulo: Global Ed., 1983. p. 95-132.</w:t>
            </w:r>
            <w:r w:rsidR="00126725"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 </w:t>
            </w:r>
          </w:p>
          <w:p w:rsidR="00B539E4" w:rsidRDefault="00B539E4" w:rsidP="00B539E4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39E4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SMO</w:t>
            </w:r>
            <w:r w:rsidRPr="00B539E4">
              <w:rPr>
                <w:rFonts w:ascii="Arial" w:hAnsi="Arial" w:cs="Arial"/>
                <w:sz w:val="22"/>
                <w:szCs w:val="22"/>
              </w:rPr>
              <w:t>, A. SCHRAIBER, L.B. O campo da Saúde Coletiva no Brasil: definições e debates em sua constituição.</w:t>
            </w:r>
            <w:r w:rsidRPr="00B539E4">
              <w:rPr>
                <w:rFonts w:ascii="Arial" w:hAnsi="Arial" w:cs="Arial"/>
                <w:position w:val="1040"/>
                <w:sz w:val="22"/>
                <w:szCs w:val="22"/>
              </w:rPr>
              <w:t xml:space="preserve"> </w:t>
            </w:r>
            <w:r w:rsidRPr="00B539E4">
              <w:rPr>
                <w:rFonts w:ascii="Arial" w:hAnsi="Arial" w:cs="Arial"/>
                <w:sz w:val="22"/>
                <w:szCs w:val="22"/>
              </w:rPr>
              <w:t xml:space="preserve">Saúde Soc. São Paulo, v.24, supl.1, p.205-218, 2015.  </w:t>
            </w:r>
          </w:p>
          <w:p w:rsidR="00B539E4" w:rsidRPr="004F15D8" w:rsidRDefault="00B539E4" w:rsidP="00B539E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lastRenderedPageBreak/>
              <w:t>Leitura Complementar</w:t>
            </w:r>
          </w:p>
          <w:p w:rsidR="00D55423" w:rsidRPr="004F15D8" w:rsidRDefault="00126725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FELIPE, José Saraiva. Uma avaliação da produção teórico-científica da medicina social no Brasil. Saúde em Debate, n.27. Dez-1989.</w:t>
            </w:r>
          </w:p>
          <w:p w:rsidR="00126725" w:rsidRPr="004F15D8" w:rsidRDefault="00126725" w:rsidP="00126725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NUNES, Everardo Duarte. As ciências sociais em saúde no Brasil: um estudo sobre sua trajetória. In: NUNES, E.D. Sobre a sociologia da saúde. São Paulo: </w:t>
            </w:r>
            <w:proofErr w:type="spellStart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Hucitec</w:t>
            </w:r>
            <w:proofErr w:type="spellEnd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, 1999. p. 153-170. </w:t>
            </w:r>
          </w:p>
          <w:p w:rsidR="00126725" w:rsidRPr="004F15D8" w:rsidRDefault="00126725" w:rsidP="00D16EF8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F85ED4">
              <w:rPr>
                <w:rFonts w:ascii="Arial Narrow" w:hAnsi="Arial Narrow" w:cs="Arial"/>
                <w:sz w:val="24"/>
                <w:szCs w:val="24"/>
              </w:rPr>
              <w:t xml:space="preserve">AYRES, J.R.M. </w:t>
            </w:r>
            <w:r w:rsidRPr="00F85ED4">
              <w:rPr>
                <w:rFonts w:ascii="Arial Narrow" w:hAnsi="Arial Narrow" w:cs="Times"/>
                <w:sz w:val="24"/>
                <w:szCs w:val="24"/>
              </w:rPr>
              <w:t xml:space="preserve">Georges </w:t>
            </w:r>
            <w:proofErr w:type="spellStart"/>
            <w:r w:rsidRPr="00F85ED4">
              <w:rPr>
                <w:rFonts w:ascii="Arial Narrow" w:hAnsi="Arial Narrow" w:cs="Times"/>
                <w:sz w:val="24"/>
                <w:szCs w:val="24"/>
              </w:rPr>
              <w:t>Canguilhem</w:t>
            </w:r>
            <w:proofErr w:type="spellEnd"/>
            <w:r w:rsidRPr="00F85ED4">
              <w:rPr>
                <w:rFonts w:ascii="Arial Narrow" w:hAnsi="Arial Narrow" w:cs="Times"/>
                <w:sz w:val="24"/>
                <w:szCs w:val="24"/>
              </w:rPr>
              <w:t xml:space="preserve"> e a construção do campo da Saúde Coletiva brasileira. </w:t>
            </w:r>
            <w:proofErr w:type="spellStart"/>
            <w:r>
              <w:rPr>
                <w:rFonts w:ascii="Arial Narrow" w:hAnsi="Arial Narrow" w:cs="Times"/>
                <w:sz w:val="24"/>
                <w:szCs w:val="24"/>
              </w:rPr>
              <w:t>I</w:t>
            </w:r>
            <w:r w:rsidRPr="00F85ED4">
              <w:rPr>
                <w:rFonts w:ascii="Arial Narrow" w:hAnsi="Arial Narrow" w:cs="Times"/>
                <w:sz w:val="24"/>
                <w:szCs w:val="24"/>
              </w:rPr>
              <w:t>ntelligere</w:t>
            </w:r>
            <w:proofErr w:type="spellEnd"/>
            <w:r w:rsidRPr="00F85ED4">
              <w:rPr>
                <w:rFonts w:ascii="Arial Narrow" w:hAnsi="Arial Narrow" w:cs="Times"/>
                <w:sz w:val="24"/>
                <w:szCs w:val="24"/>
              </w:rPr>
              <w:t>, Revista de História Intelectual, São Paulo, v. 2, n. 1 [2], p. 139-155. 2016</w:t>
            </w:r>
            <w:r>
              <w:rPr>
                <w:rFonts w:ascii="Arial Narrow" w:hAnsi="Arial Narrow" w:cs="Times"/>
                <w:sz w:val="24"/>
                <w:szCs w:val="24"/>
              </w:rPr>
              <w:t>.</w:t>
            </w:r>
          </w:p>
        </w:tc>
      </w:tr>
      <w:tr w:rsidR="00D55423" w:rsidRPr="004F15D8" w:rsidTr="00D16EF8">
        <w:tc>
          <w:tcPr>
            <w:tcW w:w="1668" w:type="dxa"/>
            <w:vMerge/>
          </w:tcPr>
          <w:p w:rsidR="00D55423" w:rsidRPr="004F15D8" w:rsidRDefault="00D55423" w:rsidP="00D16EF8">
            <w:pPr>
              <w:spacing w:before="240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  <w:tc>
          <w:tcPr>
            <w:tcW w:w="6976" w:type="dxa"/>
          </w:tcPr>
          <w:p w:rsidR="00D55423" w:rsidRPr="008B7DE0" w:rsidRDefault="00D55423" w:rsidP="001D5DC0">
            <w:pPr>
              <w:spacing w:before="120" w:after="0"/>
              <w:jc w:val="both"/>
              <w:rPr>
                <w:rFonts w:ascii="Arial" w:eastAsia="Times New Roman" w:hAnsi="Arial" w:cs="Arial"/>
                <w:b/>
                <w:spacing w:val="-4"/>
                <w:lang w:eastAsia="pt-BR"/>
              </w:rPr>
            </w:pPr>
            <w:r w:rsidRPr="003B0DBE">
              <w:rPr>
                <w:rFonts w:ascii="Arial" w:eastAsia="Times New Roman" w:hAnsi="Arial" w:cs="Arial"/>
                <w:b/>
                <w:spacing w:val="-4"/>
                <w:lang w:eastAsia="pt-BR"/>
              </w:rPr>
              <w:t xml:space="preserve">Preparação do Seminário </w:t>
            </w:r>
            <w:proofErr w:type="gramStart"/>
            <w:r w:rsidRPr="003B0DBE">
              <w:rPr>
                <w:rFonts w:ascii="Arial" w:eastAsia="Times New Roman" w:hAnsi="Arial" w:cs="Arial"/>
                <w:b/>
                <w:spacing w:val="-4"/>
                <w:lang w:eastAsia="pt-BR"/>
              </w:rPr>
              <w:t>2</w:t>
            </w:r>
            <w:proofErr w:type="gramEnd"/>
            <w:r w:rsidRPr="003B0DBE">
              <w:rPr>
                <w:rFonts w:ascii="Arial" w:eastAsia="Times New Roman" w:hAnsi="Arial" w:cs="Arial"/>
                <w:b/>
                <w:spacing w:val="-4"/>
                <w:lang w:eastAsia="pt-BR"/>
              </w:rPr>
              <w:t>:</w:t>
            </w: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 </w:t>
            </w:r>
            <w:r w:rsidRPr="004F15D8">
              <w:rPr>
                <w:rFonts w:ascii="Arial" w:eastAsia="Times New Roman" w:hAnsi="Arial" w:cs="Arial"/>
                <w:lang w:eastAsia="pt-BR"/>
              </w:rPr>
              <w:t>- O sujeito das práticas e do saber</w:t>
            </w:r>
            <w:r w:rsidR="00E6134F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8B7DE0" w:rsidRPr="008B7DE0">
              <w:rPr>
                <w:rFonts w:ascii="Arial" w:eastAsia="Times New Roman" w:hAnsi="Arial" w:cs="Arial"/>
                <w:b/>
                <w:lang w:eastAsia="pt-BR"/>
              </w:rPr>
              <w:t>[</w:t>
            </w:r>
            <w:r w:rsidR="00E6134F" w:rsidRPr="008B7DE0">
              <w:rPr>
                <w:rFonts w:ascii="Arial" w:eastAsia="Times New Roman" w:hAnsi="Arial" w:cs="Arial"/>
                <w:b/>
                <w:lang w:eastAsia="pt-BR"/>
              </w:rPr>
              <w:t xml:space="preserve">Janaina, Daniela e </w:t>
            </w:r>
            <w:proofErr w:type="spellStart"/>
            <w:r w:rsidR="00E6134F" w:rsidRPr="008B7DE0">
              <w:rPr>
                <w:rFonts w:ascii="Arial" w:eastAsia="Times New Roman" w:hAnsi="Arial" w:cs="Arial"/>
                <w:b/>
                <w:lang w:eastAsia="pt-BR"/>
              </w:rPr>
              <w:t>Livia</w:t>
            </w:r>
            <w:proofErr w:type="spellEnd"/>
            <w:r w:rsidR="008B7DE0" w:rsidRPr="008B7DE0">
              <w:rPr>
                <w:rFonts w:ascii="Arial" w:eastAsia="Times New Roman" w:hAnsi="Arial" w:cs="Arial"/>
                <w:b/>
                <w:lang w:eastAsia="pt-BR"/>
              </w:rPr>
              <w:t>]</w:t>
            </w:r>
          </w:p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MINAYO, Maria Cecilia de Souza. Estrutura e sujeito, determinismo e protagonismo histórico: uma reflexão sobre a práxis da saúde coletiva. Ciênc. saúde coletiva [online]. 2001, vol.6, n.1, pp. 07-19.</w:t>
            </w:r>
          </w:p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AYRES, J.R.M. Sujeito, intersubjetividade e práticas de saúde. Ciência &amp; Saúde Coletiva, 6 (1) : 63-72, 2001. 2001.</w:t>
            </w:r>
          </w:p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Leitura Complementar</w:t>
            </w:r>
          </w:p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CAMPOS, Gastão Wagner de Souza . Saúde pública e saúde coletiva: campo e núcleo de saberes e práticas Sociedade e Cultura, v. 3, n. 1 e 2, jan/dez. 2000, p. 51-74.</w:t>
            </w:r>
          </w:p>
        </w:tc>
      </w:tr>
      <w:tr w:rsidR="00D55423" w:rsidRPr="004F15D8" w:rsidTr="00D16EF8">
        <w:tc>
          <w:tcPr>
            <w:tcW w:w="1668" w:type="dxa"/>
            <w:vMerge/>
          </w:tcPr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976" w:type="dxa"/>
          </w:tcPr>
          <w:p w:rsidR="00D55423" w:rsidRPr="004F15D8" w:rsidRDefault="003B0DBE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>
              <w:rPr>
                <w:rFonts w:ascii="Arial" w:eastAsia="Times New Roman" w:hAnsi="Arial" w:cs="Arial"/>
                <w:b/>
                <w:spacing w:val="-4"/>
                <w:lang w:eastAsia="pt-BR"/>
              </w:rPr>
              <w:t xml:space="preserve">Preparação do </w:t>
            </w:r>
            <w:r w:rsidR="00D55423" w:rsidRPr="003B0DBE">
              <w:rPr>
                <w:rFonts w:ascii="Arial" w:eastAsia="Times New Roman" w:hAnsi="Arial" w:cs="Arial"/>
                <w:b/>
                <w:spacing w:val="-4"/>
                <w:lang w:eastAsia="pt-BR"/>
              </w:rPr>
              <w:t xml:space="preserve">Seminário </w:t>
            </w:r>
            <w:proofErr w:type="gramStart"/>
            <w:r w:rsidR="00D55423" w:rsidRPr="003B0DBE">
              <w:rPr>
                <w:rFonts w:ascii="Arial" w:eastAsia="Times New Roman" w:hAnsi="Arial" w:cs="Arial"/>
                <w:b/>
                <w:spacing w:val="-4"/>
                <w:lang w:eastAsia="pt-BR"/>
              </w:rPr>
              <w:t>3</w:t>
            </w:r>
            <w:proofErr w:type="gramEnd"/>
            <w:r w:rsidR="00D55423" w:rsidRPr="003B0DBE">
              <w:rPr>
                <w:rFonts w:ascii="Arial" w:eastAsia="Times New Roman" w:hAnsi="Arial" w:cs="Arial"/>
                <w:b/>
                <w:spacing w:val="-4"/>
                <w:lang w:eastAsia="pt-BR"/>
              </w:rPr>
              <w:t>:</w:t>
            </w:r>
            <w:r w:rsidR="00D55423"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 </w:t>
            </w:r>
            <w:r w:rsidR="000530A0" w:rsidRPr="004F15D8">
              <w:rPr>
                <w:rFonts w:ascii="Arial" w:eastAsia="Times New Roman" w:hAnsi="Arial" w:cs="Arial"/>
                <w:lang w:eastAsia="pt-BR"/>
              </w:rPr>
              <w:t>O conhecimento em saúde e em saúde coletiva, a produção de conhecimento sobre cuidado e a interdisciplinaridade</w:t>
            </w:r>
            <w:r w:rsidR="00E6134F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8B7DE0" w:rsidRPr="008B7DE0">
              <w:rPr>
                <w:rFonts w:ascii="Arial" w:eastAsia="Times New Roman" w:hAnsi="Arial" w:cs="Arial"/>
                <w:b/>
                <w:lang w:eastAsia="pt-BR"/>
              </w:rPr>
              <w:t xml:space="preserve">[Priscila, </w:t>
            </w:r>
            <w:proofErr w:type="spellStart"/>
            <w:r w:rsidR="008B7DE0" w:rsidRPr="008B7DE0">
              <w:rPr>
                <w:rFonts w:ascii="Arial" w:eastAsia="Times New Roman" w:hAnsi="Arial" w:cs="Arial"/>
                <w:b/>
                <w:lang w:eastAsia="pt-BR"/>
              </w:rPr>
              <w:t>Poliana</w:t>
            </w:r>
            <w:proofErr w:type="spellEnd"/>
            <w:r w:rsidR="008B7DE0" w:rsidRPr="008B7DE0">
              <w:rPr>
                <w:rFonts w:ascii="Arial" w:eastAsia="Times New Roman" w:hAnsi="Arial" w:cs="Arial"/>
                <w:b/>
                <w:lang w:eastAsia="pt-BR"/>
              </w:rPr>
              <w:t xml:space="preserve">, </w:t>
            </w:r>
            <w:proofErr w:type="spellStart"/>
            <w:r w:rsidR="008B7DE0" w:rsidRPr="008B7DE0">
              <w:rPr>
                <w:rFonts w:ascii="Arial" w:eastAsia="Times New Roman" w:hAnsi="Arial" w:cs="Arial"/>
                <w:b/>
                <w:lang w:eastAsia="pt-BR"/>
              </w:rPr>
              <w:t>Leticia</w:t>
            </w:r>
            <w:proofErr w:type="spellEnd"/>
            <w:r w:rsidR="008B7DE0" w:rsidRPr="008B7DE0">
              <w:rPr>
                <w:rFonts w:ascii="Arial" w:eastAsia="Times New Roman" w:hAnsi="Arial" w:cs="Arial"/>
                <w:b/>
                <w:lang w:eastAsia="pt-BR"/>
              </w:rPr>
              <w:t xml:space="preserve"> D</w:t>
            </w:r>
            <w:r w:rsidR="00E6134F" w:rsidRPr="008B7DE0">
              <w:rPr>
                <w:rFonts w:ascii="Arial" w:eastAsia="Times New Roman" w:hAnsi="Arial" w:cs="Arial"/>
                <w:b/>
                <w:lang w:eastAsia="pt-BR"/>
              </w:rPr>
              <w:t>orneles</w:t>
            </w:r>
            <w:r w:rsidR="008B7DE0" w:rsidRPr="008B7DE0">
              <w:rPr>
                <w:rFonts w:ascii="Arial" w:eastAsia="Times New Roman" w:hAnsi="Arial" w:cs="Arial"/>
                <w:b/>
                <w:lang w:eastAsia="pt-BR"/>
              </w:rPr>
              <w:t>]</w:t>
            </w:r>
          </w:p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val="en-US"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AYRES, J.R.C.M. Cuidado e reconstrução das práticas de saúde. </w:t>
            </w:r>
            <w:r w:rsidRPr="004F15D8">
              <w:rPr>
                <w:rFonts w:ascii="Arial" w:eastAsia="Times New Roman" w:hAnsi="Arial" w:cs="Arial"/>
                <w:spacing w:val="-4"/>
                <w:lang w:val="en-US" w:eastAsia="pt-BR"/>
              </w:rPr>
              <w:t xml:space="preserve">Interface – </w:t>
            </w:r>
            <w:proofErr w:type="spellStart"/>
            <w:r w:rsidRPr="004F15D8">
              <w:rPr>
                <w:rFonts w:ascii="Arial" w:eastAsia="Times New Roman" w:hAnsi="Arial" w:cs="Arial"/>
                <w:spacing w:val="-4"/>
                <w:lang w:val="en-US" w:eastAsia="pt-BR"/>
              </w:rPr>
              <w:t>Comunic</w:t>
            </w:r>
            <w:proofErr w:type="spellEnd"/>
            <w:r w:rsidRPr="004F15D8">
              <w:rPr>
                <w:rFonts w:ascii="Arial" w:eastAsia="Times New Roman" w:hAnsi="Arial" w:cs="Arial"/>
                <w:spacing w:val="-4"/>
                <w:lang w:val="en-US" w:eastAsia="pt-BR"/>
              </w:rPr>
              <w:t xml:space="preserve">., </w:t>
            </w:r>
            <w:proofErr w:type="spellStart"/>
            <w:r w:rsidRPr="004F15D8">
              <w:rPr>
                <w:rFonts w:ascii="Arial" w:eastAsia="Times New Roman" w:hAnsi="Arial" w:cs="Arial"/>
                <w:spacing w:val="-4"/>
                <w:lang w:val="en-US" w:eastAsia="pt-BR"/>
              </w:rPr>
              <w:t>Saude</w:t>
            </w:r>
            <w:proofErr w:type="spellEnd"/>
            <w:r w:rsidRPr="004F15D8">
              <w:rPr>
                <w:rFonts w:ascii="Arial" w:eastAsia="Times New Roman" w:hAnsi="Arial" w:cs="Arial"/>
                <w:spacing w:val="-4"/>
                <w:lang w:val="en-US" w:eastAsia="pt-BR"/>
              </w:rPr>
              <w:t xml:space="preserve">, </w:t>
            </w:r>
            <w:proofErr w:type="spellStart"/>
            <w:r w:rsidRPr="004F15D8">
              <w:rPr>
                <w:rFonts w:ascii="Arial" w:eastAsia="Times New Roman" w:hAnsi="Arial" w:cs="Arial"/>
                <w:spacing w:val="-4"/>
                <w:lang w:val="en-US" w:eastAsia="pt-BR"/>
              </w:rPr>
              <w:t>Educ</w:t>
            </w:r>
            <w:proofErr w:type="spellEnd"/>
            <w:r w:rsidRPr="004F15D8">
              <w:rPr>
                <w:rFonts w:ascii="Arial" w:eastAsia="Times New Roman" w:hAnsi="Arial" w:cs="Arial"/>
                <w:spacing w:val="-4"/>
                <w:lang w:val="en-US" w:eastAsia="pt-BR"/>
              </w:rPr>
              <w:t xml:space="preserve">, v.8, n.14, p. 73-92, set 2003- </w:t>
            </w:r>
            <w:proofErr w:type="spellStart"/>
            <w:r w:rsidRPr="004F15D8">
              <w:rPr>
                <w:rFonts w:ascii="Arial" w:eastAsia="Times New Roman" w:hAnsi="Arial" w:cs="Arial"/>
                <w:spacing w:val="-4"/>
                <w:lang w:val="en-US" w:eastAsia="pt-BR"/>
              </w:rPr>
              <w:t>fev</w:t>
            </w:r>
            <w:proofErr w:type="spellEnd"/>
            <w:r w:rsidRPr="004F15D8">
              <w:rPr>
                <w:rFonts w:ascii="Arial" w:eastAsia="Times New Roman" w:hAnsi="Arial" w:cs="Arial"/>
                <w:spacing w:val="-4"/>
                <w:lang w:val="en-US" w:eastAsia="pt-BR"/>
              </w:rPr>
              <w:t xml:space="preserve">. 2004. </w:t>
            </w:r>
          </w:p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LUZ, </w:t>
            </w:r>
            <w:proofErr w:type="spellStart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M.T.</w:t>
            </w:r>
            <w:proofErr w:type="spellEnd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 Complexidade do campo da saúde coletiva: multidisciplinaridade, interdisciplinaridade e </w:t>
            </w:r>
            <w:proofErr w:type="spellStart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transdisciplinaridade</w:t>
            </w:r>
            <w:proofErr w:type="spellEnd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 de saberes e práticas- análise sócio-histórica de uma trajetória pragmática. Saúde Soc. São Paulo, v.18, n.2, p.304-311, 2009.</w:t>
            </w:r>
          </w:p>
          <w:p w:rsidR="00D55423" w:rsidRPr="004F15D8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LEITURA COMPLEMENTAR</w:t>
            </w:r>
          </w:p>
          <w:p w:rsidR="00D55423" w:rsidRDefault="00D55423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Nunes, E.D. A questão da interdisciplinaridade no estudo da saúde coletiva e o papel das ciências sociais. In: CANESQUI, A.M. Dilemas e desafios das ciências sociais na saúde coletiva. São Paulo: </w:t>
            </w:r>
            <w:proofErr w:type="spellStart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Hucitec</w:t>
            </w:r>
            <w:proofErr w:type="spellEnd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, 1995.</w:t>
            </w:r>
          </w:p>
          <w:p w:rsidR="0019354B" w:rsidRPr="004F15D8" w:rsidRDefault="0019354B" w:rsidP="00D16EF8">
            <w:pPr>
              <w:spacing w:before="240" w:after="0" w:line="240" w:lineRule="auto"/>
              <w:jc w:val="both"/>
              <w:rPr>
                <w:rFonts w:ascii="Arial" w:hAnsi="Arial" w:cs="Arial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AYRES, </w:t>
            </w:r>
            <w:proofErr w:type="spellStart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J.R.C.M.</w:t>
            </w:r>
            <w:proofErr w:type="spellEnd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 Norma e formação: horizontes filosóficos para as práticas de avaliação no contexto da promoção da </w:t>
            </w:r>
            <w:proofErr w:type="gramStart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saúde.</w:t>
            </w:r>
            <w:proofErr w:type="gramEnd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Ciência &amp; Saúde Coletiva. </w:t>
            </w:r>
            <w:proofErr w:type="gramStart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v.</w:t>
            </w:r>
            <w:proofErr w:type="gramEnd"/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9, n.3, p. 583- 592, 2004.</w:t>
            </w:r>
          </w:p>
        </w:tc>
      </w:tr>
      <w:tr w:rsidR="009250E4" w:rsidRPr="004F15D8" w:rsidTr="00D16EF8">
        <w:tc>
          <w:tcPr>
            <w:tcW w:w="1668" w:type="dxa"/>
          </w:tcPr>
          <w:p w:rsidR="009250E4" w:rsidRPr="004F15D8" w:rsidRDefault="009250E4" w:rsidP="009250E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16</w:t>
            </w:r>
            <w:r w:rsidRPr="004F15D8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lang w:eastAsia="pt-BR"/>
              </w:rPr>
              <w:t>09</w:t>
            </w:r>
            <w:r w:rsidRPr="004F15D8">
              <w:rPr>
                <w:rFonts w:ascii="Arial" w:eastAsia="Times New Roman" w:hAnsi="Arial" w:cs="Arial"/>
                <w:b/>
                <w:lang w:eastAsia="pt-BR"/>
              </w:rPr>
              <w:t>/201</w:t>
            </w:r>
            <w:r>
              <w:rPr>
                <w:rFonts w:ascii="Arial" w:eastAsia="Times New Roman" w:hAnsi="Arial" w:cs="Arial"/>
                <w:b/>
                <w:lang w:eastAsia="pt-BR"/>
              </w:rPr>
              <w:t>6</w:t>
            </w:r>
          </w:p>
          <w:p w:rsidR="009250E4" w:rsidRPr="004F15D8" w:rsidRDefault="009250E4" w:rsidP="009250E4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14</w:t>
            </w:r>
            <w:r w:rsidRPr="004F15D8">
              <w:rPr>
                <w:rFonts w:ascii="Arial" w:eastAsia="Times New Roman" w:hAnsi="Arial" w:cs="Arial"/>
                <w:lang w:eastAsia="pt-BR"/>
              </w:rPr>
              <w:t>:00-1</w:t>
            </w:r>
            <w:r>
              <w:rPr>
                <w:rFonts w:ascii="Arial" w:eastAsia="Times New Roman" w:hAnsi="Arial" w:cs="Arial"/>
                <w:lang w:eastAsia="pt-BR"/>
              </w:rPr>
              <w:t>8</w:t>
            </w:r>
            <w:r w:rsidRPr="004F15D8">
              <w:rPr>
                <w:rFonts w:ascii="Arial" w:eastAsia="Times New Roman" w:hAnsi="Arial" w:cs="Arial"/>
                <w:lang w:eastAsia="pt-BR"/>
              </w:rPr>
              <w:t>:00h</w:t>
            </w:r>
          </w:p>
        </w:tc>
        <w:tc>
          <w:tcPr>
            <w:tcW w:w="6976" w:type="dxa"/>
          </w:tcPr>
          <w:p w:rsidR="009250E4" w:rsidRDefault="005D2344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>
              <w:rPr>
                <w:rFonts w:ascii="Arial" w:eastAsia="Times New Roman" w:hAnsi="Arial" w:cs="Arial"/>
                <w:spacing w:val="-4"/>
                <w:lang w:eastAsia="pt-BR"/>
              </w:rPr>
              <w:lastRenderedPageBreak/>
              <w:t>S</w:t>
            </w:r>
            <w:r w:rsidRPr="005D2344">
              <w:rPr>
                <w:rFonts w:ascii="Arial" w:eastAsia="Times New Roman" w:hAnsi="Arial" w:cs="Arial"/>
                <w:spacing w:val="-4"/>
                <w:lang w:eastAsia="pt-BR"/>
              </w:rPr>
              <w:t>eminário</w:t>
            </w:r>
            <w:r>
              <w:rPr>
                <w:rFonts w:ascii="Arial" w:eastAsia="Times New Roman" w:hAnsi="Arial" w:cs="Arial"/>
                <w:spacing w:val="-4"/>
                <w:lang w:eastAsia="pt-BR"/>
              </w:rPr>
              <w:t xml:space="preserve"> 1 – 2:00h de apresentação</w:t>
            </w:r>
            <w:r w:rsidRPr="005D2344">
              <w:rPr>
                <w:rFonts w:ascii="Arial" w:eastAsia="Times New Roman" w:hAnsi="Arial" w:cs="Arial"/>
                <w:spacing w:val="-4"/>
                <w:lang w:eastAsia="pt-BR"/>
              </w:rPr>
              <w:t xml:space="preserve"> </w:t>
            </w:r>
          </w:p>
          <w:p w:rsidR="00111C57" w:rsidRPr="005D2344" w:rsidRDefault="00111C57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>
              <w:rPr>
                <w:rFonts w:ascii="Arial" w:eastAsia="Times New Roman" w:hAnsi="Arial" w:cs="Arial"/>
                <w:spacing w:val="-4"/>
                <w:lang w:eastAsia="pt-BR"/>
              </w:rPr>
              <w:lastRenderedPageBreak/>
              <w:t xml:space="preserve">Seminário 2 – 2:00h de apresentação </w:t>
            </w:r>
          </w:p>
        </w:tc>
      </w:tr>
      <w:tr w:rsidR="00D55423" w:rsidRPr="004F15D8" w:rsidTr="00D16EF8">
        <w:tc>
          <w:tcPr>
            <w:tcW w:w="1668" w:type="dxa"/>
          </w:tcPr>
          <w:p w:rsidR="00D55423" w:rsidRPr="004F15D8" w:rsidRDefault="009A3199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lastRenderedPageBreak/>
              <w:t>23</w:t>
            </w:r>
            <w:r w:rsidR="00D55423" w:rsidRPr="004F15D8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BE2FF3">
              <w:rPr>
                <w:rFonts w:ascii="Arial" w:eastAsia="Times New Roman" w:hAnsi="Arial" w:cs="Arial"/>
                <w:b/>
                <w:lang w:eastAsia="pt-BR"/>
              </w:rPr>
              <w:t>09</w:t>
            </w:r>
            <w:r w:rsidR="00D55423" w:rsidRPr="004F15D8">
              <w:rPr>
                <w:rFonts w:ascii="Arial" w:eastAsia="Times New Roman" w:hAnsi="Arial" w:cs="Arial"/>
                <w:b/>
                <w:lang w:eastAsia="pt-BR"/>
              </w:rPr>
              <w:t>/201</w:t>
            </w:r>
            <w:r w:rsidR="00BE2FF3">
              <w:rPr>
                <w:rFonts w:ascii="Arial" w:eastAsia="Times New Roman" w:hAnsi="Arial" w:cs="Arial"/>
                <w:b/>
                <w:lang w:eastAsia="pt-BR"/>
              </w:rPr>
              <w:t>6</w:t>
            </w:r>
          </w:p>
          <w:p w:rsidR="00D55423" w:rsidRPr="004F15D8" w:rsidRDefault="00103E8D" w:rsidP="00103E8D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14</w:t>
            </w:r>
            <w:r w:rsidR="000530A0" w:rsidRPr="004F15D8">
              <w:rPr>
                <w:rFonts w:ascii="Arial" w:eastAsia="Times New Roman" w:hAnsi="Arial" w:cs="Arial"/>
                <w:lang w:eastAsia="pt-BR"/>
              </w:rPr>
              <w:t>:00</w:t>
            </w:r>
            <w:r w:rsidR="00D55423" w:rsidRPr="004F15D8">
              <w:rPr>
                <w:rFonts w:ascii="Arial" w:eastAsia="Times New Roman" w:hAnsi="Arial" w:cs="Arial"/>
                <w:lang w:eastAsia="pt-BR"/>
              </w:rPr>
              <w:t>-1</w:t>
            </w:r>
            <w:r w:rsidR="00AF1969">
              <w:rPr>
                <w:rFonts w:ascii="Arial" w:eastAsia="Times New Roman" w:hAnsi="Arial" w:cs="Arial"/>
                <w:lang w:eastAsia="pt-BR"/>
              </w:rPr>
              <w:t>6</w:t>
            </w:r>
            <w:r w:rsidR="000530A0" w:rsidRPr="004F15D8">
              <w:rPr>
                <w:rFonts w:ascii="Arial" w:eastAsia="Times New Roman" w:hAnsi="Arial" w:cs="Arial"/>
                <w:lang w:eastAsia="pt-BR"/>
              </w:rPr>
              <w:t>:00</w:t>
            </w:r>
            <w:r w:rsidR="00D55423" w:rsidRPr="004F15D8">
              <w:rPr>
                <w:rFonts w:ascii="Arial" w:eastAsia="Times New Roman" w:hAnsi="Arial" w:cs="Arial"/>
                <w:lang w:eastAsia="pt-BR"/>
              </w:rPr>
              <w:t>h</w:t>
            </w:r>
          </w:p>
        </w:tc>
        <w:tc>
          <w:tcPr>
            <w:tcW w:w="6976" w:type="dxa"/>
          </w:tcPr>
          <w:p w:rsidR="00D55423" w:rsidRPr="008823A6" w:rsidRDefault="002E5A9C" w:rsidP="004F15D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>
              <w:rPr>
                <w:rFonts w:ascii="Arial" w:eastAsia="Times New Roman" w:hAnsi="Arial" w:cs="Arial"/>
                <w:spacing w:val="-4"/>
                <w:lang w:eastAsia="pt-BR"/>
              </w:rPr>
              <w:t>Seminário 3</w:t>
            </w:r>
            <w:r w:rsidR="00D55423"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 – </w:t>
            </w:r>
            <w:r w:rsidR="004F15D8" w:rsidRPr="004F15D8">
              <w:rPr>
                <w:rFonts w:ascii="Arial" w:eastAsia="Times New Roman" w:hAnsi="Arial" w:cs="Arial"/>
                <w:spacing w:val="-4"/>
                <w:lang w:eastAsia="pt-BR"/>
              </w:rPr>
              <w:t>2</w:t>
            </w:r>
            <w:r w:rsidR="00D55423" w:rsidRPr="004F15D8">
              <w:rPr>
                <w:rFonts w:ascii="Arial" w:eastAsia="Times New Roman" w:hAnsi="Arial" w:cs="Arial"/>
                <w:spacing w:val="-4"/>
                <w:lang w:eastAsia="pt-BR"/>
              </w:rPr>
              <w:t>:</w:t>
            </w:r>
            <w:r w:rsidR="004F15D8" w:rsidRPr="004F15D8">
              <w:rPr>
                <w:rFonts w:ascii="Arial" w:eastAsia="Times New Roman" w:hAnsi="Arial" w:cs="Arial"/>
                <w:spacing w:val="-4"/>
                <w:lang w:eastAsia="pt-BR"/>
              </w:rPr>
              <w:t>0</w:t>
            </w:r>
            <w:r w:rsidR="00D55423" w:rsidRPr="004F15D8">
              <w:rPr>
                <w:rFonts w:ascii="Arial" w:eastAsia="Times New Roman" w:hAnsi="Arial" w:cs="Arial"/>
                <w:spacing w:val="-4"/>
                <w:lang w:eastAsia="pt-BR"/>
              </w:rPr>
              <w:t xml:space="preserve">0h de apresentação </w:t>
            </w:r>
          </w:p>
        </w:tc>
      </w:tr>
      <w:tr w:rsidR="00C64A79" w:rsidRPr="004F15D8" w:rsidTr="00D16EF8">
        <w:tc>
          <w:tcPr>
            <w:tcW w:w="1668" w:type="dxa"/>
          </w:tcPr>
          <w:p w:rsidR="00C64A79" w:rsidRPr="008829E8" w:rsidRDefault="008829E8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829E8">
              <w:rPr>
                <w:rFonts w:ascii="Arial" w:eastAsia="Times New Roman" w:hAnsi="Arial" w:cs="Arial"/>
                <w:lang w:eastAsia="pt-BR"/>
              </w:rPr>
              <w:t>16:00-18:00h</w:t>
            </w:r>
          </w:p>
        </w:tc>
        <w:tc>
          <w:tcPr>
            <w:tcW w:w="6976" w:type="dxa"/>
          </w:tcPr>
          <w:p w:rsidR="00C64A79" w:rsidRDefault="00FF4AC8" w:rsidP="003F0E47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pacing w:val="-4"/>
                <w:lang w:eastAsia="pt-BR"/>
              </w:rPr>
            </w:pPr>
            <w:r w:rsidRPr="004F15D8">
              <w:rPr>
                <w:rFonts w:ascii="Arial" w:eastAsia="Times New Roman" w:hAnsi="Arial" w:cs="Arial"/>
                <w:spacing w:val="-4"/>
                <w:lang w:eastAsia="pt-BR"/>
              </w:rPr>
              <w:t>Discussão e construção de mapa analítico acerca da conformação do conhecimento e as práticas de saúde e em saúde coletiva</w:t>
            </w:r>
          </w:p>
        </w:tc>
      </w:tr>
      <w:tr w:rsidR="004F15D8" w:rsidTr="00D16EF8">
        <w:tc>
          <w:tcPr>
            <w:tcW w:w="1668" w:type="dxa"/>
          </w:tcPr>
          <w:p w:rsidR="004F15D8" w:rsidRPr="004F15D8" w:rsidRDefault="00496930" w:rsidP="00D16EF8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30</w:t>
            </w:r>
            <w:r w:rsidR="004F15D8" w:rsidRPr="004F15D8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lang w:eastAsia="pt-BR"/>
              </w:rPr>
              <w:t>09</w:t>
            </w:r>
            <w:r w:rsidR="004F15D8" w:rsidRPr="004F15D8">
              <w:rPr>
                <w:rFonts w:ascii="Arial" w:eastAsia="Times New Roman" w:hAnsi="Arial" w:cs="Arial"/>
                <w:b/>
                <w:lang w:eastAsia="pt-BR"/>
              </w:rPr>
              <w:t>/201</w:t>
            </w:r>
            <w:r>
              <w:rPr>
                <w:rFonts w:ascii="Arial" w:eastAsia="Times New Roman" w:hAnsi="Arial" w:cs="Arial"/>
                <w:b/>
                <w:lang w:eastAsia="pt-BR"/>
              </w:rPr>
              <w:t>6</w:t>
            </w:r>
          </w:p>
          <w:p w:rsidR="004F15D8" w:rsidRPr="004F15D8" w:rsidRDefault="00496930" w:rsidP="001D5DC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14</w:t>
            </w:r>
            <w:r w:rsidR="004F15D8" w:rsidRPr="004F15D8">
              <w:rPr>
                <w:rFonts w:ascii="Arial" w:eastAsia="Times New Roman" w:hAnsi="Arial" w:cs="Arial"/>
                <w:lang w:eastAsia="pt-BR"/>
              </w:rPr>
              <w:t>:00-1</w:t>
            </w:r>
            <w:r w:rsidR="001D5DC0">
              <w:rPr>
                <w:rFonts w:ascii="Arial" w:eastAsia="Times New Roman" w:hAnsi="Arial" w:cs="Arial"/>
                <w:lang w:eastAsia="pt-BR"/>
              </w:rPr>
              <w:t>6</w:t>
            </w:r>
            <w:r w:rsidR="004F15D8" w:rsidRPr="004F15D8">
              <w:rPr>
                <w:rFonts w:ascii="Arial" w:eastAsia="Times New Roman" w:hAnsi="Arial" w:cs="Arial"/>
                <w:lang w:eastAsia="pt-BR"/>
              </w:rPr>
              <w:t>:00h</w:t>
            </w:r>
          </w:p>
        </w:tc>
        <w:tc>
          <w:tcPr>
            <w:tcW w:w="6976" w:type="dxa"/>
          </w:tcPr>
          <w:p w:rsidR="004F15D8" w:rsidRPr="003B0DBE" w:rsidRDefault="001D5DC0" w:rsidP="00D16EF8">
            <w:pPr>
              <w:pStyle w:val="Recuodecorpodetexto2"/>
              <w:spacing w:before="240"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O campo da Saúde Coletiva e sua construção – professor  convidado</w:t>
            </w:r>
          </w:p>
        </w:tc>
      </w:tr>
      <w:tr w:rsidR="00496930" w:rsidTr="00D16EF8">
        <w:tc>
          <w:tcPr>
            <w:tcW w:w="1668" w:type="dxa"/>
          </w:tcPr>
          <w:p w:rsidR="00496930" w:rsidRPr="00496930" w:rsidRDefault="00496930" w:rsidP="001D5DC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96930">
              <w:rPr>
                <w:rFonts w:ascii="Arial" w:eastAsia="Times New Roman" w:hAnsi="Arial" w:cs="Arial"/>
                <w:lang w:eastAsia="pt-BR"/>
              </w:rPr>
              <w:t>1</w:t>
            </w:r>
            <w:r w:rsidR="001D5DC0">
              <w:rPr>
                <w:rFonts w:ascii="Arial" w:eastAsia="Times New Roman" w:hAnsi="Arial" w:cs="Arial"/>
                <w:lang w:eastAsia="pt-BR"/>
              </w:rPr>
              <w:t>6</w:t>
            </w:r>
            <w:r w:rsidRPr="00496930">
              <w:rPr>
                <w:rFonts w:ascii="Arial" w:eastAsia="Times New Roman" w:hAnsi="Arial" w:cs="Arial"/>
                <w:lang w:eastAsia="pt-BR"/>
              </w:rPr>
              <w:t>:00-18:00h</w:t>
            </w:r>
          </w:p>
        </w:tc>
        <w:tc>
          <w:tcPr>
            <w:tcW w:w="6976" w:type="dxa"/>
          </w:tcPr>
          <w:p w:rsidR="00496930" w:rsidRPr="003B0DBE" w:rsidRDefault="00496930" w:rsidP="00D16EF8">
            <w:pPr>
              <w:pStyle w:val="Recuodecorpodetexto2"/>
              <w:spacing w:before="240"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B0DBE">
              <w:rPr>
                <w:rFonts w:ascii="Arial" w:hAnsi="Arial" w:cs="Arial"/>
                <w:sz w:val="22"/>
                <w:szCs w:val="22"/>
                <w:lang w:eastAsia="pt-BR"/>
              </w:rPr>
              <w:t>Avaliação final da disciplina</w:t>
            </w:r>
          </w:p>
        </w:tc>
      </w:tr>
    </w:tbl>
    <w:p w:rsidR="007139CA" w:rsidRPr="00AE6D6D" w:rsidRDefault="007139CA" w:rsidP="007139CA">
      <w:pPr>
        <w:rPr>
          <w:rFonts w:ascii="Arial" w:hAnsi="Arial" w:cs="Arial"/>
        </w:rPr>
      </w:pPr>
    </w:p>
    <w:sectPr w:rsidR="007139CA" w:rsidRPr="00AE6D6D" w:rsidSect="00550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0668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BF43CD7"/>
    <w:multiLevelType w:val="hybridMultilevel"/>
    <w:tmpl w:val="E71A7ECA"/>
    <w:lvl w:ilvl="0" w:tplc="467C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4554F"/>
    <w:multiLevelType w:val="hybridMultilevel"/>
    <w:tmpl w:val="E450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05E01"/>
    <w:multiLevelType w:val="hybridMultilevel"/>
    <w:tmpl w:val="D6AE59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211DD"/>
    <w:rsid w:val="00000715"/>
    <w:rsid w:val="00005440"/>
    <w:rsid w:val="00005795"/>
    <w:rsid w:val="00011CEA"/>
    <w:rsid w:val="000135B0"/>
    <w:rsid w:val="00013683"/>
    <w:rsid w:val="00015FAC"/>
    <w:rsid w:val="000206F7"/>
    <w:rsid w:val="00020FC3"/>
    <w:rsid w:val="000232E7"/>
    <w:rsid w:val="000233C7"/>
    <w:rsid w:val="00026A7A"/>
    <w:rsid w:val="00030319"/>
    <w:rsid w:val="00030688"/>
    <w:rsid w:val="00031960"/>
    <w:rsid w:val="00031E12"/>
    <w:rsid w:val="0003205B"/>
    <w:rsid w:val="00034F0C"/>
    <w:rsid w:val="00034F1E"/>
    <w:rsid w:val="00036D0B"/>
    <w:rsid w:val="00037BAD"/>
    <w:rsid w:val="00042369"/>
    <w:rsid w:val="000468CF"/>
    <w:rsid w:val="00047D34"/>
    <w:rsid w:val="00050A9B"/>
    <w:rsid w:val="00050E5F"/>
    <w:rsid w:val="000530A0"/>
    <w:rsid w:val="0005347A"/>
    <w:rsid w:val="0005435E"/>
    <w:rsid w:val="00056749"/>
    <w:rsid w:val="0005701D"/>
    <w:rsid w:val="00061AC7"/>
    <w:rsid w:val="00064DFA"/>
    <w:rsid w:val="00071043"/>
    <w:rsid w:val="00071937"/>
    <w:rsid w:val="000725E0"/>
    <w:rsid w:val="0007727B"/>
    <w:rsid w:val="0008140C"/>
    <w:rsid w:val="000823EE"/>
    <w:rsid w:val="000826E0"/>
    <w:rsid w:val="00082FD5"/>
    <w:rsid w:val="00084C98"/>
    <w:rsid w:val="000905A2"/>
    <w:rsid w:val="00092C20"/>
    <w:rsid w:val="000935F5"/>
    <w:rsid w:val="000A1712"/>
    <w:rsid w:val="000A3083"/>
    <w:rsid w:val="000A353C"/>
    <w:rsid w:val="000A548C"/>
    <w:rsid w:val="000A6056"/>
    <w:rsid w:val="000A649D"/>
    <w:rsid w:val="000A703D"/>
    <w:rsid w:val="000B037B"/>
    <w:rsid w:val="000B2841"/>
    <w:rsid w:val="000B3671"/>
    <w:rsid w:val="000B39E1"/>
    <w:rsid w:val="000B75CF"/>
    <w:rsid w:val="000C325F"/>
    <w:rsid w:val="000C5957"/>
    <w:rsid w:val="000D2A78"/>
    <w:rsid w:val="000D44FA"/>
    <w:rsid w:val="000D5B75"/>
    <w:rsid w:val="000D7DAD"/>
    <w:rsid w:val="000E251E"/>
    <w:rsid w:val="000E4C85"/>
    <w:rsid w:val="000F3000"/>
    <w:rsid w:val="000F5BEB"/>
    <w:rsid w:val="000F68AC"/>
    <w:rsid w:val="0010150B"/>
    <w:rsid w:val="0010217F"/>
    <w:rsid w:val="00103E8D"/>
    <w:rsid w:val="00103EC6"/>
    <w:rsid w:val="0010521D"/>
    <w:rsid w:val="00105C16"/>
    <w:rsid w:val="00107590"/>
    <w:rsid w:val="00111C57"/>
    <w:rsid w:val="00112B47"/>
    <w:rsid w:val="00115A40"/>
    <w:rsid w:val="00115AE7"/>
    <w:rsid w:val="00120C20"/>
    <w:rsid w:val="001210BC"/>
    <w:rsid w:val="001248DF"/>
    <w:rsid w:val="00124B9F"/>
    <w:rsid w:val="00125608"/>
    <w:rsid w:val="001263FE"/>
    <w:rsid w:val="00126725"/>
    <w:rsid w:val="00126C03"/>
    <w:rsid w:val="00126C2A"/>
    <w:rsid w:val="001311A2"/>
    <w:rsid w:val="0013191A"/>
    <w:rsid w:val="00132DBE"/>
    <w:rsid w:val="0013381F"/>
    <w:rsid w:val="00137BFE"/>
    <w:rsid w:val="00140D04"/>
    <w:rsid w:val="00144976"/>
    <w:rsid w:val="00144BC4"/>
    <w:rsid w:val="00145599"/>
    <w:rsid w:val="00146D0D"/>
    <w:rsid w:val="00155297"/>
    <w:rsid w:val="001558BE"/>
    <w:rsid w:val="001563B0"/>
    <w:rsid w:val="001603F9"/>
    <w:rsid w:val="0016129C"/>
    <w:rsid w:val="00162824"/>
    <w:rsid w:val="00167C80"/>
    <w:rsid w:val="001709EC"/>
    <w:rsid w:val="0017104D"/>
    <w:rsid w:val="00172491"/>
    <w:rsid w:val="001725FF"/>
    <w:rsid w:val="0017286A"/>
    <w:rsid w:val="0018373A"/>
    <w:rsid w:val="00186167"/>
    <w:rsid w:val="00190ED4"/>
    <w:rsid w:val="00191D30"/>
    <w:rsid w:val="00192594"/>
    <w:rsid w:val="0019354B"/>
    <w:rsid w:val="001A1132"/>
    <w:rsid w:val="001A5DA4"/>
    <w:rsid w:val="001B31C2"/>
    <w:rsid w:val="001B5803"/>
    <w:rsid w:val="001C52B2"/>
    <w:rsid w:val="001C6B08"/>
    <w:rsid w:val="001C6C80"/>
    <w:rsid w:val="001D0995"/>
    <w:rsid w:val="001D56F2"/>
    <w:rsid w:val="001D5DC0"/>
    <w:rsid w:val="001E0889"/>
    <w:rsid w:val="001E0CD7"/>
    <w:rsid w:val="001E11BB"/>
    <w:rsid w:val="001E25BB"/>
    <w:rsid w:val="001E2B76"/>
    <w:rsid w:val="001E3405"/>
    <w:rsid w:val="001E3D1F"/>
    <w:rsid w:val="001F5B75"/>
    <w:rsid w:val="00200552"/>
    <w:rsid w:val="00201B32"/>
    <w:rsid w:val="00202726"/>
    <w:rsid w:val="0020496E"/>
    <w:rsid w:val="00204F93"/>
    <w:rsid w:val="002067B0"/>
    <w:rsid w:val="0021285C"/>
    <w:rsid w:val="00217D9D"/>
    <w:rsid w:val="0022083C"/>
    <w:rsid w:val="00223D2C"/>
    <w:rsid w:val="00224B66"/>
    <w:rsid w:val="0022540C"/>
    <w:rsid w:val="00227A7E"/>
    <w:rsid w:val="002301F4"/>
    <w:rsid w:val="00232323"/>
    <w:rsid w:val="002368F8"/>
    <w:rsid w:val="00240539"/>
    <w:rsid w:val="00240E1C"/>
    <w:rsid w:val="002421E5"/>
    <w:rsid w:val="00243D6D"/>
    <w:rsid w:val="002473E7"/>
    <w:rsid w:val="00251BCB"/>
    <w:rsid w:val="002548AB"/>
    <w:rsid w:val="00257EE8"/>
    <w:rsid w:val="00257F77"/>
    <w:rsid w:val="00261ACD"/>
    <w:rsid w:val="002626FE"/>
    <w:rsid w:val="0026447E"/>
    <w:rsid w:val="00273305"/>
    <w:rsid w:val="00281976"/>
    <w:rsid w:val="0028199C"/>
    <w:rsid w:val="0028593D"/>
    <w:rsid w:val="00286C13"/>
    <w:rsid w:val="002907C6"/>
    <w:rsid w:val="00290806"/>
    <w:rsid w:val="00292534"/>
    <w:rsid w:val="002946F1"/>
    <w:rsid w:val="00294F75"/>
    <w:rsid w:val="002A54FA"/>
    <w:rsid w:val="002B1626"/>
    <w:rsid w:val="002B21E0"/>
    <w:rsid w:val="002B2C74"/>
    <w:rsid w:val="002B58F6"/>
    <w:rsid w:val="002B6491"/>
    <w:rsid w:val="002C077C"/>
    <w:rsid w:val="002C79BA"/>
    <w:rsid w:val="002D0A15"/>
    <w:rsid w:val="002D4931"/>
    <w:rsid w:val="002E141A"/>
    <w:rsid w:val="002E420E"/>
    <w:rsid w:val="002E5A9C"/>
    <w:rsid w:val="002E6D6B"/>
    <w:rsid w:val="002E7964"/>
    <w:rsid w:val="002E7D19"/>
    <w:rsid w:val="002F009B"/>
    <w:rsid w:val="002F0520"/>
    <w:rsid w:val="002F1221"/>
    <w:rsid w:val="002F140E"/>
    <w:rsid w:val="002F26C9"/>
    <w:rsid w:val="002F715F"/>
    <w:rsid w:val="0030163C"/>
    <w:rsid w:val="00302650"/>
    <w:rsid w:val="00303BE8"/>
    <w:rsid w:val="0031164C"/>
    <w:rsid w:val="003125B0"/>
    <w:rsid w:val="00313F86"/>
    <w:rsid w:val="003160B8"/>
    <w:rsid w:val="00317235"/>
    <w:rsid w:val="003211DD"/>
    <w:rsid w:val="00322EEE"/>
    <w:rsid w:val="00322F84"/>
    <w:rsid w:val="0032323D"/>
    <w:rsid w:val="0032736A"/>
    <w:rsid w:val="003323B9"/>
    <w:rsid w:val="00332714"/>
    <w:rsid w:val="00336F5C"/>
    <w:rsid w:val="00336F98"/>
    <w:rsid w:val="00340DBD"/>
    <w:rsid w:val="00347108"/>
    <w:rsid w:val="00351067"/>
    <w:rsid w:val="0035138C"/>
    <w:rsid w:val="0035386F"/>
    <w:rsid w:val="003544B4"/>
    <w:rsid w:val="00355110"/>
    <w:rsid w:val="00356B5B"/>
    <w:rsid w:val="00357304"/>
    <w:rsid w:val="00357B34"/>
    <w:rsid w:val="00361659"/>
    <w:rsid w:val="00361781"/>
    <w:rsid w:val="00362E0B"/>
    <w:rsid w:val="00362ED9"/>
    <w:rsid w:val="003653FD"/>
    <w:rsid w:val="00374E1F"/>
    <w:rsid w:val="00376F10"/>
    <w:rsid w:val="00376F2D"/>
    <w:rsid w:val="003830FD"/>
    <w:rsid w:val="00383622"/>
    <w:rsid w:val="00384B47"/>
    <w:rsid w:val="00393327"/>
    <w:rsid w:val="003A0663"/>
    <w:rsid w:val="003A2F29"/>
    <w:rsid w:val="003A3421"/>
    <w:rsid w:val="003A36B9"/>
    <w:rsid w:val="003A4C74"/>
    <w:rsid w:val="003A50B1"/>
    <w:rsid w:val="003A50F1"/>
    <w:rsid w:val="003A70DB"/>
    <w:rsid w:val="003B0DBE"/>
    <w:rsid w:val="003B2604"/>
    <w:rsid w:val="003B2A66"/>
    <w:rsid w:val="003B2F68"/>
    <w:rsid w:val="003B3EF7"/>
    <w:rsid w:val="003B4D31"/>
    <w:rsid w:val="003B64CB"/>
    <w:rsid w:val="003C1ECA"/>
    <w:rsid w:val="003C2B3C"/>
    <w:rsid w:val="003C5624"/>
    <w:rsid w:val="003C6766"/>
    <w:rsid w:val="003D2AA7"/>
    <w:rsid w:val="003E2198"/>
    <w:rsid w:val="003E2884"/>
    <w:rsid w:val="003E3633"/>
    <w:rsid w:val="003E5093"/>
    <w:rsid w:val="003E5A33"/>
    <w:rsid w:val="003E64E7"/>
    <w:rsid w:val="003F0E47"/>
    <w:rsid w:val="003F1F17"/>
    <w:rsid w:val="00400478"/>
    <w:rsid w:val="00403518"/>
    <w:rsid w:val="00412CAD"/>
    <w:rsid w:val="00415459"/>
    <w:rsid w:val="0041700A"/>
    <w:rsid w:val="0042087D"/>
    <w:rsid w:val="004208DC"/>
    <w:rsid w:val="00421381"/>
    <w:rsid w:val="004230FC"/>
    <w:rsid w:val="00424D72"/>
    <w:rsid w:val="00425EB8"/>
    <w:rsid w:val="004343FE"/>
    <w:rsid w:val="004358B3"/>
    <w:rsid w:val="00436F6D"/>
    <w:rsid w:val="004411B2"/>
    <w:rsid w:val="004428DB"/>
    <w:rsid w:val="00444BDA"/>
    <w:rsid w:val="0044600D"/>
    <w:rsid w:val="00447795"/>
    <w:rsid w:val="00451D90"/>
    <w:rsid w:val="00452D71"/>
    <w:rsid w:val="00453B39"/>
    <w:rsid w:val="004542D1"/>
    <w:rsid w:val="00456A9A"/>
    <w:rsid w:val="004607A8"/>
    <w:rsid w:val="004648F0"/>
    <w:rsid w:val="004653B6"/>
    <w:rsid w:val="00467038"/>
    <w:rsid w:val="00472356"/>
    <w:rsid w:val="00474EEC"/>
    <w:rsid w:val="00476CF9"/>
    <w:rsid w:val="00481F62"/>
    <w:rsid w:val="004831DA"/>
    <w:rsid w:val="00485553"/>
    <w:rsid w:val="004857EC"/>
    <w:rsid w:val="00486EEF"/>
    <w:rsid w:val="004871C6"/>
    <w:rsid w:val="004878F3"/>
    <w:rsid w:val="004905E3"/>
    <w:rsid w:val="00490EE1"/>
    <w:rsid w:val="00495A0E"/>
    <w:rsid w:val="00496890"/>
    <w:rsid w:val="00496930"/>
    <w:rsid w:val="00497E94"/>
    <w:rsid w:val="004A73A3"/>
    <w:rsid w:val="004B0928"/>
    <w:rsid w:val="004B0BD4"/>
    <w:rsid w:val="004B2AB1"/>
    <w:rsid w:val="004B3DB9"/>
    <w:rsid w:val="004B70F3"/>
    <w:rsid w:val="004B76A9"/>
    <w:rsid w:val="004C5DC2"/>
    <w:rsid w:val="004D1D12"/>
    <w:rsid w:val="004D2144"/>
    <w:rsid w:val="004D2DD5"/>
    <w:rsid w:val="004D34DF"/>
    <w:rsid w:val="004D49AD"/>
    <w:rsid w:val="004D6B5C"/>
    <w:rsid w:val="004E0E40"/>
    <w:rsid w:val="004E27D2"/>
    <w:rsid w:val="004E2904"/>
    <w:rsid w:val="004E5D76"/>
    <w:rsid w:val="004F15D8"/>
    <w:rsid w:val="004F392A"/>
    <w:rsid w:val="004F5017"/>
    <w:rsid w:val="004F6570"/>
    <w:rsid w:val="005011D6"/>
    <w:rsid w:val="005016C7"/>
    <w:rsid w:val="005153B2"/>
    <w:rsid w:val="005179AE"/>
    <w:rsid w:val="00517C57"/>
    <w:rsid w:val="005206B0"/>
    <w:rsid w:val="005208D3"/>
    <w:rsid w:val="00521742"/>
    <w:rsid w:val="00523820"/>
    <w:rsid w:val="00523BBF"/>
    <w:rsid w:val="00525AE7"/>
    <w:rsid w:val="00527632"/>
    <w:rsid w:val="00531C68"/>
    <w:rsid w:val="00532DD6"/>
    <w:rsid w:val="00533B44"/>
    <w:rsid w:val="0053468F"/>
    <w:rsid w:val="00541DE1"/>
    <w:rsid w:val="00542158"/>
    <w:rsid w:val="00542D1E"/>
    <w:rsid w:val="00543739"/>
    <w:rsid w:val="00544CE1"/>
    <w:rsid w:val="005475A9"/>
    <w:rsid w:val="00550A25"/>
    <w:rsid w:val="00550F5F"/>
    <w:rsid w:val="00555BB3"/>
    <w:rsid w:val="0055697A"/>
    <w:rsid w:val="00561692"/>
    <w:rsid w:val="00561BF6"/>
    <w:rsid w:val="005625E0"/>
    <w:rsid w:val="005628C4"/>
    <w:rsid w:val="00562A24"/>
    <w:rsid w:val="00563BED"/>
    <w:rsid w:val="00564065"/>
    <w:rsid w:val="00564BE6"/>
    <w:rsid w:val="0057257B"/>
    <w:rsid w:val="005727D9"/>
    <w:rsid w:val="0057412D"/>
    <w:rsid w:val="00574AC1"/>
    <w:rsid w:val="00575A29"/>
    <w:rsid w:val="005841CA"/>
    <w:rsid w:val="0058528F"/>
    <w:rsid w:val="00586138"/>
    <w:rsid w:val="005925EB"/>
    <w:rsid w:val="0059419F"/>
    <w:rsid w:val="00596FA9"/>
    <w:rsid w:val="005B3154"/>
    <w:rsid w:val="005B5673"/>
    <w:rsid w:val="005B5EFC"/>
    <w:rsid w:val="005C66E2"/>
    <w:rsid w:val="005D2344"/>
    <w:rsid w:val="005D6EF7"/>
    <w:rsid w:val="005D7020"/>
    <w:rsid w:val="005D730D"/>
    <w:rsid w:val="005D7426"/>
    <w:rsid w:val="005D77C0"/>
    <w:rsid w:val="005E137E"/>
    <w:rsid w:val="005E1A20"/>
    <w:rsid w:val="005E2BE7"/>
    <w:rsid w:val="005E3104"/>
    <w:rsid w:val="005E5801"/>
    <w:rsid w:val="005E6168"/>
    <w:rsid w:val="005E7090"/>
    <w:rsid w:val="005F2380"/>
    <w:rsid w:val="005F45AC"/>
    <w:rsid w:val="005F75C4"/>
    <w:rsid w:val="00602027"/>
    <w:rsid w:val="00602CDD"/>
    <w:rsid w:val="00613F73"/>
    <w:rsid w:val="006158C1"/>
    <w:rsid w:val="00623F78"/>
    <w:rsid w:val="006243C3"/>
    <w:rsid w:val="0062445B"/>
    <w:rsid w:val="00624A52"/>
    <w:rsid w:val="006258A2"/>
    <w:rsid w:val="00625B03"/>
    <w:rsid w:val="006506BA"/>
    <w:rsid w:val="00654764"/>
    <w:rsid w:val="00662D51"/>
    <w:rsid w:val="0066341B"/>
    <w:rsid w:val="00671DEA"/>
    <w:rsid w:val="0067324F"/>
    <w:rsid w:val="00673387"/>
    <w:rsid w:val="006752AB"/>
    <w:rsid w:val="006753E1"/>
    <w:rsid w:val="006754BB"/>
    <w:rsid w:val="00677BD9"/>
    <w:rsid w:val="00683417"/>
    <w:rsid w:val="00690257"/>
    <w:rsid w:val="006A2AAB"/>
    <w:rsid w:val="006A3709"/>
    <w:rsid w:val="006A39CE"/>
    <w:rsid w:val="006B0A43"/>
    <w:rsid w:val="006C1AA1"/>
    <w:rsid w:val="006C3614"/>
    <w:rsid w:val="006C5F11"/>
    <w:rsid w:val="006D16D8"/>
    <w:rsid w:val="006D41E4"/>
    <w:rsid w:val="006D494F"/>
    <w:rsid w:val="006D624B"/>
    <w:rsid w:val="006E002F"/>
    <w:rsid w:val="006F1C7C"/>
    <w:rsid w:val="006F4731"/>
    <w:rsid w:val="006F49B9"/>
    <w:rsid w:val="006F4BE9"/>
    <w:rsid w:val="006F7830"/>
    <w:rsid w:val="0070037B"/>
    <w:rsid w:val="007019CF"/>
    <w:rsid w:val="00702991"/>
    <w:rsid w:val="0070343E"/>
    <w:rsid w:val="00706C15"/>
    <w:rsid w:val="0070718B"/>
    <w:rsid w:val="00710F70"/>
    <w:rsid w:val="007139CA"/>
    <w:rsid w:val="007141AC"/>
    <w:rsid w:val="00722F5C"/>
    <w:rsid w:val="00723963"/>
    <w:rsid w:val="00725CD2"/>
    <w:rsid w:val="00726498"/>
    <w:rsid w:val="00726ED8"/>
    <w:rsid w:val="007307FA"/>
    <w:rsid w:val="00732C8B"/>
    <w:rsid w:val="00734DF1"/>
    <w:rsid w:val="007353A2"/>
    <w:rsid w:val="00735AAB"/>
    <w:rsid w:val="007472A7"/>
    <w:rsid w:val="007477A6"/>
    <w:rsid w:val="007479CC"/>
    <w:rsid w:val="00751E84"/>
    <w:rsid w:val="00755C67"/>
    <w:rsid w:val="00757159"/>
    <w:rsid w:val="00760537"/>
    <w:rsid w:val="00761B38"/>
    <w:rsid w:val="007731D4"/>
    <w:rsid w:val="007753AA"/>
    <w:rsid w:val="00776C79"/>
    <w:rsid w:val="0077756B"/>
    <w:rsid w:val="00780AFE"/>
    <w:rsid w:val="00782B7F"/>
    <w:rsid w:val="00782EC8"/>
    <w:rsid w:val="00783890"/>
    <w:rsid w:val="00792AED"/>
    <w:rsid w:val="007958DC"/>
    <w:rsid w:val="00797A3E"/>
    <w:rsid w:val="007A1810"/>
    <w:rsid w:val="007A1DA1"/>
    <w:rsid w:val="007A2A3A"/>
    <w:rsid w:val="007A662B"/>
    <w:rsid w:val="007B5EB9"/>
    <w:rsid w:val="007C3CC8"/>
    <w:rsid w:val="007D2E34"/>
    <w:rsid w:val="007E1F7F"/>
    <w:rsid w:val="007E5B11"/>
    <w:rsid w:val="007E70BC"/>
    <w:rsid w:val="007F0E3B"/>
    <w:rsid w:val="007F1DA6"/>
    <w:rsid w:val="007F268C"/>
    <w:rsid w:val="007F2860"/>
    <w:rsid w:val="007F3011"/>
    <w:rsid w:val="007F3F1F"/>
    <w:rsid w:val="007F406B"/>
    <w:rsid w:val="007F47BD"/>
    <w:rsid w:val="007F6184"/>
    <w:rsid w:val="007F647C"/>
    <w:rsid w:val="007F66D8"/>
    <w:rsid w:val="007F771B"/>
    <w:rsid w:val="00805D9C"/>
    <w:rsid w:val="008065C8"/>
    <w:rsid w:val="00812D26"/>
    <w:rsid w:val="00817A92"/>
    <w:rsid w:val="00820D11"/>
    <w:rsid w:val="008220BB"/>
    <w:rsid w:val="008226EB"/>
    <w:rsid w:val="008273CB"/>
    <w:rsid w:val="008274DE"/>
    <w:rsid w:val="0083174A"/>
    <w:rsid w:val="00833948"/>
    <w:rsid w:val="00836FC3"/>
    <w:rsid w:val="008374C4"/>
    <w:rsid w:val="00840501"/>
    <w:rsid w:val="00843F0E"/>
    <w:rsid w:val="008455C1"/>
    <w:rsid w:val="00847BB1"/>
    <w:rsid w:val="0085086E"/>
    <w:rsid w:val="008542BA"/>
    <w:rsid w:val="00854FC0"/>
    <w:rsid w:val="00860E68"/>
    <w:rsid w:val="00861CBE"/>
    <w:rsid w:val="008628D3"/>
    <w:rsid w:val="008639D7"/>
    <w:rsid w:val="00865208"/>
    <w:rsid w:val="008654CA"/>
    <w:rsid w:val="0087495D"/>
    <w:rsid w:val="00874FE8"/>
    <w:rsid w:val="008752BC"/>
    <w:rsid w:val="00875DC5"/>
    <w:rsid w:val="008823A6"/>
    <w:rsid w:val="008829E8"/>
    <w:rsid w:val="00884010"/>
    <w:rsid w:val="008846CF"/>
    <w:rsid w:val="00885175"/>
    <w:rsid w:val="00886FC3"/>
    <w:rsid w:val="00890883"/>
    <w:rsid w:val="00892ACD"/>
    <w:rsid w:val="00897010"/>
    <w:rsid w:val="008A22BC"/>
    <w:rsid w:val="008A2940"/>
    <w:rsid w:val="008A5E25"/>
    <w:rsid w:val="008B3209"/>
    <w:rsid w:val="008B5028"/>
    <w:rsid w:val="008B7DE0"/>
    <w:rsid w:val="008C4A8E"/>
    <w:rsid w:val="008C55ED"/>
    <w:rsid w:val="008C6909"/>
    <w:rsid w:val="008C7D54"/>
    <w:rsid w:val="008D2478"/>
    <w:rsid w:val="008D2B0E"/>
    <w:rsid w:val="008D312B"/>
    <w:rsid w:val="008D58CB"/>
    <w:rsid w:val="008D5B9F"/>
    <w:rsid w:val="008D66F2"/>
    <w:rsid w:val="008D69AF"/>
    <w:rsid w:val="008D703D"/>
    <w:rsid w:val="008E141E"/>
    <w:rsid w:val="008E23D8"/>
    <w:rsid w:val="008E5DF5"/>
    <w:rsid w:val="008E648A"/>
    <w:rsid w:val="008F1574"/>
    <w:rsid w:val="008F4228"/>
    <w:rsid w:val="008F625F"/>
    <w:rsid w:val="008F68A3"/>
    <w:rsid w:val="00901A42"/>
    <w:rsid w:val="00905FCA"/>
    <w:rsid w:val="00913897"/>
    <w:rsid w:val="00915AB0"/>
    <w:rsid w:val="00921CE5"/>
    <w:rsid w:val="00922F86"/>
    <w:rsid w:val="00923CD3"/>
    <w:rsid w:val="009250E4"/>
    <w:rsid w:val="009253CC"/>
    <w:rsid w:val="00932F88"/>
    <w:rsid w:val="00940BEE"/>
    <w:rsid w:val="00943258"/>
    <w:rsid w:val="0095062E"/>
    <w:rsid w:val="009511A8"/>
    <w:rsid w:val="00951E6C"/>
    <w:rsid w:val="00954EC4"/>
    <w:rsid w:val="00955B4D"/>
    <w:rsid w:val="00960A05"/>
    <w:rsid w:val="00961936"/>
    <w:rsid w:val="009636E9"/>
    <w:rsid w:val="00964FEE"/>
    <w:rsid w:val="009734B1"/>
    <w:rsid w:val="00975D0D"/>
    <w:rsid w:val="00980034"/>
    <w:rsid w:val="00980F91"/>
    <w:rsid w:val="00981CE9"/>
    <w:rsid w:val="009871B7"/>
    <w:rsid w:val="009873A4"/>
    <w:rsid w:val="009923B1"/>
    <w:rsid w:val="009A1932"/>
    <w:rsid w:val="009A3199"/>
    <w:rsid w:val="009A64CC"/>
    <w:rsid w:val="009A7E8A"/>
    <w:rsid w:val="009B1801"/>
    <w:rsid w:val="009B2A6D"/>
    <w:rsid w:val="009B346C"/>
    <w:rsid w:val="009C06F0"/>
    <w:rsid w:val="009C139A"/>
    <w:rsid w:val="009C1530"/>
    <w:rsid w:val="009C3E44"/>
    <w:rsid w:val="009C57B4"/>
    <w:rsid w:val="009C5F6B"/>
    <w:rsid w:val="009D0846"/>
    <w:rsid w:val="009D2108"/>
    <w:rsid w:val="009D3BBD"/>
    <w:rsid w:val="009D49B8"/>
    <w:rsid w:val="009D4DB7"/>
    <w:rsid w:val="009D7C4B"/>
    <w:rsid w:val="009E02DA"/>
    <w:rsid w:val="009E1F09"/>
    <w:rsid w:val="009E3D40"/>
    <w:rsid w:val="009E536D"/>
    <w:rsid w:val="009F54B1"/>
    <w:rsid w:val="009F7C4D"/>
    <w:rsid w:val="00A01612"/>
    <w:rsid w:val="00A02DE1"/>
    <w:rsid w:val="00A03A32"/>
    <w:rsid w:val="00A04E96"/>
    <w:rsid w:val="00A124D7"/>
    <w:rsid w:val="00A1251B"/>
    <w:rsid w:val="00A159CC"/>
    <w:rsid w:val="00A16805"/>
    <w:rsid w:val="00A1741E"/>
    <w:rsid w:val="00A203BB"/>
    <w:rsid w:val="00A23A5F"/>
    <w:rsid w:val="00A2607C"/>
    <w:rsid w:val="00A265BD"/>
    <w:rsid w:val="00A27194"/>
    <w:rsid w:val="00A2774F"/>
    <w:rsid w:val="00A31879"/>
    <w:rsid w:val="00A32534"/>
    <w:rsid w:val="00A329B6"/>
    <w:rsid w:val="00A35AA9"/>
    <w:rsid w:val="00A35AC4"/>
    <w:rsid w:val="00A3780F"/>
    <w:rsid w:val="00A4173A"/>
    <w:rsid w:val="00A46BC9"/>
    <w:rsid w:val="00A5039B"/>
    <w:rsid w:val="00A5615C"/>
    <w:rsid w:val="00A56218"/>
    <w:rsid w:val="00A60BB0"/>
    <w:rsid w:val="00A63833"/>
    <w:rsid w:val="00A74929"/>
    <w:rsid w:val="00A74FF6"/>
    <w:rsid w:val="00A75813"/>
    <w:rsid w:val="00A843FA"/>
    <w:rsid w:val="00A848F7"/>
    <w:rsid w:val="00A852B0"/>
    <w:rsid w:val="00A85CEE"/>
    <w:rsid w:val="00A905DF"/>
    <w:rsid w:val="00A92562"/>
    <w:rsid w:val="00A93D8C"/>
    <w:rsid w:val="00A948F1"/>
    <w:rsid w:val="00A9517E"/>
    <w:rsid w:val="00AA0572"/>
    <w:rsid w:val="00AA17BD"/>
    <w:rsid w:val="00AA3264"/>
    <w:rsid w:val="00AA3843"/>
    <w:rsid w:val="00AA6BFB"/>
    <w:rsid w:val="00AA6D29"/>
    <w:rsid w:val="00AA79F6"/>
    <w:rsid w:val="00AB5126"/>
    <w:rsid w:val="00AB659C"/>
    <w:rsid w:val="00AC1299"/>
    <w:rsid w:val="00AC700E"/>
    <w:rsid w:val="00AC7109"/>
    <w:rsid w:val="00AC7DB0"/>
    <w:rsid w:val="00AD2D65"/>
    <w:rsid w:val="00AD3445"/>
    <w:rsid w:val="00AD5267"/>
    <w:rsid w:val="00AD663C"/>
    <w:rsid w:val="00AD7AE1"/>
    <w:rsid w:val="00AE2609"/>
    <w:rsid w:val="00AE3244"/>
    <w:rsid w:val="00AE49D8"/>
    <w:rsid w:val="00AE6CBE"/>
    <w:rsid w:val="00AE6D6D"/>
    <w:rsid w:val="00AE7BC6"/>
    <w:rsid w:val="00AF0562"/>
    <w:rsid w:val="00AF1969"/>
    <w:rsid w:val="00AF28E9"/>
    <w:rsid w:val="00AF2C4D"/>
    <w:rsid w:val="00AF361F"/>
    <w:rsid w:val="00AF4492"/>
    <w:rsid w:val="00AF4B31"/>
    <w:rsid w:val="00AF555D"/>
    <w:rsid w:val="00AF7A06"/>
    <w:rsid w:val="00B054D6"/>
    <w:rsid w:val="00B066E4"/>
    <w:rsid w:val="00B116BF"/>
    <w:rsid w:val="00B11E90"/>
    <w:rsid w:val="00B167C7"/>
    <w:rsid w:val="00B1764C"/>
    <w:rsid w:val="00B204F6"/>
    <w:rsid w:val="00B236C3"/>
    <w:rsid w:val="00B26520"/>
    <w:rsid w:val="00B31CF0"/>
    <w:rsid w:val="00B33DF6"/>
    <w:rsid w:val="00B350F8"/>
    <w:rsid w:val="00B356F8"/>
    <w:rsid w:val="00B43C60"/>
    <w:rsid w:val="00B43DEE"/>
    <w:rsid w:val="00B47884"/>
    <w:rsid w:val="00B527FA"/>
    <w:rsid w:val="00B5345E"/>
    <w:rsid w:val="00B539E4"/>
    <w:rsid w:val="00B54226"/>
    <w:rsid w:val="00B57FA6"/>
    <w:rsid w:val="00B62CE0"/>
    <w:rsid w:val="00B64A4A"/>
    <w:rsid w:val="00B654A3"/>
    <w:rsid w:val="00B663E3"/>
    <w:rsid w:val="00B70D2F"/>
    <w:rsid w:val="00B73DB3"/>
    <w:rsid w:val="00B748AB"/>
    <w:rsid w:val="00B80697"/>
    <w:rsid w:val="00B84EE2"/>
    <w:rsid w:val="00B8568B"/>
    <w:rsid w:val="00B85EF4"/>
    <w:rsid w:val="00B86A38"/>
    <w:rsid w:val="00B86AA7"/>
    <w:rsid w:val="00B87D2B"/>
    <w:rsid w:val="00B929E1"/>
    <w:rsid w:val="00B92D5B"/>
    <w:rsid w:val="00B94181"/>
    <w:rsid w:val="00B9445C"/>
    <w:rsid w:val="00B9648A"/>
    <w:rsid w:val="00B978D9"/>
    <w:rsid w:val="00BA0CEC"/>
    <w:rsid w:val="00BA1EAF"/>
    <w:rsid w:val="00BA2B34"/>
    <w:rsid w:val="00BB1C6D"/>
    <w:rsid w:val="00BB4786"/>
    <w:rsid w:val="00BC3135"/>
    <w:rsid w:val="00BC4564"/>
    <w:rsid w:val="00BC45B0"/>
    <w:rsid w:val="00BC46F3"/>
    <w:rsid w:val="00BC7350"/>
    <w:rsid w:val="00BC73C0"/>
    <w:rsid w:val="00BD21B8"/>
    <w:rsid w:val="00BD45C6"/>
    <w:rsid w:val="00BE1753"/>
    <w:rsid w:val="00BE1B7E"/>
    <w:rsid w:val="00BE2FF3"/>
    <w:rsid w:val="00BE4E64"/>
    <w:rsid w:val="00BF0B33"/>
    <w:rsid w:val="00BF4CFF"/>
    <w:rsid w:val="00BF6F59"/>
    <w:rsid w:val="00C06296"/>
    <w:rsid w:val="00C07EEC"/>
    <w:rsid w:val="00C11894"/>
    <w:rsid w:val="00C12767"/>
    <w:rsid w:val="00C16171"/>
    <w:rsid w:val="00C16F5B"/>
    <w:rsid w:val="00C21FC0"/>
    <w:rsid w:val="00C228DF"/>
    <w:rsid w:val="00C259BB"/>
    <w:rsid w:val="00C26164"/>
    <w:rsid w:val="00C275E5"/>
    <w:rsid w:val="00C31BE4"/>
    <w:rsid w:val="00C31E94"/>
    <w:rsid w:val="00C32ECB"/>
    <w:rsid w:val="00C3404B"/>
    <w:rsid w:val="00C34425"/>
    <w:rsid w:val="00C37A5D"/>
    <w:rsid w:val="00C400FB"/>
    <w:rsid w:val="00C401DC"/>
    <w:rsid w:val="00C404A9"/>
    <w:rsid w:val="00C4253D"/>
    <w:rsid w:val="00C4428D"/>
    <w:rsid w:val="00C46143"/>
    <w:rsid w:val="00C475B0"/>
    <w:rsid w:val="00C50870"/>
    <w:rsid w:val="00C53231"/>
    <w:rsid w:val="00C54A91"/>
    <w:rsid w:val="00C56680"/>
    <w:rsid w:val="00C62D44"/>
    <w:rsid w:val="00C6322A"/>
    <w:rsid w:val="00C63F33"/>
    <w:rsid w:val="00C64A79"/>
    <w:rsid w:val="00C719CE"/>
    <w:rsid w:val="00C72B25"/>
    <w:rsid w:val="00C73F19"/>
    <w:rsid w:val="00C7485C"/>
    <w:rsid w:val="00C75708"/>
    <w:rsid w:val="00C76DAE"/>
    <w:rsid w:val="00C778C8"/>
    <w:rsid w:val="00C77EF1"/>
    <w:rsid w:val="00C870AB"/>
    <w:rsid w:val="00C8771F"/>
    <w:rsid w:val="00C92850"/>
    <w:rsid w:val="00C94251"/>
    <w:rsid w:val="00C95428"/>
    <w:rsid w:val="00C95EB4"/>
    <w:rsid w:val="00C967FE"/>
    <w:rsid w:val="00CA2E07"/>
    <w:rsid w:val="00CA66D9"/>
    <w:rsid w:val="00CB2B47"/>
    <w:rsid w:val="00CB614A"/>
    <w:rsid w:val="00CB7267"/>
    <w:rsid w:val="00CC14FE"/>
    <w:rsid w:val="00CC4CDE"/>
    <w:rsid w:val="00CC5EE0"/>
    <w:rsid w:val="00CC6DB5"/>
    <w:rsid w:val="00CD1F57"/>
    <w:rsid w:val="00CD2246"/>
    <w:rsid w:val="00CD4336"/>
    <w:rsid w:val="00CD6469"/>
    <w:rsid w:val="00CD68C0"/>
    <w:rsid w:val="00CE184A"/>
    <w:rsid w:val="00CE2C37"/>
    <w:rsid w:val="00CE3C3C"/>
    <w:rsid w:val="00CE5A64"/>
    <w:rsid w:val="00CE7E4F"/>
    <w:rsid w:val="00CF05DD"/>
    <w:rsid w:val="00CF53BA"/>
    <w:rsid w:val="00D002E0"/>
    <w:rsid w:val="00D01068"/>
    <w:rsid w:val="00D03BE7"/>
    <w:rsid w:val="00D06D40"/>
    <w:rsid w:val="00D077C2"/>
    <w:rsid w:val="00D11081"/>
    <w:rsid w:val="00D123FA"/>
    <w:rsid w:val="00D1426D"/>
    <w:rsid w:val="00D14B65"/>
    <w:rsid w:val="00D1606C"/>
    <w:rsid w:val="00D16EF8"/>
    <w:rsid w:val="00D22110"/>
    <w:rsid w:val="00D2262E"/>
    <w:rsid w:val="00D24793"/>
    <w:rsid w:val="00D30B0D"/>
    <w:rsid w:val="00D30F4E"/>
    <w:rsid w:val="00D34417"/>
    <w:rsid w:val="00D40A2E"/>
    <w:rsid w:val="00D40F74"/>
    <w:rsid w:val="00D43F04"/>
    <w:rsid w:val="00D522C0"/>
    <w:rsid w:val="00D52BD0"/>
    <w:rsid w:val="00D54CCF"/>
    <w:rsid w:val="00D55423"/>
    <w:rsid w:val="00D63610"/>
    <w:rsid w:val="00D63F2C"/>
    <w:rsid w:val="00D640A5"/>
    <w:rsid w:val="00D717F2"/>
    <w:rsid w:val="00D73F7E"/>
    <w:rsid w:val="00D7561A"/>
    <w:rsid w:val="00D76046"/>
    <w:rsid w:val="00D7783D"/>
    <w:rsid w:val="00D77D82"/>
    <w:rsid w:val="00D81C97"/>
    <w:rsid w:val="00D84154"/>
    <w:rsid w:val="00D85A3F"/>
    <w:rsid w:val="00D920D2"/>
    <w:rsid w:val="00D951A1"/>
    <w:rsid w:val="00D97254"/>
    <w:rsid w:val="00D97602"/>
    <w:rsid w:val="00D97620"/>
    <w:rsid w:val="00D978DB"/>
    <w:rsid w:val="00D97BAB"/>
    <w:rsid w:val="00DA1C13"/>
    <w:rsid w:val="00DA3ED9"/>
    <w:rsid w:val="00DA5FA2"/>
    <w:rsid w:val="00DB0CC3"/>
    <w:rsid w:val="00DB580E"/>
    <w:rsid w:val="00DB5A79"/>
    <w:rsid w:val="00DB5B5A"/>
    <w:rsid w:val="00DB68D7"/>
    <w:rsid w:val="00DC12E2"/>
    <w:rsid w:val="00DC4F1F"/>
    <w:rsid w:val="00DC5D09"/>
    <w:rsid w:val="00DD0EAC"/>
    <w:rsid w:val="00DD1E82"/>
    <w:rsid w:val="00DD1F82"/>
    <w:rsid w:val="00DD2762"/>
    <w:rsid w:val="00DD2CB2"/>
    <w:rsid w:val="00DD3DCF"/>
    <w:rsid w:val="00DE0A78"/>
    <w:rsid w:val="00DE0A9B"/>
    <w:rsid w:val="00DE4C3B"/>
    <w:rsid w:val="00DE5EEE"/>
    <w:rsid w:val="00DF19FD"/>
    <w:rsid w:val="00DF1CA1"/>
    <w:rsid w:val="00DF2702"/>
    <w:rsid w:val="00DF57C6"/>
    <w:rsid w:val="00E012F3"/>
    <w:rsid w:val="00E03CC4"/>
    <w:rsid w:val="00E05503"/>
    <w:rsid w:val="00E05F4A"/>
    <w:rsid w:val="00E11477"/>
    <w:rsid w:val="00E11574"/>
    <w:rsid w:val="00E13A17"/>
    <w:rsid w:val="00E146B9"/>
    <w:rsid w:val="00E16FE5"/>
    <w:rsid w:val="00E174BD"/>
    <w:rsid w:val="00E23717"/>
    <w:rsid w:val="00E23A76"/>
    <w:rsid w:val="00E24E84"/>
    <w:rsid w:val="00E253F7"/>
    <w:rsid w:val="00E259CE"/>
    <w:rsid w:val="00E3280A"/>
    <w:rsid w:val="00E334FA"/>
    <w:rsid w:val="00E34D72"/>
    <w:rsid w:val="00E35ADC"/>
    <w:rsid w:val="00E36AF6"/>
    <w:rsid w:val="00E40BAD"/>
    <w:rsid w:val="00E41C34"/>
    <w:rsid w:val="00E4564B"/>
    <w:rsid w:val="00E4674A"/>
    <w:rsid w:val="00E467A5"/>
    <w:rsid w:val="00E51A38"/>
    <w:rsid w:val="00E57211"/>
    <w:rsid w:val="00E6134F"/>
    <w:rsid w:val="00E61E5C"/>
    <w:rsid w:val="00E6236A"/>
    <w:rsid w:val="00E626DA"/>
    <w:rsid w:val="00E66975"/>
    <w:rsid w:val="00E710E6"/>
    <w:rsid w:val="00E7134C"/>
    <w:rsid w:val="00E72CF5"/>
    <w:rsid w:val="00E75ADB"/>
    <w:rsid w:val="00E76B30"/>
    <w:rsid w:val="00E77A40"/>
    <w:rsid w:val="00E81A02"/>
    <w:rsid w:val="00E90304"/>
    <w:rsid w:val="00E915AB"/>
    <w:rsid w:val="00E9222C"/>
    <w:rsid w:val="00E93309"/>
    <w:rsid w:val="00E93D61"/>
    <w:rsid w:val="00E9402D"/>
    <w:rsid w:val="00E967F9"/>
    <w:rsid w:val="00EA1477"/>
    <w:rsid w:val="00EA5068"/>
    <w:rsid w:val="00EA5D0C"/>
    <w:rsid w:val="00EA640C"/>
    <w:rsid w:val="00EA7ACF"/>
    <w:rsid w:val="00EB602E"/>
    <w:rsid w:val="00EB6511"/>
    <w:rsid w:val="00EB672F"/>
    <w:rsid w:val="00EC2558"/>
    <w:rsid w:val="00EC3BB1"/>
    <w:rsid w:val="00EC4018"/>
    <w:rsid w:val="00EC4AB2"/>
    <w:rsid w:val="00EC5298"/>
    <w:rsid w:val="00ED0A8B"/>
    <w:rsid w:val="00ED1AED"/>
    <w:rsid w:val="00ED2460"/>
    <w:rsid w:val="00ED2C1E"/>
    <w:rsid w:val="00EE22D9"/>
    <w:rsid w:val="00EE7939"/>
    <w:rsid w:val="00EF0FDB"/>
    <w:rsid w:val="00EF3542"/>
    <w:rsid w:val="00EF7058"/>
    <w:rsid w:val="00F006FB"/>
    <w:rsid w:val="00F00BCD"/>
    <w:rsid w:val="00F018A8"/>
    <w:rsid w:val="00F0190D"/>
    <w:rsid w:val="00F0201A"/>
    <w:rsid w:val="00F05AAA"/>
    <w:rsid w:val="00F07EC0"/>
    <w:rsid w:val="00F10653"/>
    <w:rsid w:val="00F13940"/>
    <w:rsid w:val="00F156C3"/>
    <w:rsid w:val="00F2484C"/>
    <w:rsid w:val="00F2750B"/>
    <w:rsid w:val="00F326C9"/>
    <w:rsid w:val="00F34E41"/>
    <w:rsid w:val="00F360BA"/>
    <w:rsid w:val="00F37635"/>
    <w:rsid w:val="00F50B31"/>
    <w:rsid w:val="00F51883"/>
    <w:rsid w:val="00F5378C"/>
    <w:rsid w:val="00F5564A"/>
    <w:rsid w:val="00F5602C"/>
    <w:rsid w:val="00F57373"/>
    <w:rsid w:val="00F60999"/>
    <w:rsid w:val="00F62B02"/>
    <w:rsid w:val="00F63990"/>
    <w:rsid w:val="00F66404"/>
    <w:rsid w:val="00F71A14"/>
    <w:rsid w:val="00F73122"/>
    <w:rsid w:val="00F736D6"/>
    <w:rsid w:val="00F75C7B"/>
    <w:rsid w:val="00F801CB"/>
    <w:rsid w:val="00F82650"/>
    <w:rsid w:val="00F8399E"/>
    <w:rsid w:val="00F85E66"/>
    <w:rsid w:val="00F906CE"/>
    <w:rsid w:val="00F91B26"/>
    <w:rsid w:val="00F92A06"/>
    <w:rsid w:val="00F92C2A"/>
    <w:rsid w:val="00F9321C"/>
    <w:rsid w:val="00F93686"/>
    <w:rsid w:val="00F967DF"/>
    <w:rsid w:val="00F96F47"/>
    <w:rsid w:val="00FA799A"/>
    <w:rsid w:val="00FB1161"/>
    <w:rsid w:val="00FB3850"/>
    <w:rsid w:val="00FC3662"/>
    <w:rsid w:val="00FC3752"/>
    <w:rsid w:val="00FC5040"/>
    <w:rsid w:val="00FC6D76"/>
    <w:rsid w:val="00FD0DA2"/>
    <w:rsid w:val="00FD1263"/>
    <w:rsid w:val="00FD3775"/>
    <w:rsid w:val="00FE0207"/>
    <w:rsid w:val="00FE4DDC"/>
    <w:rsid w:val="00FE5FD9"/>
    <w:rsid w:val="00FF33F7"/>
    <w:rsid w:val="00FF4AC8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5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E3D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9D0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211DD"/>
    <w:rPr>
      <w:color w:val="0000FF"/>
      <w:u w:val="single"/>
    </w:rPr>
  </w:style>
  <w:style w:type="character" w:customStyle="1" w:styleId="txtarial10ptblack">
    <w:name w:val="txt_arial_10pt_black"/>
    <w:basedOn w:val="Fontepargpadro"/>
    <w:rsid w:val="003211DD"/>
  </w:style>
  <w:style w:type="character" w:customStyle="1" w:styleId="txtarial8ptblack1">
    <w:name w:val="txt_arial_8pt_black1"/>
    <w:rsid w:val="003211DD"/>
    <w:rPr>
      <w:rFonts w:ascii="Verdana" w:hAnsi="Verdana" w:hint="default"/>
      <w:color w:val="000000"/>
      <w:sz w:val="16"/>
      <w:szCs w:val="16"/>
    </w:rPr>
  </w:style>
  <w:style w:type="character" w:customStyle="1" w:styleId="txtarial8ptgray1">
    <w:name w:val="txt_arial_8pt_gray1"/>
    <w:rsid w:val="003211DD"/>
    <w:rPr>
      <w:rFonts w:ascii="Verdana" w:hAnsi="Verdana" w:hint="default"/>
      <w:color w:val="666666"/>
      <w:sz w:val="16"/>
      <w:szCs w:val="16"/>
    </w:rPr>
  </w:style>
  <w:style w:type="character" w:customStyle="1" w:styleId="txtarial8ptwhite1">
    <w:name w:val="txt_arial_8pt_white1"/>
    <w:rsid w:val="003211DD"/>
    <w:rPr>
      <w:rFonts w:ascii="Verdana" w:hAnsi="Verdana" w:hint="default"/>
      <w:color w:val="FFFFFF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11DD"/>
    <w:pPr>
      <w:ind w:left="720"/>
      <w:contextualSpacing/>
    </w:pPr>
  </w:style>
  <w:style w:type="character" w:customStyle="1" w:styleId="Ttulo3Char">
    <w:name w:val="Título 3 Char"/>
    <w:link w:val="Ttulo3"/>
    <w:uiPriority w:val="9"/>
    <w:rsid w:val="009D084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1Char">
    <w:name w:val="Título 1 Char"/>
    <w:link w:val="Ttulo1"/>
    <w:uiPriority w:val="9"/>
    <w:rsid w:val="009E3D4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9E3D40"/>
    <w:pPr>
      <w:spacing w:after="0" w:line="360" w:lineRule="auto"/>
      <w:ind w:left="180"/>
      <w:jc w:val="both"/>
    </w:pPr>
    <w:rPr>
      <w:rFonts w:ascii="Arial" w:eastAsia="Times New Roman" w:hAnsi="Arial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E3D40"/>
    <w:rPr>
      <w:rFonts w:ascii="Arial" w:eastAsia="Times New Roman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E3D40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link w:val="Recuodecorpodetexto2"/>
    <w:rsid w:val="009E3D40"/>
    <w:rPr>
      <w:rFonts w:ascii="Times New Roman" w:eastAsia="Times New Roman" w:hAnsi="Times New Roman"/>
    </w:rPr>
  </w:style>
  <w:style w:type="paragraph" w:styleId="Corpodetexto">
    <w:name w:val="Body Text"/>
    <w:basedOn w:val="Normal"/>
    <w:link w:val="CorpodetextoChar"/>
    <w:rsid w:val="009E3D4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rpodetextoChar">
    <w:name w:val="Corpo de texto Char"/>
    <w:link w:val="Corpodetexto"/>
    <w:rsid w:val="009E3D40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AE6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539E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1245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sedoc</cp:lastModifiedBy>
  <cp:revision>2</cp:revision>
  <dcterms:created xsi:type="dcterms:W3CDTF">2016-08-12T18:03:00Z</dcterms:created>
  <dcterms:modified xsi:type="dcterms:W3CDTF">2016-08-12T18:03:00Z</dcterms:modified>
</cp:coreProperties>
</file>