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DD" w:rsidRDefault="003211DD" w:rsidP="00321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3D40" w:rsidRDefault="009E3D40" w:rsidP="00321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UNIVERSIDADE DE SÃO PAULO</w:t>
      </w: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ESCOLA DE ENFERMAGEM DE RIBEIRÃO PRETO</w:t>
      </w: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DEPARTAMENTO DE ENFERMAGEM MATERNO-INFANTIL E SAÚDE PÚBLICA</w:t>
      </w:r>
    </w:p>
    <w:p w:rsidR="009E3D40" w:rsidRPr="009E3D40" w:rsidRDefault="009E3D40" w:rsidP="009E3D4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</w:tblGrid>
      <w:tr w:rsidR="009E3D40" w:rsidRPr="009E3D40" w:rsidTr="00172491">
        <w:trPr>
          <w:tblCellSpacing w:w="15" w:type="dxa"/>
          <w:jc w:val="center"/>
        </w:trPr>
        <w:tc>
          <w:tcPr>
            <w:tcW w:w="0" w:type="auto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D40">
              <w:rPr>
                <w:rFonts w:ascii="Arial" w:eastAsia="Times New Roman" w:hAnsi="Arial" w:cs="Arial"/>
                <w:b/>
                <w:bCs/>
                <w:lang w:eastAsia="pt-BR"/>
              </w:rPr>
              <w:t>Disciplina ERM5744 Construção do Conhecimento em Saúde Coletiva</w:t>
            </w:r>
          </w:p>
        </w:tc>
      </w:tr>
    </w:tbl>
    <w:p w:rsidR="009E3D40" w:rsidRPr="009E3D40" w:rsidRDefault="009E3D40" w:rsidP="009E3D40">
      <w:pPr>
        <w:jc w:val="both"/>
        <w:rPr>
          <w:rFonts w:ascii="Arial" w:hAnsi="Arial" w:cs="Arial"/>
          <w:b/>
        </w:rPr>
      </w:pP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>ÁREA: Enfermagem em Saúde Pública</w:t>
      </w: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 xml:space="preserve">PERÍODO: </w:t>
      </w:r>
      <w:proofErr w:type="gramStart"/>
      <w:r w:rsidR="007139CA">
        <w:rPr>
          <w:rFonts w:ascii="Arial" w:hAnsi="Arial" w:cs="Arial"/>
        </w:rPr>
        <w:t>5</w:t>
      </w:r>
      <w:proofErr w:type="gramEnd"/>
      <w:r w:rsidR="00B73DB3">
        <w:rPr>
          <w:rFonts w:ascii="Arial" w:hAnsi="Arial" w:cs="Arial"/>
        </w:rPr>
        <w:t xml:space="preserve"> de </w:t>
      </w:r>
      <w:r w:rsidR="007139CA">
        <w:rPr>
          <w:rFonts w:ascii="Arial" w:hAnsi="Arial" w:cs="Arial"/>
        </w:rPr>
        <w:t>agosto</w:t>
      </w:r>
      <w:r w:rsidR="00B73DB3">
        <w:rPr>
          <w:rFonts w:ascii="Arial" w:hAnsi="Arial" w:cs="Arial"/>
        </w:rPr>
        <w:t xml:space="preserve"> </w:t>
      </w:r>
      <w:r w:rsidRPr="009E3D40">
        <w:rPr>
          <w:rFonts w:ascii="Arial" w:hAnsi="Arial" w:cs="Arial"/>
        </w:rPr>
        <w:t xml:space="preserve">a </w:t>
      </w:r>
      <w:r w:rsidR="007139CA">
        <w:rPr>
          <w:rFonts w:ascii="Arial" w:hAnsi="Arial" w:cs="Arial"/>
        </w:rPr>
        <w:t>30</w:t>
      </w:r>
      <w:r w:rsidR="004F5017">
        <w:rPr>
          <w:rFonts w:ascii="Arial" w:hAnsi="Arial" w:cs="Arial"/>
        </w:rPr>
        <w:t xml:space="preserve"> </w:t>
      </w:r>
      <w:r w:rsidRPr="009E3D40">
        <w:rPr>
          <w:rFonts w:ascii="Arial" w:hAnsi="Arial" w:cs="Arial"/>
        </w:rPr>
        <w:t xml:space="preserve">de </w:t>
      </w:r>
      <w:r w:rsidR="007139CA">
        <w:rPr>
          <w:rFonts w:ascii="Arial" w:hAnsi="Arial" w:cs="Arial"/>
        </w:rPr>
        <w:t>setembro</w:t>
      </w:r>
      <w:r w:rsidRPr="009E3D40">
        <w:rPr>
          <w:rFonts w:ascii="Arial" w:hAnsi="Arial" w:cs="Arial"/>
        </w:rPr>
        <w:t xml:space="preserve"> de 20</w:t>
      </w:r>
      <w:r w:rsidR="00B73DB3">
        <w:rPr>
          <w:rFonts w:ascii="Arial" w:hAnsi="Arial" w:cs="Arial"/>
        </w:rPr>
        <w:t>1</w:t>
      </w:r>
      <w:r w:rsidR="007139CA">
        <w:rPr>
          <w:rFonts w:ascii="Arial" w:hAnsi="Arial" w:cs="Arial"/>
        </w:rPr>
        <w:t>6</w:t>
      </w:r>
    </w:p>
    <w:p w:rsidR="009E3D40" w:rsidRPr="009E3D40" w:rsidRDefault="009E3D40" w:rsidP="009E3D40">
      <w:pPr>
        <w:rPr>
          <w:rFonts w:ascii="Arial" w:hAnsi="Arial" w:cs="Arial"/>
          <w:b/>
        </w:rPr>
      </w:pPr>
      <w:r w:rsidRPr="009E3D40">
        <w:rPr>
          <w:rFonts w:ascii="Arial" w:hAnsi="Arial" w:cs="Arial"/>
        </w:rPr>
        <w:t>NÚMERO DE CRÉDITOS: 06</w:t>
      </w:r>
      <w:proofErr w:type="gramStart"/>
      <w:r w:rsidRPr="009E3D40">
        <w:rPr>
          <w:rFonts w:ascii="Arial" w:hAnsi="Arial" w:cs="Arial"/>
        </w:rPr>
        <w:t xml:space="preserve"> </w:t>
      </w:r>
      <w:r w:rsidRPr="009E3D40">
        <w:rPr>
          <w:rFonts w:ascii="Arial" w:hAnsi="Arial" w:cs="Arial"/>
          <w:b/>
        </w:rPr>
        <w:t xml:space="preserve"> </w:t>
      </w:r>
    </w:p>
    <w:p w:rsidR="009E3D40" w:rsidRPr="009E3D40" w:rsidRDefault="009E3D40" w:rsidP="009E3D40">
      <w:pPr>
        <w:rPr>
          <w:rFonts w:ascii="Arial" w:hAnsi="Arial" w:cs="Arial"/>
        </w:rPr>
      </w:pPr>
      <w:proofErr w:type="gramEnd"/>
      <w:r w:rsidRPr="009E3D40">
        <w:rPr>
          <w:rFonts w:ascii="Arial" w:hAnsi="Arial" w:cs="Arial"/>
        </w:rPr>
        <w:t xml:space="preserve">DURAÇÃO EM SEMANAS: </w:t>
      </w:r>
      <w:r w:rsidR="004F5017">
        <w:rPr>
          <w:rFonts w:ascii="Arial" w:hAnsi="Arial" w:cs="Arial"/>
        </w:rPr>
        <w:t>1</w:t>
      </w:r>
      <w:r w:rsidR="004F15D8">
        <w:rPr>
          <w:rFonts w:ascii="Arial" w:hAnsi="Arial" w:cs="Arial"/>
        </w:rPr>
        <w:t>0</w:t>
      </w:r>
      <w:r w:rsidRPr="009E3D40">
        <w:rPr>
          <w:rFonts w:ascii="Arial" w:hAnsi="Arial" w:cs="Arial"/>
        </w:rPr>
        <w:t xml:space="preserve"> semanas – 90 horas</w:t>
      </w: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>DOCENTE</w:t>
      </w:r>
      <w:r>
        <w:rPr>
          <w:rFonts w:ascii="Arial" w:hAnsi="Arial" w:cs="Arial"/>
        </w:rPr>
        <w:t>S</w:t>
      </w:r>
      <w:r w:rsidRPr="009E3D40">
        <w:rPr>
          <w:rFonts w:ascii="Arial" w:hAnsi="Arial" w:cs="Arial"/>
        </w:rPr>
        <w:t xml:space="preserve"> RESPONSÁVE</w:t>
      </w:r>
      <w:r>
        <w:rPr>
          <w:rFonts w:ascii="Arial" w:hAnsi="Arial" w:cs="Arial"/>
        </w:rPr>
        <w:t>IS</w:t>
      </w:r>
      <w:r w:rsidRPr="009E3D40">
        <w:rPr>
          <w:rFonts w:ascii="Arial" w:hAnsi="Arial" w:cs="Arial"/>
        </w:rPr>
        <w:t xml:space="preserve">: </w:t>
      </w:r>
    </w:p>
    <w:p w:rsidR="009E3D40" w:rsidRPr="009E3D40" w:rsidRDefault="009E3D4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9E3D40">
        <w:rPr>
          <w:rFonts w:ascii="Arial" w:hAnsi="Arial" w:cs="Arial"/>
        </w:rPr>
        <w:t>Profa</w:t>
      </w:r>
      <w:proofErr w:type="spellEnd"/>
      <w:r w:rsidRPr="009E3D40">
        <w:rPr>
          <w:rFonts w:ascii="Arial" w:hAnsi="Arial" w:cs="Arial"/>
        </w:rPr>
        <w:t xml:space="preserve"> </w:t>
      </w:r>
      <w:proofErr w:type="spellStart"/>
      <w:r w:rsidRPr="009E3D40">
        <w:rPr>
          <w:rFonts w:ascii="Arial" w:hAnsi="Arial" w:cs="Arial"/>
        </w:rPr>
        <w:t>Dra</w:t>
      </w:r>
      <w:proofErr w:type="spellEnd"/>
      <w:r w:rsidRPr="009E3D40">
        <w:rPr>
          <w:rFonts w:ascii="Arial" w:hAnsi="Arial" w:cs="Arial"/>
        </w:rPr>
        <w:t xml:space="preserve"> Silvana Martins </w:t>
      </w:r>
      <w:proofErr w:type="spellStart"/>
      <w:r w:rsidRPr="009E3D40">
        <w:rPr>
          <w:rFonts w:ascii="Arial" w:hAnsi="Arial" w:cs="Arial"/>
        </w:rPr>
        <w:t>Mishima</w:t>
      </w:r>
      <w:proofErr w:type="spellEnd"/>
      <w:r w:rsidRPr="009E3D40">
        <w:rPr>
          <w:rFonts w:ascii="Arial" w:hAnsi="Arial" w:cs="Arial"/>
        </w:rPr>
        <w:t xml:space="preserve"> </w:t>
      </w:r>
    </w:p>
    <w:p w:rsidR="009E3D40" w:rsidRPr="009E3D40" w:rsidRDefault="009E3D4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9E3D40">
        <w:rPr>
          <w:rFonts w:ascii="Arial" w:hAnsi="Arial" w:cs="Arial"/>
        </w:rPr>
        <w:t>Profa</w:t>
      </w:r>
      <w:proofErr w:type="spellEnd"/>
      <w:r w:rsidRPr="009E3D40">
        <w:rPr>
          <w:rFonts w:ascii="Arial" w:hAnsi="Arial" w:cs="Arial"/>
        </w:rPr>
        <w:t xml:space="preserve"> </w:t>
      </w:r>
      <w:proofErr w:type="spellStart"/>
      <w:r w:rsidRPr="009E3D40">
        <w:rPr>
          <w:rFonts w:ascii="Arial" w:hAnsi="Arial" w:cs="Arial"/>
        </w:rPr>
        <w:t>Dra</w:t>
      </w:r>
      <w:proofErr w:type="spellEnd"/>
      <w:r w:rsidRPr="009E3D40">
        <w:rPr>
          <w:rFonts w:ascii="Arial" w:hAnsi="Arial" w:cs="Arial"/>
        </w:rPr>
        <w:t xml:space="preserve"> Silvia </w:t>
      </w:r>
      <w:proofErr w:type="spellStart"/>
      <w:r w:rsidRPr="009E3D40">
        <w:rPr>
          <w:rFonts w:ascii="Arial" w:hAnsi="Arial" w:cs="Arial"/>
        </w:rPr>
        <w:t>Matumoto</w:t>
      </w:r>
      <w:proofErr w:type="spellEnd"/>
    </w:p>
    <w:p w:rsidR="009E3D40" w:rsidRPr="009E3D40" w:rsidRDefault="00E76B3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Cinira</w:t>
      </w:r>
      <w:proofErr w:type="spellEnd"/>
      <w:r>
        <w:rPr>
          <w:rFonts w:ascii="Arial" w:hAnsi="Arial" w:cs="Arial"/>
        </w:rPr>
        <w:t xml:space="preserve"> Magali Fortuna</w:t>
      </w:r>
      <w:r w:rsidR="009E3D40" w:rsidRPr="009E3D40">
        <w:rPr>
          <w:rFonts w:ascii="Arial" w:hAnsi="Arial" w:cs="Arial"/>
        </w:rPr>
        <w:t xml:space="preserve"> </w:t>
      </w:r>
    </w:p>
    <w:p w:rsidR="009E3D40" w:rsidRDefault="007139CA" w:rsidP="009E3D4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59BB">
        <w:rPr>
          <w:rFonts w:ascii="Arial" w:hAnsi="Arial" w:cs="Arial"/>
        </w:rPr>
        <w:t xml:space="preserve">onvidada: </w:t>
      </w:r>
      <w:proofErr w:type="spellStart"/>
      <w:r w:rsidR="00C259BB">
        <w:rPr>
          <w:rFonts w:ascii="Arial" w:hAnsi="Arial" w:cs="Arial"/>
        </w:rPr>
        <w:t>Profa</w:t>
      </w:r>
      <w:proofErr w:type="spellEnd"/>
      <w:r w:rsidR="00C259BB">
        <w:rPr>
          <w:rFonts w:ascii="Arial" w:hAnsi="Arial" w:cs="Arial"/>
        </w:rPr>
        <w:t xml:space="preserve"> </w:t>
      </w:r>
      <w:proofErr w:type="spellStart"/>
      <w:r w:rsidR="00C259BB">
        <w:rPr>
          <w:rFonts w:ascii="Arial" w:hAnsi="Arial" w:cs="Arial"/>
        </w:rPr>
        <w:t>Dra</w:t>
      </w:r>
      <w:proofErr w:type="spellEnd"/>
      <w:r w:rsidR="00C259BB">
        <w:rPr>
          <w:rFonts w:ascii="Arial" w:hAnsi="Arial" w:cs="Arial"/>
        </w:rPr>
        <w:t xml:space="preserve"> </w:t>
      </w:r>
      <w:proofErr w:type="spellStart"/>
      <w:r w:rsidR="00C259BB">
        <w:rPr>
          <w:rFonts w:ascii="Arial" w:hAnsi="Arial" w:cs="Arial"/>
        </w:rPr>
        <w:t>Aidê</w:t>
      </w:r>
      <w:proofErr w:type="spellEnd"/>
      <w:r w:rsidR="00C259BB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="00C259BB">
        <w:rPr>
          <w:rFonts w:ascii="Arial" w:hAnsi="Arial" w:cs="Arial"/>
        </w:rPr>
        <w:t xml:space="preserve">Coelho dos </w:t>
      </w:r>
      <w:proofErr w:type="gramStart"/>
      <w:r w:rsidR="00C259BB">
        <w:rPr>
          <w:rFonts w:ascii="Arial" w:hAnsi="Arial" w:cs="Arial"/>
        </w:rPr>
        <w:t xml:space="preserve">Santos </w:t>
      </w:r>
      <w:r>
        <w:rPr>
          <w:rFonts w:ascii="Arial" w:hAnsi="Arial" w:cs="Arial"/>
        </w:rPr>
        <w:t>Gaspar</w:t>
      </w:r>
      <w:proofErr w:type="gramEnd"/>
      <w:r>
        <w:rPr>
          <w:rFonts w:ascii="Arial" w:hAnsi="Arial" w:cs="Arial"/>
        </w:rPr>
        <w:t xml:space="preserve"> </w:t>
      </w: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OBJETIVOS</w:t>
      </w:r>
    </w:p>
    <w:p w:rsidR="009E3D40" w:rsidRDefault="009E3D40" w:rsidP="009E3D4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Estudar e refletir sobre o conhecimento em saúde coletiva e suas fundamentações teóricas e metodológicas, contribuindo para o desenvolvimento da pesquisa nesta área.</w:t>
      </w:r>
    </w:p>
    <w:p w:rsidR="009E3D40" w:rsidRPr="009E3D40" w:rsidRDefault="009E3D40" w:rsidP="009E3D40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JUSTIFICATIVA</w:t>
      </w:r>
    </w:p>
    <w:p w:rsidR="007139CA" w:rsidRPr="007139CA" w:rsidRDefault="009E3D40" w:rsidP="007139CA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 xml:space="preserve">A Saúde Coletiva, como campo de investigação interdisciplinar, coloca relevantes questões metodológicas que não se circunscrevem a uma fundamentação teórica, mas no conjunto das ciências naturais, sociais e formais. A natureza de seu objeto de investigação, processo saúde-doença de natureza coletiva - é passível de ser explorado pelas ciências naturais e sociais, </w:t>
      </w:r>
      <w:r w:rsidR="00C94499">
        <w:rPr>
          <w:rFonts w:ascii="Arial" w:hAnsi="Arial" w:cs="Arial"/>
          <w:sz w:val="22"/>
          <w:szCs w:val="22"/>
          <w:lang w:val="pt-BR"/>
        </w:rPr>
        <w:t>incluindo</w:t>
      </w:r>
      <w:r w:rsidRPr="009E3D40">
        <w:rPr>
          <w:rFonts w:ascii="Arial" w:hAnsi="Arial" w:cs="Arial"/>
          <w:sz w:val="22"/>
          <w:szCs w:val="22"/>
        </w:rPr>
        <w:t xml:space="preserve"> as formais, como por exemplo, a matemática e a lógica, como apoio. Apresentação das conceituações básicas destas ciências, preparando o pós</w:t>
      </w:r>
      <w:r w:rsidR="004F5017">
        <w:rPr>
          <w:rFonts w:ascii="Arial" w:hAnsi="Arial" w:cs="Arial"/>
          <w:sz w:val="22"/>
          <w:szCs w:val="22"/>
        </w:rPr>
        <w:t>-</w:t>
      </w:r>
      <w:r w:rsidRPr="009E3D40">
        <w:rPr>
          <w:rFonts w:ascii="Arial" w:hAnsi="Arial" w:cs="Arial"/>
          <w:sz w:val="22"/>
          <w:szCs w:val="22"/>
        </w:rPr>
        <w:t>graduando para os desafios da investigação em saúde coletiva.</w:t>
      </w:r>
    </w:p>
    <w:p w:rsidR="004F5017" w:rsidRPr="009E3D40" w:rsidRDefault="004F5017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CONTEÚDO</w:t>
      </w:r>
    </w:p>
    <w:p w:rsidR="004F5017" w:rsidRDefault="004F5017" w:rsidP="004F5017">
      <w:pPr>
        <w:spacing w:after="0"/>
        <w:jc w:val="both"/>
        <w:rPr>
          <w:rFonts w:ascii="Arial" w:hAnsi="Arial" w:cs="Arial"/>
          <w:bCs/>
        </w:rPr>
      </w:pPr>
      <w:r w:rsidRPr="009E3D40">
        <w:rPr>
          <w:rFonts w:ascii="Arial" w:hAnsi="Arial" w:cs="Arial"/>
        </w:rPr>
        <w:t xml:space="preserve">O conhecimento </w:t>
      </w:r>
      <w:r>
        <w:rPr>
          <w:rFonts w:ascii="Arial" w:hAnsi="Arial" w:cs="Arial"/>
        </w:rPr>
        <w:t xml:space="preserve">e o conhecimento </w:t>
      </w:r>
      <w:r w:rsidRPr="009E3D40">
        <w:rPr>
          <w:rFonts w:ascii="Arial" w:hAnsi="Arial" w:cs="Arial"/>
        </w:rPr>
        <w:t>em saúde. 2. A mediação entre sujeito e objeto de investigação: a representação simbólica (linguagem), o processo de trabalho (construído por saberes, instrumentos, agentes e atividades dirigidas a uma finalidade), a interação (cultura e sociedade). 3.</w:t>
      </w:r>
      <w:r w:rsidRPr="00176929">
        <w:rPr>
          <w:rFonts w:ascii="Arial" w:eastAsia="Times New Roman" w:hAnsi="Arial" w:cs="Arial"/>
          <w:lang w:eastAsia="pt-BR"/>
        </w:rPr>
        <w:t xml:space="preserve"> </w:t>
      </w:r>
      <w:r w:rsidRPr="00C831C7">
        <w:rPr>
          <w:rFonts w:ascii="Arial" w:eastAsia="Times New Roman" w:hAnsi="Arial" w:cs="Arial"/>
          <w:lang w:eastAsia="pt-BR"/>
        </w:rPr>
        <w:t xml:space="preserve">- A construção do campo da saúde </w:t>
      </w:r>
      <w:r>
        <w:rPr>
          <w:rFonts w:ascii="Arial" w:eastAsia="Times New Roman" w:hAnsi="Arial" w:cs="Arial"/>
          <w:lang w:eastAsia="pt-BR"/>
        </w:rPr>
        <w:t xml:space="preserve">e da saúde </w:t>
      </w:r>
      <w:r w:rsidRPr="00C831C7">
        <w:rPr>
          <w:rFonts w:ascii="Arial" w:eastAsia="Times New Roman" w:hAnsi="Arial" w:cs="Arial"/>
          <w:lang w:eastAsia="pt-BR"/>
        </w:rPr>
        <w:t>coletiva</w:t>
      </w:r>
      <w:r>
        <w:rPr>
          <w:rFonts w:ascii="Arial" w:eastAsia="Times New Roman" w:hAnsi="Arial" w:cs="Arial"/>
          <w:lang w:eastAsia="pt-BR"/>
        </w:rPr>
        <w:t>, o</w:t>
      </w:r>
      <w:r w:rsidRPr="00C831C7">
        <w:rPr>
          <w:rFonts w:ascii="Arial" w:eastAsia="Times New Roman" w:hAnsi="Arial" w:cs="Arial"/>
          <w:lang w:eastAsia="pt-BR"/>
        </w:rPr>
        <w:t xml:space="preserve"> sujeito das práticas e do saber</w:t>
      </w:r>
      <w:r>
        <w:rPr>
          <w:rFonts w:ascii="Arial" w:eastAsia="Times New Roman" w:hAnsi="Arial" w:cs="Arial"/>
          <w:lang w:eastAsia="pt-BR"/>
        </w:rPr>
        <w:t>, o</w:t>
      </w:r>
      <w:r w:rsidRPr="00C831C7">
        <w:rPr>
          <w:rFonts w:ascii="Arial" w:eastAsia="Times New Roman" w:hAnsi="Arial" w:cs="Arial"/>
          <w:lang w:eastAsia="pt-BR"/>
        </w:rPr>
        <w:t xml:space="preserve"> conhecimento em saúde </w:t>
      </w:r>
      <w:r>
        <w:rPr>
          <w:rFonts w:ascii="Arial" w:eastAsia="Times New Roman" w:hAnsi="Arial" w:cs="Arial"/>
          <w:lang w:eastAsia="pt-BR"/>
        </w:rPr>
        <w:t>e a produção de conhecimento sobre cuidado.</w:t>
      </w:r>
    </w:p>
    <w:p w:rsidR="004F5017" w:rsidRPr="009E3D40" w:rsidRDefault="004F5017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FORMA DE AVALIAÇÃO</w:t>
      </w:r>
    </w:p>
    <w:p w:rsidR="009E3D40" w:rsidRPr="00EC2558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O aluno será avaliado</w:t>
      </w:r>
      <w:r w:rsidR="007139CA">
        <w:rPr>
          <w:rFonts w:ascii="Arial" w:hAnsi="Arial" w:cs="Arial"/>
          <w:sz w:val="22"/>
          <w:szCs w:val="22"/>
        </w:rPr>
        <w:t>:</w:t>
      </w:r>
      <w:r w:rsidRPr="009E3D40">
        <w:rPr>
          <w:rFonts w:ascii="Arial" w:hAnsi="Arial" w:cs="Arial"/>
          <w:sz w:val="22"/>
          <w:szCs w:val="22"/>
        </w:rPr>
        <w:t xml:space="preserve"> por sua participação nas </w:t>
      </w:r>
      <w:r w:rsidRPr="00EC2558">
        <w:rPr>
          <w:rFonts w:ascii="Arial" w:hAnsi="Arial" w:cs="Arial"/>
          <w:sz w:val="22"/>
          <w:szCs w:val="22"/>
        </w:rPr>
        <w:t>discussões; elaboração de seminários</w:t>
      </w:r>
      <w:r w:rsidR="008E23D8">
        <w:rPr>
          <w:rFonts w:ascii="Arial" w:hAnsi="Arial" w:cs="Arial"/>
          <w:sz w:val="22"/>
          <w:szCs w:val="22"/>
        </w:rPr>
        <w:t xml:space="preserve"> </w:t>
      </w:r>
      <w:r w:rsidR="004F5017" w:rsidRPr="00EC2558">
        <w:rPr>
          <w:rFonts w:ascii="Arial" w:hAnsi="Arial" w:cs="Arial"/>
          <w:sz w:val="22"/>
          <w:szCs w:val="22"/>
        </w:rPr>
        <w:t>e pro</w:t>
      </w:r>
      <w:r w:rsidR="007139CA">
        <w:rPr>
          <w:rFonts w:ascii="Arial" w:hAnsi="Arial" w:cs="Arial"/>
          <w:sz w:val="22"/>
          <w:szCs w:val="22"/>
        </w:rPr>
        <w:t xml:space="preserve">dução de resenha </w:t>
      </w:r>
      <w:r w:rsidR="004F5017" w:rsidRPr="00EC2558">
        <w:rPr>
          <w:rFonts w:ascii="Arial" w:hAnsi="Arial" w:cs="Arial"/>
          <w:sz w:val="22"/>
          <w:szCs w:val="22"/>
        </w:rPr>
        <w:t>sobre um dos temas abordados durante a disciplina</w:t>
      </w:r>
      <w:r w:rsidRPr="00EC2558">
        <w:rPr>
          <w:rFonts w:ascii="Arial" w:hAnsi="Arial" w:cs="Arial"/>
          <w:sz w:val="22"/>
          <w:szCs w:val="22"/>
        </w:rPr>
        <w:t>.</w:t>
      </w:r>
    </w:p>
    <w:p w:rsidR="00AE6D6D" w:rsidRPr="00EC2558" w:rsidRDefault="00AE6D6D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39CA" w:rsidRPr="00AE6D6D" w:rsidRDefault="00AE6D6D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E6D6D">
        <w:rPr>
          <w:rFonts w:ascii="Arial" w:hAnsi="Arial" w:cs="Arial"/>
          <w:sz w:val="22"/>
          <w:szCs w:val="22"/>
        </w:rPr>
        <w:t>PROGRAMAÇÃO</w:t>
      </w:r>
      <w:r w:rsidR="007139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D55423" w:rsidRPr="004F15D8" w:rsidTr="00D16EF8">
        <w:tc>
          <w:tcPr>
            <w:tcW w:w="1668" w:type="dxa"/>
          </w:tcPr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3B0DB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DATA</w:t>
            </w:r>
          </w:p>
        </w:tc>
        <w:tc>
          <w:tcPr>
            <w:tcW w:w="6976" w:type="dxa"/>
          </w:tcPr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3B0DBE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CONTEÚDO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7139CA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05/08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7139CA" w:rsidP="007139CA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>-</w:t>
            </w:r>
            <w:r>
              <w:rPr>
                <w:rFonts w:ascii="Arial" w:eastAsia="Times New Roman" w:hAnsi="Arial" w:cs="Arial"/>
                <w:lang w:eastAsia="pt-BR"/>
              </w:rPr>
              <w:t>15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Apresentação dos participantes</w:t>
            </w:r>
            <w:r w:rsidR="007139CA">
              <w:rPr>
                <w:rFonts w:ascii="Arial" w:eastAsia="Times New Roman" w:hAnsi="Arial" w:cs="Arial"/>
                <w:lang w:eastAsia="pt-BR"/>
              </w:rPr>
              <w:t xml:space="preserve"> e dos professores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Apresentação do programa e dinâmica da disciplina, dos autores com quem </w:t>
            </w:r>
            <w:r w:rsidR="007139CA">
              <w:rPr>
                <w:rFonts w:ascii="Arial" w:eastAsia="Times New Roman" w:hAnsi="Arial" w:cs="Arial"/>
                <w:lang w:eastAsia="pt-BR"/>
              </w:rPr>
              <w:t>se irá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 dialogar.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Montagem dos grupos e distribuição dos seminários 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3B0DBE" w:rsidRDefault="007139CA" w:rsidP="007139CA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15</w:t>
            </w:r>
            <w:r w:rsidR="00D55423"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00</w:t>
            </w:r>
            <w:proofErr w:type="gramEnd"/>
            <w:r w:rsidR="00D55423"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8</w:t>
            </w:r>
            <w:r w:rsidR="00D55423"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Leitura e discussão: ANDERY, Maria Amélia Pie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, 2007. Introdução.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p.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9-15.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D55423" w:rsidRPr="004F15D8" w:rsidRDefault="00D55423" w:rsidP="00D16EF8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UNIDADE 1: A ciência e a construção do conhecimento científico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senso comum e a ciência - Mito e realidade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lugar da ciência – Teoria do conhecimento</w:t>
            </w:r>
          </w:p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- A construção do processo de produção do conhecimento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4B3DB9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12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08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4B3DB9" w:rsidP="004B3DB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>-1</w:t>
            </w:r>
            <w:r>
              <w:rPr>
                <w:rFonts w:ascii="Arial" w:eastAsia="Times New Roman" w:hAnsi="Arial" w:cs="Arial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A ciência e a construção do conhecimento científico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Bibliografia básica:</w:t>
            </w:r>
          </w:p>
          <w:p w:rsidR="004B3DB9" w:rsidRPr="004F15D8" w:rsidRDefault="004B3DB9" w:rsidP="004B3DB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LEOPOLDO e SILVA, Franklin. Teoria do conhecimento. </w:t>
            </w:r>
            <w:r w:rsidRPr="00C94499">
              <w:rPr>
                <w:rFonts w:ascii="Arial" w:eastAsia="Times New Roman" w:hAnsi="Arial" w:cs="Arial"/>
                <w:lang w:eastAsia="pt-BR"/>
              </w:rPr>
              <w:t xml:space="preserve">In: CHAUÍ, Marilena </w:t>
            </w:r>
            <w:proofErr w:type="gramStart"/>
            <w:r w:rsidRPr="00C94499">
              <w:rPr>
                <w:rFonts w:ascii="Arial" w:eastAsia="Times New Roman" w:hAnsi="Arial" w:cs="Arial"/>
                <w:lang w:eastAsia="pt-BR"/>
              </w:rPr>
              <w:t>et</w:t>
            </w:r>
            <w:proofErr w:type="gramEnd"/>
            <w:r w:rsidRPr="00C94499">
              <w:rPr>
                <w:rFonts w:ascii="Arial" w:eastAsia="Times New Roman" w:hAnsi="Arial" w:cs="Arial"/>
                <w:lang w:eastAsia="pt-BR"/>
              </w:rPr>
              <w:t xml:space="preserve"> al. 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Primeira Filosofia. Lições introdutórias. 2ed. São Paulo: Editora Brasiliense, 1985.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p.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>175-195.</w:t>
            </w:r>
          </w:p>
          <w:p w:rsidR="004B3DB9" w:rsidRDefault="004B3DB9" w:rsidP="004B3DB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hAnsi="Arial" w:cs="Arial"/>
              </w:rPr>
              <w:t>LUNGARZO, Carlos. O que é ciência. São Paulo. Editora Brasiliense, Coleção Primeiros Passos, 1989.</w:t>
            </w:r>
          </w:p>
          <w:p w:rsidR="004B3DB9" w:rsidRDefault="004B3DB9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4B3DB9" w:rsidRDefault="004B3DB9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Bibliografia Complementar: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ALVES, Rubem. Filosofia da ciência: introdução ao jogo e a suas regras. 11ed. São Paulo: Loyola, 2006. 223p.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hAnsi="Arial" w:cs="Arial"/>
              </w:rPr>
              <w:t xml:space="preserve">CHAUÍ, Marilena. Convite à filosofia. São Paulo: Ática, 1995. Unidade 4. Capítulos 1-7. </w:t>
            </w:r>
            <w:proofErr w:type="gramStart"/>
            <w:r w:rsidRPr="004F15D8">
              <w:rPr>
                <w:rFonts w:ascii="Arial" w:hAnsi="Arial" w:cs="Arial"/>
              </w:rPr>
              <w:t>p.</w:t>
            </w:r>
            <w:proofErr w:type="gramEnd"/>
            <w:r w:rsidRPr="004F15D8">
              <w:rPr>
                <w:rFonts w:ascii="Arial" w:hAnsi="Arial" w:cs="Arial"/>
              </w:rPr>
              <w:t>109-178.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hAnsi="Arial" w:cs="Arial"/>
              </w:rPr>
              <w:t xml:space="preserve"> 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D55423" w:rsidRPr="004F15D8" w:rsidRDefault="00D55423" w:rsidP="00D16EF8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UNIDADE 2: A construção da racionalidade científica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As condições materiais de existência nas quais nasce a racionalidade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Galileu e a ciência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Indução e dedução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 dúvida como recurso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universo e seu movimento</w:t>
            </w:r>
          </w:p>
        </w:tc>
      </w:tr>
      <w:tr w:rsidR="00D55423" w:rsidRPr="004F15D8" w:rsidTr="00D16EF8">
        <w:tc>
          <w:tcPr>
            <w:tcW w:w="1668" w:type="dxa"/>
            <w:vMerge w:val="restart"/>
          </w:tcPr>
          <w:p w:rsidR="00D55423" w:rsidRPr="004F15D8" w:rsidRDefault="00496930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lastRenderedPageBreak/>
              <w:t>19</w:t>
            </w:r>
            <w:r w:rsidR="007F771B">
              <w:rPr>
                <w:rFonts w:ascii="Arial" w:eastAsia="Times New Roman" w:hAnsi="Arial" w:cs="Arial"/>
                <w:b/>
                <w:spacing w:val="-4"/>
                <w:lang w:eastAsia="pt-BR"/>
              </w:rPr>
              <w:t>/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6</w:t>
            </w:r>
          </w:p>
          <w:p w:rsidR="00D55423" w:rsidRPr="004F15D8" w:rsidRDefault="00496930" w:rsidP="00496930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:00</w:t>
            </w:r>
            <w:proofErr w:type="gramEnd"/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- 1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Preparação do Seminário:</w:t>
            </w:r>
            <w:r w:rsidRPr="001D5DC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proofErr w:type="gramStart"/>
            <w:r w:rsidRPr="001D5DC0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ANDERY, Maria Amélia Pie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</w:t>
            </w:r>
            <w:r w:rsidR="00AA6D29">
              <w:rPr>
                <w:rFonts w:ascii="Arial" w:eastAsia="Times New Roman" w:hAnsi="Arial" w:cs="Arial"/>
                <w:lang w:eastAsia="pt-BR"/>
              </w:rPr>
              <w:t>italismo. Capítulos 8 e 9.p. 163</w:t>
            </w:r>
            <w:r w:rsidRPr="004F15D8">
              <w:rPr>
                <w:rFonts w:ascii="Arial" w:eastAsia="Times New Roman" w:hAnsi="Arial" w:cs="Arial"/>
                <w:lang w:eastAsia="pt-BR"/>
              </w:rPr>
              <w:t>-191.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2</w:t>
            </w:r>
            <w:proofErr w:type="gramEnd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Pr="001D5DC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  <w:p w:rsidR="00D55423" w:rsidRPr="004F15D8" w:rsidRDefault="00D55423" w:rsidP="00AA6D2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ANDERY, Maria Amélia Pie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capitalism</w:t>
            </w:r>
            <w:r w:rsidR="00AA6D29">
              <w:rPr>
                <w:rFonts w:ascii="Arial" w:eastAsia="Times New Roman" w:hAnsi="Arial" w:cs="Arial"/>
                <w:lang w:eastAsia="pt-BR"/>
              </w:rPr>
              <w:t xml:space="preserve">o. Capítulos 10, 11 e 12. </w:t>
            </w:r>
            <w:proofErr w:type="gramStart"/>
            <w:r w:rsidR="00AA6D29">
              <w:rPr>
                <w:rFonts w:ascii="Arial" w:eastAsia="Times New Roman" w:hAnsi="Arial" w:cs="Arial"/>
                <w:lang w:eastAsia="pt-BR"/>
              </w:rPr>
              <w:t>p.</w:t>
            </w:r>
            <w:proofErr w:type="gramEnd"/>
            <w:r w:rsidR="00AA6D29">
              <w:rPr>
                <w:rFonts w:ascii="Arial" w:eastAsia="Times New Roman" w:hAnsi="Arial" w:cs="Arial"/>
                <w:lang w:eastAsia="pt-BR"/>
              </w:rPr>
              <w:t xml:space="preserve"> 193</w:t>
            </w:r>
            <w:r w:rsidRPr="004F15D8">
              <w:rPr>
                <w:rFonts w:ascii="Arial" w:eastAsia="Times New Roman" w:hAnsi="Arial" w:cs="Arial"/>
                <w:lang w:eastAsia="pt-BR"/>
              </w:rPr>
              <w:t>-2</w:t>
            </w:r>
            <w:r w:rsidR="00AA6D29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3</w:t>
            </w:r>
            <w:proofErr w:type="gramEnd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: 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ANDERY, Maria Amélia Pie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capita</w:t>
            </w:r>
            <w:r w:rsidR="00AA6D29">
              <w:rPr>
                <w:rFonts w:ascii="Arial" w:eastAsia="Times New Roman" w:hAnsi="Arial" w:cs="Arial"/>
                <w:lang w:eastAsia="pt-BR"/>
              </w:rPr>
              <w:t xml:space="preserve">lismo. Capítulos 13 e 14. </w:t>
            </w:r>
            <w:proofErr w:type="gramStart"/>
            <w:r w:rsidR="00AA6D29">
              <w:rPr>
                <w:rFonts w:ascii="Arial" w:eastAsia="Times New Roman" w:hAnsi="Arial" w:cs="Arial"/>
                <w:lang w:eastAsia="pt-BR"/>
              </w:rPr>
              <w:t>p.</w:t>
            </w:r>
            <w:proofErr w:type="gramEnd"/>
            <w:r w:rsidR="00AA6D29">
              <w:rPr>
                <w:rFonts w:ascii="Arial" w:eastAsia="Times New Roman" w:hAnsi="Arial" w:cs="Arial"/>
                <w:lang w:eastAsia="pt-BR"/>
              </w:rPr>
              <w:t xml:space="preserve"> 221</w:t>
            </w:r>
            <w:r w:rsidRPr="004F15D8">
              <w:rPr>
                <w:rFonts w:ascii="Arial" w:eastAsia="Times New Roman" w:hAnsi="Arial" w:cs="Arial"/>
                <w:lang w:eastAsia="pt-BR"/>
              </w:rPr>
              <w:t>-253.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AA6D29" w:rsidP="00D16EF8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D55423" w:rsidRPr="004F15D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08</w:t>
            </w:r>
            <w:r w:rsidR="00D55423" w:rsidRPr="004F15D8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6</w:t>
            </w:r>
          </w:p>
          <w:p w:rsidR="00D55423" w:rsidRPr="004F15D8" w:rsidRDefault="00AA6D29" w:rsidP="00AA6D2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D55423" w:rsidRPr="004F15D8">
              <w:rPr>
                <w:rFonts w:ascii="Arial" w:hAnsi="Arial" w:cs="Arial"/>
              </w:rPr>
              <w:t>:00</w:t>
            </w:r>
            <w:proofErr w:type="gramEnd"/>
            <w:r w:rsidR="00D55423" w:rsidRPr="004F15D8">
              <w:rPr>
                <w:rFonts w:ascii="Arial" w:hAnsi="Arial" w:cs="Arial"/>
              </w:rPr>
              <w:t>–1</w:t>
            </w:r>
            <w:r>
              <w:rPr>
                <w:rFonts w:ascii="Arial" w:hAnsi="Arial" w:cs="Arial"/>
              </w:rPr>
              <w:t>8</w:t>
            </w:r>
            <w:r w:rsidR="00D55423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EC2558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t xml:space="preserve">Seminário 1 – </w:t>
            </w:r>
            <w:proofErr w:type="gramStart"/>
            <w:r>
              <w:rPr>
                <w:rFonts w:ascii="Arial" w:eastAsia="Times New Roman" w:hAnsi="Arial" w:cs="Arial"/>
                <w:spacing w:val="-4"/>
                <w:lang w:eastAsia="pt-BR"/>
              </w:rPr>
              <w:t>2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proofErr w:type="gramEnd"/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h de apresentação </w:t>
            </w:r>
          </w:p>
          <w:p w:rsidR="00D55423" w:rsidRPr="004F15D8" w:rsidRDefault="00D55423" w:rsidP="00EC255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Se</w:t>
            </w:r>
            <w:r w:rsidR="00EC2558">
              <w:rPr>
                <w:rFonts w:ascii="Arial" w:eastAsia="Times New Roman" w:hAnsi="Arial" w:cs="Arial"/>
                <w:spacing w:val="-4"/>
                <w:lang w:eastAsia="pt-BR"/>
              </w:rPr>
              <w:t xml:space="preserve">minário 2 – </w:t>
            </w:r>
            <w:proofErr w:type="gramStart"/>
            <w:r w:rsidR="00EC2558">
              <w:rPr>
                <w:rFonts w:ascii="Arial" w:eastAsia="Times New Roman" w:hAnsi="Arial" w:cs="Arial"/>
                <w:spacing w:val="-4"/>
                <w:lang w:eastAsia="pt-BR"/>
              </w:rPr>
              <w:t>2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:0</w:t>
            </w:r>
            <w:r w:rsidR="009734B1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h de apresentação </w:t>
            </w:r>
          </w:p>
        </w:tc>
      </w:tr>
      <w:tr w:rsidR="00EC2558" w:rsidRPr="004F15D8" w:rsidTr="00D16EF8">
        <w:tc>
          <w:tcPr>
            <w:tcW w:w="1668" w:type="dxa"/>
          </w:tcPr>
          <w:p w:rsidR="00EC2558" w:rsidRDefault="00BE2FF3" w:rsidP="00EC2558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C2558" w:rsidRPr="004F15D8">
              <w:rPr>
                <w:rFonts w:ascii="Arial" w:hAnsi="Arial" w:cs="Arial"/>
                <w:b/>
              </w:rPr>
              <w:t>/</w:t>
            </w:r>
            <w:r w:rsidR="00AA6D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="00EC2558" w:rsidRPr="004F15D8">
              <w:rPr>
                <w:rFonts w:ascii="Arial" w:hAnsi="Arial" w:cs="Arial"/>
                <w:b/>
              </w:rPr>
              <w:t>/201</w:t>
            </w:r>
            <w:r w:rsidR="00AA6D29">
              <w:rPr>
                <w:rFonts w:ascii="Arial" w:hAnsi="Arial" w:cs="Arial"/>
                <w:b/>
              </w:rPr>
              <w:t>6</w:t>
            </w:r>
          </w:p>
          <w:p w:rsidR="00EC2558" w:rsidRPr="004F15D8" w:rsidRDefault="00AA6D29" w:rsidP="00AA6D29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EC2558" w:rsidRPr="004F15D8">
              <w:rPr>
                <w:rFonts w:ascii="Arial" w:hAnsi="Arial" w:cs="Arial"/>
              </w:rPr>
              <w:t>:00</w:t>
            </w:r>
            <w:proofErr w:type="gramEnd"/>
            <w:r w:rsidR="00EC2558" w:rsidRPr="004F15D8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</w:t>
            </w:r>
            <w:r w:rsidR="00EC2558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EC2558" w:rsidRPr="004F15D8" w:rsidRDefault="00EC2558" w:rsidP="00EC255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Seminário 3 –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>:0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h de apresentação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EC2558" w:rsidP="00AA6D29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AA6D29">
              <w:rPr>
                <w:rFonts w:ascii="Arial" w:hAnsi="Arial" w:cs="Arial"/>
              </w:rPr>
              <w:t>6</w:t>
            </w:r>
            <w:r w:rsidR="000530A0" w:rsidRPr="004F15D8">
              <w:rPr>
                <w:rFonts w:ascii="Arial" w:hAnsi="Arial" w:cs="Arial"/>
              </w:rPr>
              <w:t>:00</w:t>
            </w:r>
            <w:proofErr w:type="gramEnd"/>
            <w:r w:rsidR="000530A0" w:rsidRPr="004F15D8">
              <w:rPr>
                <w:rFonts w:ascii="Arial" w:hAnsi="Arial" w:cs="Arial"/>
              </w:rPr>
              <w:t>-1</w:t>
            </w:r>
            <w:r w:rsidR="00AA6D29">
              <w:rPr>
                <w:rFonts w:ascii="Arial" w:hAnsi="Arial" w:cs="Arial"/>
              </w:rPr>
              <w:t>8</w:t>
            </w:r>
            <w:r w:rsidR="000530A0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AA6D29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Discussão e construção d</w:t>
            </w:r>
            <w:r w:rsidR="00AA6D29">
              <w:rPr>
                <w:rFonts w:ascii="Arial" w:eastAsia="Times New Roman" w:hAnsi="Arial" w:cs="Arial"/>
                <w:spacing w:val="-4"/>
                <w:lang w:eastAsia="pt-BR"/>
              </w:rPr>
              <w:t>a síntese coletiva sobre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as transformações presentes na compreensão de ciência e da racionalidade moderna</w:t>
            </w:r>
            <w:r w:rsidR="000530A0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a partir das sínteses e questões levantadas pelos grupos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.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0530A0" w:rsidRPr="004F15D8" w:rsidRDefault="000530A0" w:rsidP="000530A0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UNIDADE 3: O campo de conhecimento e práticas em saúde e em saúde coletiva</w:t>
            </w:r>
          </w:p>
          <w:p w:rsidR="000530A0" w:rsidRPr="004F15D8" w:rsidRDefault="000530A0" w:rsidP="000530A0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 construção do campo da saúde e da saúde coletiva</w:t>
            </w:r>
          </w:p>
          <w:p w:rsidR="000530A0" w:rsidRPr="004F15D8" w:rsidRDefault="000530A0" w:rsidP="000530A0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sujeito das práticas e do saber</w:t>
            </w:r>
          </w:p>
          <w:p w:rsidR="00D55423" w:rsidRPr="004F15D8" w:rsidRDefault="000530A0" w:rsidP="000530A0">
            <w:pPr>
              <w:spacing w:after="0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- O conhecimento em saúde e em saúde coletiva, a produção de conhecimento sobre cuidado e a </w:t>
            </w:r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interdisciplinaridade</w:t>
            </w:r>
            <w:proofErr w:type="gramEnd"/>
          </w:p>
        </w:tc>
      </w:tr>
      <w:tr w:rsidR="00D55423" w:rsidRPr="004F15D8" w:rsidTr="00D16EF8">
        <w:tc>
          <w:tcPr>
            <w:tcW w:w="1668" w:type="dxa"/>
            <w:vMerge w:val="restart"/>
          </w:tcPr>
          <w:p w:rsidR="00D55423" w:rsidRPr="004F15D8" w:rsidRDefault="00BE2FF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AA6D29"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AA6D29"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3B0DBE" w:rsidRDefault="00AA6D29" w:rsidP="000530A0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14:00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-18</w:t>
            </w:r>
            <w:r w:rsidR="000530A0"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1D5DC0">
            <w:pPr>
              <w:spacing w:before="120"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Preparação do Seminário:</w:t>
            </w:r>
            <w:r w:rsidRPr="003B0DBE">
              <w:rPr>
                <w:rFonts w:ascii="Arial" w:eastAsia="Times New Roman" w:hAnsi="Arial" w:cs="Arial"/>
                <w:b/>
                <w:lang w:eastAsia="pt-BR"/>
              </w:rPr>
              <w:t xml:space="preserve"> 1 -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 A construção do campo da saúde e da saúde coletiva</w:t>
            </w:r>
          </w:p>
          <w:p w:rsidR="00126725" w:rsidRDefault="00D55423" w:rsidP="0012672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GARCIA, Juan César. Medicina e sociedade: as correntes de pensamento no campo da saúde. I: NUNES, E.D. (org.). Medicina social: aspectos históricos e teóricos. São Paulo: Global Ed., 1983.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p.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95-132.</w:t>
            </w:r>
            <w:r w:rsidR="00126725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</w:p>
          <w:p w:rsidR="00B539E4" w:rsidRDefault="00B539E4" w:rsidP="00B539E4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9E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SMO</w:t>
            </w:r>
            <w:r w:rsidRPr="00B539E4">
              <w:rPr>
                <w:rFonts w:ascii="Arial" w:hAnsi="Arial" w:cs="Arial"/>
                <w:sz w:val="22"/>
                <w:szCs w:val="22"/>
              </w:rPr>
              <w:t xml:space="preserve">, A. SCHRAIBER, L.B. O campo da </w:t>
            </w:r>
            <w:proofErr w:type="spellStart"/>
            <w:r w:rsidRPr="00B539E4">
              <w:rPr>
                <w:rFonts w:ascii="Arial" w:hAnsi="Arial" w:cs="Arial"/>
                <w:sz w:val="22"/>
                <w:szCs w:val="22"/>
              </w:rPr>
              <w:t>Saúde</w:t>
            </w:r>
            <w:proofErr w:type="spellEnd"/>
            <w:r w:rsidRPr="00B539E4">
              <w:rPr>
                <w:rFonts w:ascii="Arial" w:hAnsi="Arial" w:cs="Arial"/>
                <w:sz w:val="22"/>
                <w:szCs w:val="22"/>
              </w:rPr>
              <w:t xml:space="preserve"> Coletiva no Brasil: </w:t>
            </w:r>
            <w:proofErr w:type="spellStart"/>
            <w:r w:rsidRPr="00B539E4">
              <w:rPr>
                <w:rFonts w:ascii="Arial" w:hAnsi="Arial" w:cs="Arial"/>
                <w:sz w:val="22"/>
                <w:szCs w:val="22"/>
              </w:rPr>
              <w:t>definiçõ</w:t>
            </w:r>
            <w:proofErr w:type="gramStart"/>
            <w:r w:rsidRPr="00B539E4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proofErr w:type="gramEnd"/>
            <w:r w:rsidRPr="00B539E4">
              <w:rPr>
                <w:rFonts w:ascii="Arial" w:hAnsi="Arial" w:cs="Arial"/>
                <w:sz w:val="22"/>
                <w:szCs w:val="22"/>
              </w:rPr>
              <w:t xml:space="preserve"> e debates em sua </w:t>
            </w:r>
            <w:proofErr w:type="spellStart"/>
            <w:r w:rsidRPr="00B539E4">
              <w:rPr>
                <w:rFonts w:ascii="Arial" w:hAnsi="Arial" w:cs="Arial"/>
                <w:sz w:val="22"/>
                <w:szCs w:val="22"/>
              </w:rPr>
              <w:t>constituição</w:t>
            </w:r>
            <w:proofErr w:type="spellEnd"/>
            <w:r w:rsidRPr="00B539E4">
              <w:rPr>
                <w:rFonts w:ascii="Arial" w:hAnsi="Arial" w:cs="Arial"/>
                <w:sz w:val="22"/>
                <w:szCs w:val="22"/>
              </w:rPr>
              <w:t>.</w:t>
            </w:r>
            <w:r w:rsidRPr="00B539E4">
              <w:rPr>
                <w:rFonts w:ascii="Arial" w:hAnsi="Arial" w:cs="Arial"/>
                <w:position w:val="1040"/>
                <w:sz w:val="22"/>
                <w:szCs w:val="22"/>
              </w:rPr>
              <w:t xml:space="preserve"> </w:t>
            </w:r>
            <w:proofErr w:type="spellStart"/>
            <w:r w:rsidRPr="00B539E4">
              <w:rPr>
                <w:rFonts w:ascii="Arial" w:hAnsi="Arial" w:cs="Arial"/>
                <w:sz w:val="22"/>
                <w:szCs w:val="22"/>
              </w:rPr>
              <w:t>Saúde</w:t>
            </w:r>
            <w:proofErr w:type="spellEnd"/>
            <w:r w:rsidRPr="00B539E4">
              <w:rPr>
                <w:rFonts w:ascii="Arial" w:hAnsi="Arial" w:cs="Arial"/>
                <w:sz w:val="22"/>
                <w:szCs w:val="22"/>
              </w:rPr>
              <w:t xml:space="preserve"> Soc. </w:t>
            </w:r>
            <w:proofErr w:type="spellStart"/>
            <w:r w:rsidRPr="00B539E4">
              <w:rPr>
                <w:rFonts w:ascii="Arial" w:hAnsi="Arial" w:cs="Arial"/>
                <w:sz w:val="22"/>
                <w:szCs w:val="22"/>
              </w:rPr>
              <w:t>São</w:t>
            </w:r>
            <w:proofErr w:type="spellEnd"/>
            <w:r w:rsidRPr="00B539E4">
              <w:rPr>
                <w:rFonts w:ascii="Arial" w:hAnsi="Arial" w:cs="Arial"/>
                <w:sz w:val="22"/>
                <w:szCs w:val="22"/>
              </w:rPr>
              <w:t xml:space="preserve"> Paulo, v.24, supl.1, p.205-218, 2015.  </w:t>
            </w:r>
          </w:p>
          <w:p w:rsidR="00B539E4" w:rsidRPr="004F15D8" w:rsidRDefault="00B539E4" w:rsidP="00B539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Leitura Complementar</w:t>
            </w:r>
          </w:p>
          <w:p w:rsidR="00D55423" w:rsidRPr="004F15D8" w:rsidRDefault="00126725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lastRenderedPageBreak/>
              <w:t>FELIPE, José Saraiva. Uma avaliação da produção teórico-científica da medicina social no Brasil. Saúde em Debate, n.27. Dez-1989.</w:t>
            </w:r>
          </w:p>
          <w:p w:rsidR="00126725" w:rsidRPr="004F15D8" w:rsidRDefault="00126725" w:rsidP="0012672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NUNES, Everardo Duarte. As ciências sociais em saúde no Brasil: um estudo sobre sua trajetória. In: NUNES, E.D. Sobre a sociologia da saúde. São Paulo: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Hucitec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, 1999.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p.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153-170. </w:t>
            </w:r>
          </w:p>
          <w:p w:rsidR="00126725" w:rsidRPr="004F15D8" w:rsidRDefault="00126725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85ED4">
              <w:rPr>
                <w:rFonts w:ascii="Arial Narrow" w:hAnsi="Arial Narrow" w:cs="Arial"/>
                <w:sz w:val="24"/>
                <w:szCs w:val="24"/>
              </w:rPr>
              <w:t xml:space="preserve">AYRES, J.R.M. </w:t>
            </w:r>
            <w:r w:rsidRPr="00F85ED4">
              <w:rPr>
                <w:rFonts w:ascii="Arial Narrow" w:hAnsi="Arial Narrow" w:cs="Times"/>
                <w:sz w:val="24"/>
                <w:szCs w:val="24"/>
              </w:rPr>
              <w:t xml:space="preserve">Georges </w:t>
            </w:r>
            <w:proofErr w:type="spellStart"/>
            <w:r w:rsidRPr="00F85ED4">
              <w:rPr>
                <w:rFonts w:ascii="Arial Narrow" w:hAnsi="Arial Narrow" w:cs="Times"/>
                <w:sz w:val="24"/>
                <w:szCs w:val="24"/>
              </w:rPr>
              <w:t>Canguilhem</w:t>
            </w:r>
            <w:proofErr w:type="spellEnd"/>
            <w:r w:rsidRPr="00F85ED4">
              <w:rPr>
                <w:rFonts w:ascii="Arial Narrow" w:hAnsi="Arial Narrow" w:cs="Times"/>
                <w:sz w:val="24"/>
                <w:szCs w:val="24"/>
              </w:rPr>
              <w:t xml:space="preserve"> e a construção do campo da Saúde Coletiva brasileira. </w:t>
            </w:r>
            <w:proofErr w:type="spellStart"/>
            <w:r>
              <w:rPr>
                <w:rFonts w:ascii="Arial Narrow" w:hAnsi="Arial Narrow" w:cs="Times"/>
                <w:sz w:val="24"/>
                <w:szCs w:val="24"/>
              </w:rPr>
              <w:t>I</w:t>
            </w:r>
            <w:r w:rsidRPr="00F85ED4">
              <w:rPr>
                <w:rFonts w:ascii="Arial Narrow" w:hAnsi="Arial Narrow" w:cs="Times"/>
                <w:sz w:val="24"/>
                <w:szCs w:val="24"/>
              </w:rPr>
              <w:t>ntelligere</w:t>
            </w:r>
            <w:proofErr w:type="spellEnd"/>
            <w:r w:rsidRPr="00F85ED4">
              <w:rPr>
                <w:rFonts w:ascii="Arial Narrow" w:hAnsi="Arial Narrow" w:cs="Times"/>
                <w:sz w:val="24"/>
                <w:szCs w:val="24"/>
              </w:rPr>
              <w:t>, Revista de História Intelectual, São Paulo, v. 2, n. 1 [2], p. 139-155. 2016</w:t>
            </w:r>
            <w:r>
              <w:rPr>
                <w:rFonts w:ascii="Arial Narrow" w:hAnsi="Arial Narrow" w:cs="Times"/>
                <w:sz w:val="24"/>
                <w:szCs w:val="24"/>
              </w:rPr>
              <w:t>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6976" w:type="dxa"/>
          </w:tcPr>
          <w:p w:rsidR="00D55423" w:rsidRPr="004F15D8" w:rsidRDefault="00D55423" w:rsidP="001D5DC0">
            <w:pPr>
              <w:spacing w:before="120" w:after="0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2</w:t>
            </w:r>
            <w:proofErr w:type="gramEnd"/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  <w:r w:rsidRPr="004F15D8">
              <w:rPr>
                <w:rFonts w:ascii="Arial" w:eastAsia="Times New Roman" w:hAnsi="Arial" w:cs="Arial"/>
                <w:lang w:eastAsia="pt-BR"/>
              </w:rPr>
              <w:t>- O sujeito das práticas e do saber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MINAYO, Maria Cecilia de Souza. Estrutura e sujeito, determinismo e protagonismo histórico: uma reflexão sobre a práxis da saúde coletiva. Ciênc. saúde coletiva [online]. 2001, vol.6, n.1, pp. 07-19.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AYRES, J.R.M. Sujeito, intersubjetividade e práticas de saúde. Ciência &amp; Saúde Coletiva,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6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(1) : 63-72, 2001. 2001.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Leitura Complementar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CAMPOS, Gastão Wagner de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Souza 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Saúde pública e saúde coletiva: campo e núcleo de saberes e práticas Sociedade e Cultura, v. 3, n. 1 e 2,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jan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/dez. 2000, p. 51-74.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76" w:type="dxa"/>
          </w:tcPr>
          <w:p w:rsidR="00D55423" w:rsidRPr="004F15D8" w:rsidRDefault="003B0DBE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</w:t>
            </w:r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Seminário </w:t>
            </w:r>
            <w:proofErr w:type="gramStart"/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3</w:t>
            </w:r>
            <w:proofErr w:type="gramEnd"/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O conhecimento em saúde e em saúde coletiva, a produção de conhecimento sobre cuidado e a interdisciplinaridade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val="en-US"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AYRES, J.R.C.M. Cuidado e reconstrução das práticas de saúde. </w:t>
            </w:r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Interface – </w:t>
            </w:r>
            <w:proofErr w:type="spellStart"/>
            <w:proofErr w:type="gram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Comunic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.,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Saude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Educ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, v.8, n.14, p. 73-92, set 2003-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fev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. 2004. 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LUZ, M.T. Complexidade do campo da saúde coletiva: multidisciplinaridade, interdisciplinaridade e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transdisciplinaridade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de saberes e práticas- análise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sócio-histórica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de uma trajetória pragmática. Saúde Soc. São Paulo, v.18, n.2, p.304-311, 2009.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LEITURA COMPLEMENTAR</w:t>
            </w:r>
          </w:p>
          <w:p w:rsidR="00C94499" w:rsidRDefault="00D55423" w:rsidP="00C94499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Nunes, E.D. A questão da interdisciplinaridade no estudo da saúde coletiva e o papel das ciências sociais. In: CANESQUI, A.M. Dilemas e desafios das ciências sociais na saúde coletiva. São Paulo: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Hucitec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, 1995.</w:t>
            </w:r>
            <w:r w:rsidR="00C94499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</w:p>
          <w:p w:rsidR="00D55423" w:rsidRPr="00C94499" w:rsidRDefault="00C94499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AYRES, J.R.C.M. Norma e formação: horizontes filosóficos para as práticas de avaliação no contexto da promoção da </w:t>
            </w:r>
            <w:proofErr w:type="spellStart"/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saúde.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Ciência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&amp; Saúde Coletiva.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v.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9, n.3, p. 583- 592, 2004. </w:t>
            </w:r>
            <w:bookmarkStart w:id="0" w:name="_GoBack"/>
            <w:bookmarkEnd w:id="0"/>
          </w:p>
        </w:tc>
      </w:tr>
      <w:tr w:rsidR="009250E4" w:rsidRPr="004F15D8" w:rsidTr="00D16EF8">
        <w:tc>
          <w:tcPr>
            <w:tcW w:w="1668" w:type="dxa"/>
          </w:tcPr>
          <w:p w:rsidR="009250E4" w:rsidRPr="004F15D8" w:rsidRDefault="009250E4" w:rsidP="009250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16</w:t>
            </w:r>
            <w:r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9250E4" w:rsidRPr="004F15D8" w:rsidRDefault="009250E4" w:rsidP="009250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Pr="004F15D8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>-1</w:t>
            </w:r>
            <w:r>
              <w:rPr>
                <w:rFonts w:ascii="Arial" w:eastAsia="Times New Roman" w:hAnsi="Arial" w:cs="Arial"/>
                <w:lang w:eastAsia="pt-BR"/>
              </w:rPr>
              <w:t>8</w:t>
            </w:r>
            <w:r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9250E4" w:rsidRDefault="005D2344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t>S</w:t>
            </w:r>
            <w:r w:rsidRPr="005D2344">
              <w:rPr>
                <w:rFonts w:ascii="Arial" w:eastAsia="Times New Roman" w:hAnsi="Arial" w:cs="Arial"/>
                <w:spacing w:val="-4"/>
                <w:lang w:eastAsia="pt-BR"/>
              </w:rPr>
              <w:t>eminário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 xml:space="preserve"> 1 – </w:t>
            </w:r>
            <w:proofErr w:type="gramStart"/>
            <w:r>
              <w:rPr>
                <w:rFonts w:ascii="Arial" w:eastAsia="Times New Roman" w:hAnsi="Arial" w:cs="Arial"/>
                <w:spacing w:val="-4"/>
                <w:lang w:eastAsia="pt-BR"/>
              </w:rPr>
              <w:t>2:00</w:t>
            </w:r>
            <w:proofErr w:type="gramEnd"/>
            <w:r>
              <w:rPr>
                <w:rFonts w:ascii="Arial" w:eastAsia="Times New Roman" w:hAnsi="Arial" w:cs="Arial"/>
                <w:spacing w:val="-4"/>
                <w:lang w:eastAsia="pt-BR"/>
              </w:rPr>
              <w:t>h de apresentação</w:t>
            </w:r>
            <w:r w:rsidRPr="005D2344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</w:p>
          <w:p w:rsidR="00111C57" w:rsidRPr="005D2344" w:rsidRDefault="00111C57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t xml:space="preserve">Seminário 2 – </w:t>
            </w:r>
            <w:proofErr w:type="gramStart"/>
            <w:r>
              <w:rPr>
                <w:rFonts w:ascii="Arial" w:eastAsia="Times New Roman" w:hAnsi="Arial" w:cs="Arial"/>
                <w:spacing w:val="-4"/>
                <w:lang w:eastAsia="pt-BR"/>
              </w:rPr>
              <w:t>2:00</w:t>
            </w:r>
            <w:proofErr w:type="gramEnd"/>
            <w:r>
              <w:rPr>
                <w:rFonts w:ascii="Arial" w:eastAsia="Times New Roman" w:hAnsi="Arial" w:cs="Arial"/>
                <w:spacing w:val="-4"/>
                <w:lang w:eastAsia="pt-BR"/>
              </w:rPr>
              <w:t xml:space="preserve">h de apresentação 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9A3199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23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BE2FF3"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BE2FF3"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103E8D" w:rsidP="00103E8D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lastRenderedPageBreak/>
              <w:t>14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>-1</w:t>
            </w:r>
            <w:r w:rsidR="00AF1969">
              <w:rPr>
                <w:rFonts w:ascii="Arial" w:eastAsia="Times New Roman" w:hAnsi="Arial" w:cs="Arial"/>
                <w:lang w:eastAsia="pt-BR"/>
              </w:rPr>
              <w:t>6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:00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  <w:tc>
          <w:tcPr>
            <w:tcW w:w="6976" w:type="dxa"/>
          </w:tcPr>
          <w:p w:rsidR="00D55423" w:rsidRPr="008823A6" w:rsidRDefault="002E5A9C" w:rsidP="004F15D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lastRenderedPageBreak/>
              <w:t>Seminário 3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– </w:t>
            </w:r>
            <w:proofErr w:type="gramStart"/>
            <w:r w:rsidR="004F15D8" w:rsidRPr="004F15D8">
              <w:rPr>
                <w:rFonts w:ascii="Arial" w:eastAsia="Times New Roman" w:hAnsi="Arial" w:cs="Arial"/>
                <w:spacing w:val="-4"/>
                <w:lang w:eastAsia="pt-BR"/>
              </w:rPr>
              <w:t>2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:</w:t>
            </w:r>
            <w:r w:rsidR="004F15D8" w:rsidRPr="004F15D8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proofErr w:type="gramEnd"/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h de apresentação </w:t>
            </w:r>
          </w:p>
        </w:tc>
      </w:tr>
      <w:tr w:rsidR="00C64A79" w:rsidRPr="004F15D8" w:rsidTr="00D16EF8">
        <w:tc>
          <w:tcPr>
            <w:tcW w:w="1668" w:type="dxa"/>
          </w:tcPr>
          <w:p w:rsidR="00C64A79" w:rsidRPr="008829E8" w:rsidRDefault="008829E8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829E8">
              <w:rPr>
                <w:rFonts w:ascii="Arial" w:eastAsia="Times New Roman" w:hAnsi="Arial" w:cs="Arial"/>
                <w:lang w:eastAsia="pt-BR"/>
              </w:rPr>
              <w:lastRenderedPageBreak/>
              <w:t>16:00</w:t>
            </w:r>
            <w:proofErr w:type="gramEnd"/>
            <w:r w:rsidRPr="008829E8">
              <w:rPr>
                <w:rFonts w:ascii="Arial" w:eastAsia="Times New Roman" w:hAnsi="Arial" w:cs="Arial"/>
                <w:lang w:eastAsia="pt-BR"/>
              </w:rPr>
              <w:t>-18:00h</w:t>
            </w:r>
          </w:p>
        </w:tc>
        <w:tc>
          <w:tcPr>
            <w:tcW w:w="6976" w:type="dxa"/>
          </w:tcPr>
          <w:p w:rsidR="00C64A79" w:rsidRDefault="00FF4AC8" w:rsidP="003F0E4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Discussão e construção de mapa analítico acerca da conformação do conhecimento e as práticas de saúde e em saúde coletiva</w:t>
            </w:r>
          </w:p>
        </w:tc>
      </w:tr>
      <w:tr w:rsidR="004F15D8" w:rsidTr="00D16EF8">
        <w:tc>
          <w:tcPr>
            <w:tcW w:w="1668" w:type="dxa"/>
          </w:tcPr>
          <w:p w:rsidR="004F15D8" w:rsidRPr="004F15D8" w:rsidRDefault="00496930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30</w:t>
            </w:r>
            <w:r w:rsidR="004F15D8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4F15D8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4F15D8" w:rsidRPr="004F15D8" w:rsidRDefault="00496930" w:rsidP="001D5DC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4F15D8" w:rsidRPr="004F15D8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="004F15D8" w:rsidRPr="004F15D8">
              <w:rPr>
                <w:rFonts w:ascii="Arial" w:eastAsia="Times New Roman" w:hAnsi="Arial" w:cs="Arial"/>
                <w:lang w:eastAsia="pt-BR"/>
              </w:rPr>
              <w:t>-1</w:t>
            </w:r>
            <w:r w:rsidR="001D5DC0">
              <w:rPr>
                <w:rFonts w:ascii="Arial" w:eastAsia="Times New Roman" w:hAnsi="Arial" w:cs="Arial"/>
                <w:lang w:eastAsia="pt-BR"/>
              </w:rPr>
              <w:t>6</w:t>
            </w:r>
            <w:r w:rsidR="004F15D8"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4F15D8" w:rsidRPr="003B0DBE" w:rsidRDefault="001D5DC0" w:rsidP="00D16EF8">
            <w:pPr>
              <w:pStyle w:val="Recuodecorpodetexto2"/>
              <w:spacing w:before="240"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O campo da Saúde Coletiva e sua construção – professor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convidado</w:t>
            </w:r>
          </w:p>
        </w:tc>
      </w:tr>
      <w:tr w:rsidR="00496930" w:rsidTr="00D16EF8">
        <w:tc>
          <w:tcPr>
            <w:tcW w:w="1668" w:type="dxa"/>
          </w:tcPr>
          <w:p w:rsidR="00496930" w:rsidRPr="00496930" w:rsidRDefault="00496930" w:rsidP="001D5DC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96930">
              <w:rPr>
                <w:rFonts w:ascii="Arial" w:eastAsia="Times New Roman" w:hAnsi="Arial" w:cs="Arial"/>
                <w:lang w:eastAsia="pt-BR"/>
              </w:rPr>
              <w:t>1</w:t>
            </w:r>
            <w:r w:rsidR="001D5DC0">
              <w:rPr>
                <w:rFonts w:ascii="Arial" w:eastAsia="Times New Roman" w:hAnsi="Arial" w:cs="Arial"/>
                <w:lang w:eastAsia="pt-BR"/>
              </w:rPr>
              <w:t>6</w:t>
            </w:r>
            <w:r w:rsidRPr="00496930">
              <w:rPr>
                <w:rFonts w:ascii="Arial" w:eastAsia="Times New Roman" w:hAnsi="Arial" w:cs="Arial"/>
                <w:lang w:eastAsia="pt-BR"/>
              </w:rPr>
              <w:t>:00</w:t>
            </w:r>
            <w:proofErr w:type="gramEnd"/>
            <w:r w:rsidRPr="00496930">
              <w:rPr>
                <w:rFonts w:ascii="Arial" w:eastAsia="Times New Roman" w:hAnsi="Arial" w:cs="Arial"/>
                <w:lang w:eastAsia="pt-BR"/>
              </w:rPr>
              <w:t>-18:00h</w:t>
            </w:r>
          </w:p>
        </w:tc>
        <w:tc>
          <w:tcPr>
            <w:tcW w:w="6976" w:type="dxa"/>
          </w:tcPr>
          <w:p w:rsidR="00496930" w:rsidRPr="003B0DBE" w:rsidRDefault="00496930" w:rsidP="00D16EF8">
            <w:pPr>
              <w:pStyle w:val="Recuodecorpodetexto2"/>
              <w:spacing w:before="240"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3B0DBE">
              <w:rPr>
                <w:rFonts w:ascii="Arial" w:hAnsi="Arial" w:cs="Arial"/>
                <w:sz w:val="22"/>
                <w:szCs w:val="22"/>
                <w:lang w:val="pt-BR" w:eastAsia="pt-BR"/>
              </w:rPr>
              <w:t>Avaliação final da disciplina</w:t>
            </w:r>
          </w:p>
        </w:tc>
      </w:tr>
    </w:tbl>
    <w:p w:rsidR="007139CA" w:rsidRPr="00AE6D6D" w:rsidRDefault="007139CA" w:rsidP="007139CA">
      <w:pPr>
        <w:rPr>
          <w:rFonts w:ascii="Arial" w:hAnsi="Arial" w:cs="Arial"/>
        </w:rPr>
      </w:pPr>
    </w:p>
    <w:sectPr w:rsidR="007139CA" w:rsidRPr="00AE6D6D" w:rsidSect="00550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668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F43CD7"/>
    <w:multiLevelType w:val="hybridMultilevel"/>
    <w:tmpl w:val="E71A7ECA"/>
    <w:lvl w:ilvl="0" w:tplc="467C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4554F"/>
    <w:multiLevelType w:val="hybridMultilevel"/>
    <w:tmpl w:val="E450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5E01"/>
    <w:multiLevelType w:val="hybridMultilevel"/>
    <w:tmpl w:val="D6AE59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DD"/>
    <w:rsid w:val="00000715"/>
    <w:rsid w:val="00005440"/>
    <w:rsid w:val="00005795"/>
    <w:rsid w:val="00011CEA"/>
    <w:rsid w:val="000135B0"/>
    <w:rsid w:val="00013683"/>
    <w:rsid w:val="00015FAC"/>
    <w:rsid w:val="000206F7"/>
    <w:rsid w:val="00020FC3"/>
    <w:rsid w:val="000232E7"/>
    <w:rsid w:val="000233C7"/>
    <w:rsid w:val="00026A7A"/>
    <w:rsid w:val="00030319"/>
    <w:rsid w:val="00030688"/>
    <w:rsid w:val="00031960"/>
    <w:rsid w:val="00031E12"/>
    <w:rsid w:val="0003205B"/>
    <w:rsid w:val="00034F0C"/>
    <w:rsid w:val="00034F1E"/>
    <w:rsid w:val="00036D0B"/>
    <w:rsid w:val="00037BAD"/>
    <w:rsid w:val="00042369"/>
    <w:rsid w:val="000468CF"/>
    <w:rsid w:val="00047D34"/>
    <w:rsid w:val="00050A9B"/>
    <w:rsid w:val="00050E5F"/>
    <w:rsid w:val="000530A0"/>
    <w:rsid w:val="0005347A"/>
    <w:rsid w:val="0005435E"/>
    <w:rsid w:val="00056749"/>
    <w:rsid w:val="0005701D"/>
    <w:rsid w:val="00061AC7"/>
    <w:rsid w:val="00064DFA"/>
    <w:rsid w:val="00071043"/>
    <w:rsid w:val="00071937"/>
    <w:rsid w:val="000725E0"/>
    <w:rsid w:val="0007727B"/>
    <w:rsid w:val="0008140C"/>
    <w:rsid w:val="000823EE"/>
    <w:rsid w:val="000826E0"/>
    <w:rsid w:val="00082FD5"/>
    <w:rsid w:val="00084C98"/>
    <w:rsid w:val="000905A2"/>
    <w:rsid w:val="00092C20"/>
    <w:rsid w:val="000935F5"/>
    <w:rsid w:val="000A1712"/>
    <w:rsid w:val="000A3083"/>
    <w:rsid w:val="000A353C"/>
    <w:rsid w:val="000A548C"/>
    <w:rsid w:val="000A6056"/>
    <w:rsid w:val="000A649D"/>
    <w:rsid w:val="000A703D"/>
    <w:rsid w:val="000B037B"/>
    <w:rsid w:val="000B2841"/>
    <w:rsid w:val="000B3671"/>
    <w:rsid w:val="000B39E1"/>
    <w:rsid w:val="000B75CF"/>
    <w:rsid w:val="000C325F"/>
    <w:rsid w:val="000C5957"/>
    <w:rsid w:val="000D2A78"/>
    <w:rsid w:val="000D44FA"/>
    <w:rsid w:val="000D5B75"/>
    <w:rsid w:val="000D7DAD"/>
    <w:rsid w:val="000E251E"/>
    <w:rsid w:val="000E4C85"/>
    <w:rsid w:val="000F3000"/>
    <w:rsid w:val="000F5BEB"/>
    <w:rsid w:val="000F68AC"/>
    <w:rsid w:val="0010150B"/>
    <w:rsid w:val="0010217F"/>
    <w:rsid w:val="00103E8D"/>
    <w:rsid w:val="00103EC6"/>
    <w:rsid w:val="0010521D"/>
    <w:rsid w:val="00105C16"/>
    <w:rsid w:val="00107590"/>
    <w:rsid w:val="00111C57"/>
    <w:rsid w:val="00112B47"/>
    <w:rsid w:val="00115A40"/>
    <w:rsid w:val="00115AE7"/>
    <w:rsid w:val="00120C20"/>
    <w:rsid w:val="001210BC"/>
    <w:rsid w:val="001248DF"/>
    <w:rsid w:val="00124B9F"/>
    <w:rsid w:val="00125608"/>
    <w:rsid w:val="001263FE"/>
    <w:rsid w:val="00126725"/>
    <w:rsid w:val="00126C03"/>
    <w:rsid w:val="00126C2A"/>
    <w:rsid w:val="001311A2"/>
    <w:rsid w:val="0013191A"/>
    <w:rsid w:val="00132DBE"/>
    <w:rsid w:val="0013381F"/>
    <w:rsid w:val="00137BFE"/>
    <w:rsid w:val="00140D04"/>
    <w:rsid w:val="00144976"/>
    <w:rsid w:val="00144BC4"/>
    <w:rsid w:val="00145599"/>
    <w:rsid w:val="00146D0D"/>
    <w:rsid w:val="00155297"/>
    <w:rsid w:val="001558BE"/>
    <w:rsid w:val="001563B0"/>
    <w:rsid w:val="001603F9"/>
    <w:rsid w:val="0016129C"/>
    <w:rsid w:val="00162824"/>
    <w:rsid w:val="00167C7E"/>
    <w:rsid w:val="00167C80"/>
    <w:rsid w:val="001709EC"/>
    <w:rsid w:val="0017104D"/>
    <w:rsid w:val="00172491"/>
    <w:rsid w:val="001725FF"/>
    <w:rsid w:val="0017286A"/>
    <w:rsid w:val="0018373A"/>
    <w:rsid w:val="00186167"/>
    <w:rsid w:val="00190ED4"/>
    <w:rsid w:val="00191D30"/>
    <w:rsid w:val="00192594"/>
    <w:rsid w:val="001A1132"/>
    <w:rsid w:val="001A5DA4"/>
    <w:rsid w:val="001B31C2"/>
    <w:rsid w:val="001B5803"/>
    <w:rsid w:val="001C52B2"/>
    <w:rsid w:val="001C6B08"/>
    <w:rsid w:val="001C6C80"/>
    <w:rsid w:val="001D0995"/>
    <w:rsid w:val="001D56F2"/>
    <w:rsid w:val="001D5DC0"/>
    <w:rsid w:val="001E0889"/>
    <w:rsid w:val="001E0CD7"/>
    <w:rsid w:val="001E11BB"/>
    <w:rsid w:val="001E25BB"/>
    <w:rsid w:val="001E2B76"/>
    <w:rsid w:val="001E3405"/>
    <w:rsid w:val="001E3D1F"/>
    <w:rsid w:val="001F5B75"/>
    <w:rsid w:val="00200552"/>
    <w:rsid w:val="00201B32"/>
    <w:rsid w:val="00202726"/>
    <w:rsid w:val="0020496E"/>
    <w:rsid w:val="00204F93"/>
    <w:rsid w:val="002067B0"/>
    <w:rsid w:val="0021285C"/>
    <w:rsid w:val="00217D9D"/>
    <w:rsid w:val="0022083C"/>
    <w:rsid w:val="00223D2C"/>
    <w:rsid w:val="00224B66"/>
    <w:rsid w:val="0022540C"/>
    <w:rsid w:val="00227A7E"/>
    <w:rsid w:val="002301F4"/>
    <w:rsid w:val="00232323"/>
    <w:rsid w:val="002368F8"/>
    <w:rsid w:val="00240539"/>
    <w:rsid w:val="00240E1C"/>
    <w:rsid w:val="002421E5"/>
    <w:rsid w:val="00243D6D"/>
    <w:rsid w:val="002473E7"/>
    <w:rsid w:val="00251BCB"/>
    <w:rsid w:val="002548AB"/>
    <w:rsid w:val="00257EE8"/>
    <w:rsid w:val="00257F77"/>
    <w:rsid w:val="00261ACD"/>
    <w:rsid w:val="002626FE"/>
    <w:rsid w:val="0026447E"/>
    <w:rsid w:val="00273305"/>
    <w:rsid w:val="00281976"/>
    <w:rsid w:val="0028199C"/>
    <w:rsid w:val="0028593D"/>
    <w:rsid w:val="00286C13"/>
    <w:rsid w:val="002907C6"/>
    <w:rsid w:val="00290806"/>
    <w:rsid w:val="00292534"/>
    <w:rsid w:val="002946F1"/>
    <w:rsid w:val="00294F75"/>
    <w:rsid w:val="002A54FA"/>
    <w:rsid w:val="002B1626"/>
    <w:rsid w:val="002B21E0"/>
    <w:rsid w:val="002B2C74"/>
    <w:rsid w:val="002B58F6"/>
    <w:rsid w:val="002B6491"/>
    <w:rsid w:val="002C077C"/>
    <w:rsid w:val="002C79BA"/>
    <w:rsid w:val="002D0A15"/>
    <w:rsid w:val="002D4931"/>
    <w:rsid w:val="002E141A"/>
    <w:rsid w:val="002E420E"/>
    <w:rsid w:val="002E5A9C"/>
    <w:rsid w:val="002E6D6B"/>
    <w:rsid w:val="002E7964"/>
    <w:rsid w:val="002E7D19"/>
    <w:rsid w:val="002F009B"/>
    <w:rsid w:val="002F0520"/>
    <w:rsid w:val="002F1221"/>
    <w:rsid w:val="002F140E"/>
    <w:rsid w:val="002F26C9"/>
    <w:rsid w:val="002F715F"/>
    <w:rsid w:val="0030163C"/>
    <w:rsid w:val="00302650"/>
    <w:rsid w:val="00303BE8"/>
    <w:rsid w:val="0031164C"/>
    <w:rsid w:val="003125B0"/>
    <w:rsid w:val="00313F86"/>
    <w:rsid w:val="003160B8"/>
    <w:rsid w:val="00317235"/>
    <w:rsid w:val="003211DD"/>
    <w:rsid w:val="00322EEE"/>
    <w:rsid w:val="00322F84"/>
    <w:rsid w:val="0032323D"/>
    <w:rsid w:val="0032736A"/>
    <w:rsid w:val="003323B9"/>
    <w:rsid w:val="00332714"/>
    <w:rsid w:val="00336F5C"/>
    <w:rsid w:val="00336F98"/>
    <w:rsid w:val="00340DBD"/>
    <w:rsid w:val="00347108"/>
    <w:rsid w:val="00351067"/>
    <w:rsid w:val="0035138C"/>
    <w:rsid w:val="0035386F"/>
    <w:rsid w:val="003544B4"/>
    <w:rsid w:val="00355110"/>
    <w:rsid w:val="00356B5B"/>
    <w:rsid w:val="00357304"/>
    <w:rsid w:val="00357B34"/>
    <w:rsid w:val="00361659"/>
    <w:rsid w:val="00361781"/>
    <w:rsid w:val="00362E0B"/>
    <w:rsid w:val="00362ED9"/>
    <w:rsid w:val="003653FD"/>
    <w:rsid w:val="00374E1F"/>
    <w:rsid w:val="00376F10"/>
    <w:rsid w:val="00376F2D"/>
    <w:rsid w:val="003830FD"/>
    <w:rsid w:val="00383622"/>
    <w:rsid w:val="00384B47"/>
    <w:rsid w:val="00393327"/>
    <w:rsid w:val="003A0663"/>
    <w:rsid w:val="003A2F29"/>
    <w:rsid w:val="003A3421"/>
    <w:rsid w:val="003A36B9"/>
    <w:rsid w:val="003A4C74"/>
    <w:rsid w:val="003A50B1"/>
    <w:rsid w:val="003A50F1"/>
    <w:rsid w:val="003A70DB"/>
    <w:rsid w:val="003B0DBE"/>
    <w:rsid w:val="003B2604"/>
    <w:rsid w:val="003B2A66"/>
    <w:rsid w:val="003B2F68"/>
    <w:rsid w:val="003B3EF7"/>
    <w:rsid w:val="003B4D31"/>
    <w:rsid w:val="003B64CB"/>
    <w:rsid w:val="003C1ECA"/>
    <w:rsid w:val="003C2B3C"/>
    <w:rsid w:val="003C5624"/>
    <w:rsid w:val="003C6766"/>
    <w:rsid w:val="003D2AA7"/>
    <w:rsid w:val="003E2198"/>
    <w:rsid w:val="003E2884"/>
    <w:rsid w:val="003E3633"/>
    <w:rsid w:val="003E5093"/>
    <w:rsid w:val="003E5A33"/>
    <w:rsid w:val="003E64E7"/>
    <w:rsid w:val="003F0E47"/>
    <w:rsid w:val="003F1F17"/>
    <w:rsid w:val="00400478"/>
    <w:rsid w:val="00403518"/>
    <w:rsid w:val="00412CAD"/>
    <w:rsid w:val="00415459"/>
    <w:rsid w:val="0041700A"/>
    <w:rsid w:val="0042087D"/>
    <w:rsid w:val="004208DC"/>
    <w:rsid w:val="00421381"/>
    <w:rsid w:val="004230FC"/>
    <w:rsid w:val="00424D72"/>
    <w:rsid w:val="00425EB8"/>
    <w:rsid w:val="004343FE"/>
    <w:rsid w:val="004358B3"/>
    <w:rsid w:val="00436F6D"/>
    <w:rsid w:val="004411B2"/>
    <w:rsid w:val="004428DB"/>
    <w:rsid w:val="00444BDA"/>
    <w:rsid w:val="0044600D"/>
    <w:rsid w:val="00447795"/>
    <w:rsid w:val="00451D90"/>
    <w:rsid w:val="00452D71"/>
    <w:rsid w:val="00453B39"/>
    <w:rsid w:val="004542D1"/>
    <w:rsid w:val="00456A9A"/>
    <w:rsid w:val="004607A8"/>
    <w:rsid w:val="004648F0"/>
    <w:rsid w:val="004653B6"/>
    <w:rsid w:val="00467038"/>
    <w:rsid w:val="00472356"/>
    <w:rsid w:val="00474EEC"/>
    <w:rsid w:val="00476CF9"/>
    <w:rsid w:val="00481F62"/>
    <w:rsid w:val="004831DA"/>
    <w:rsid w:val="00485553"/>
    <w:rsid w:val="004857EC"/>
    <w:rsid w:val="00486EEF"/>
    <w:rsid w:val="004871C6"/>
    <w:rsid w:val="004878F3"/>
    <w:rsid w:val="004905E3"/>
    <w:rsid w:val="00490EE1"/>
    <w:rsid w:val="00495A0E"/>
    <w:rsid w:val="00496890"/>
    <w:rsid w:val="00496930"/>
    <w:rsid w:val="00497E94"/>
    <w:rsid w:val="004A73A3"/>
    <w:rsid w:val="004B0928"/>
    <w:rsid w:val="004B0BD4"/>
    <w:rsid w:val="004B2AB1"/>
    <w:rsid w:val="004B3DB9"/>
    <w:rsid w:val="004B70F3"/>
    <w:rsid w:val="004B76A9"/>
    <w:rsid w:val="004C5DC2"/>
    <w:rsid w:val="004D1D12"/>
    <w:rsid w:val="004D2144"/>
    <w:rsid w:val="004D2DD5"/>
    <w:rsid w:val="004D34DF"/>
    <w:rsid w:val="004D49AD"/>
    <w:rsid w:val="004D6B5C"/>
    <w:rsid w:val="004E0E40"/>
    <w:rsid w:val="004E27D2"/>
    <w:rsid w:val="004E2904"/>
    <w:rsid w:val="004E5D76"/>
    <w:rsid w:val="004F15D8"/>
    <w:rsid w:val="004F392A"/>
    <w:rsid w:val="004F5017"/>
    <w:rsid w:val="004F6570"/>
    <w:rsid w:val="005011D6"/>
    <w:rsid w:val="005016C7"/>
    <w:rsid w:val="005153B2"/>
    <w:rsid w:val="005179AE"/>
    <w:rsid w:val="00517C57"/>
    <w:rsid w:val="005206B0"/>
    <w:rsid w:val="005208D3"/>
    <w:rsid w:val="00521742"/>
    <w:rsid w:val="00523820"/>
    <w:rsid w:val="00523BBF"/>
    <w:rsid w:val="00525AE7"/>
    <w:rsid w:val="00527632"/>
    <w:rsid w:val="00531C68"/>
    <w:rsid w:val="00532DD6"/>
    <w:rsid w:val="00533B44"/>
    <w:rsid w:val="0053468F"/>
    <w:rsid w:val="00541DE1"/>
    <w:rsid w:val="00542158"/>
    <w:rsid w:val="00542D1E"/>
    <w:rsid w:val="00543739"/>
    <w:rsid w:val="00544CE1"/>
    <w:rsid w:val="005475A9"/>
    <w:rsid w:val="00550A25"/>
    <w:rsid w:val="00550F5F"/>
    <w:rsid w:val="00555BB3"/>
    <w:rsid w:val="0055697A"/>
    <w:rsid w:val="00561692"/>
    <w:rsid w:val="00561BF6"/>
    <w:rsid w:val="005625E0"/>
    <w:rsid w:val="005628C4"/>
    <w:rsid w:val="00562A24"/>
    <w:rsid w:val="00563BED"/>
    <w:rsid w:val="00564065"/>
    <w:rsid w:val="00564BE6"/>
    <w:rsid w:val="0057257B"/>
    <w:rsid w:val="005727D9"/>
    <w:rsid w:val="0057412D"/>
    <w:rsid w:val="00574AC1"/>
    <w:rsid w:val="00575A29"/>
    <w:rsid w:val="005841CA"/>
    <w:rsid w:val="0058528F"/>
    <w:rsid w:val="00586138"/>
    <w:rsid w:val="005925EB"/>
    <w:rsid w:val="0059419F"/>
    <w:rsid w:val="00596FA9"/>
    <w:rsid w:val="005B3154"/>
    <w:rsid w:val="005B5673"/>
    <w:rsid w:val="005B5EFC"/>
    <w:rsid w:val="005C66E2"/>
    <w:rsid w:val="005D2344"/>
    <w:rsid w:val="005D6EF7"/>
    <w:rsid w:val="005D7020"/>
    <w:rsid w:val="005D730D"/>
    <w:rsid w:val="005D7426"/>
    <w:rsid w:val="005D77C0"/>
    <w:rsid w:val="005E137E"/>
    <w:rsid w:val="005E1A20"/>
    <w:rsid w:val="005E2BE7"/>
    <w:rsid w:val="005E3104"/>
    <w:rsid w:val="005E5801"/>
    <w:rsid w:val="005E6168"/>
    <w:rsid w:val="005E7090"/>
    <w:rsid w:val="005F2380"/>
    <w:rsid w:val="005F45AC"/>
    <w:rsid w:val="005F75C4"/>
    <w:rsid w:val="00602027"/>
    <w:rsid w:val="00602CDD"/>
    <w:rsid w:val="00613F73"/>
    <w:rsid w:val="006158C1"/>
    <w:rsid w:val="00623F78"/>
    <w:rsid w:val="006243C3"/>
    <w:rsid w:val="0062445B"/>
    <w:rsid w:val="00624A52"/>
    <w:rsid w:val="006258A2"/>
    <w:rsid w:val="00625B03"/>
    <w:rsid w:val="006506BA"/>
    <w:rsid w:val="00654764"/>
    <w:rsid w:val="00662D51"/>
    <w:rsid w:val="0066341B"/>
    <w:rsid w:val="00671DEA"/>
    <w:rsid w:val="0067324F"/>
    <w:rsid w:val="00673387"/>
    <w:rsid w:val="006752AB"/>
    <w:rsid w:val="006753E1"/>
    <w:rsid w:val="006754BB"/>
    <w:rsid w:val="00677BD9"/>
    <w:rsid w:val="00683417"/>
    <w:rsid w:val="00690257"/>
    <w:rsid w:val="006A2AAB"/>
    <w:rsid w:val="006A3709"/>
    <w:rsid w:val="006A39CE"/>
    <w:rsid w:val="006B0A43"/>
    <w:rsid w:val="006C1AA1"/>
    <w:rsid w:val="006C3614"/>
    <w:rsid w:val="006C5F11"/>
    <w:rsid w:val="006D16D8"/>
    <w:rsid w:val="006D41E4"/>
    <w:rsid w:val="006D494F"/>
    <w:rsid w:val="006D624B"/>
    <w:rsid w:val="006E002F"/>
    <w:rsid w:val="006F1C7C"/>
    <w:rsid w:val="006F4731"/>
    <w:rsid w:val="006F49B9"/>
    <w:rsid w:val="006F4BE9"/>
    <w:rsid w:val="006F7830"/>
    <w:rsid w:val="0070037B"/>
    <w:rsid w:val="007019CF"/>
    <w:rsid w:val="00702991"/>
    <w:rsid w:val="0070343E"/>
    <w:rsid w:val="00706C15"/>
    <w:rsid w:val="0070718B"/>
    <w:rsid w:val="00710F70"/>
    <w:rsid w:val="007139CA"/>
    <w:rsid w:val="007141AC"/>
    <w:rsid w:val="00722F5C"/>
    <w:rsid w:val="00723963"/>
    <w:rsid w:val="00725CD2"/>
    <w:rsid w:val="00726498"/>
    <w:rsid w:val="00726ED8"/>
    <w:rsid w:val="007307FA"/>
    <w:rsid w:val="00732C8B"/>
    <w:rsid w:val="00734DF1"/>
    <w:rsid w:val="007353A2"/>
    <w:rsid w:val="00735AAB"/>
    <w:rsid w:val="007472A7"/>
    <w:rsid w:val="007477A6"/>
    <w:rsid w:val="007479CC"/>
    <w:rsid w:val="00751E84"/>
    <w:rsid w:val="00755C67"/>
    <w:rsid w:val="00757159"/>
    <w:rsid w:val="00760537"/>
    <w:rsid w:val="00761B38"/>
    <w:rsid w:val="007731D4"/>
    <w:rsid w:val="007753AA"/>
    <w:rsid w:val="00776C79"/>
    <w:rsid w:val="0077756B"/>
    <w:rsid w:val="00780AFE"/>
    <w:rsid w:val="00782B7F"/>
    <w:rsid w:val="00782EC8"/>
    <w:rsid w:val="00783890"/>
    <w:rsid w:val="00792AED"/>
    <w:rsid w:val="007958DC"/>
    <w:rsid w:val="00797A3E"/>
    <w:rsid w:val="007A1810"/>
    <w:rsid w:val="007A1DA1"/>
    <w:rsid w:val="007A2A3A"/>
    <w:rsid w:val="007A662B"/>
    <w:rsid w:val="007B5EB9"/>
    <w:rsid w:val="007C3CC8"/>
    <w:rsid w:val="007D2E34"/>
    <w:rsid w:val="007E1F7F"/>
    <w:rsid w:val="007E5B11"/>
    <w:rsid w:val="007E70BC"/>
    <w:rsid w:val="007F0E3B"/>
    <w:rsid w:val="007F1DA6"/>
    <w:rsid w:val="007F268C"/>
    <w:rsid w:val="007F2860"/>
    <w:rsid w:val="007F3011"/>
    <w:rsid w:val="007F3F1F"/>
    <w:rsid w:val="007F406B"/>
    <w:rsid w:val="007F47BD"/>
    <w:rsid w:val="007F6184"/>
    <w:rsid w:val="007F647C"/>
    <w:rsid w:val="007F66D8"/>
    <w:rsid w:val="007F771B"/>
    <w:rsid w:val="00805D9C"/>
    <w:rsid w:val="008065C8"/>
    <w:rsid w:val="00812D26"/>
    <w:rsid w:val="00817A92"/>
    <w:rsid w:val="00820D11"/>
    <w:rsid w:val="008220BB"/>
    <w:rsid w:val="008226EB"/>
    <w:rsid w:val="008273CB"/>
    <w:rsid w:val="008274DE"/>
    <w:rsid w:val="0083174A"/>
    <w:rsid w:val="00833948"/>
    <w:rsid w:val="00836FC3"/>
    <w:rsid w:val="008374C4"/>
    <w:rsid w:val="00840501"/>
    <w:rsid w:val="00843F0E"/>
    <w:rsid w:val="008455C1"/>
    <w:rsid w:val="00847BB1"/>
    <w:rsid w:val="0085086E"/>
    <w:rsid w:val="008542BA"/>
    <w:rsid w:val="00854FC0"/>
    <w:rsid w:val="00860E68"/>
    <w:rsid w:val="00861CBE"/>
    <w:rsid w:val="008628D3"/>
    <w:rsid w:val="008639D7"/>
    <w:rsid w:val="00865208"/>
    <w:rsid w:val="008654CA"/>
    <w:rsid w:val="0087495D"/>
    <w:rsid w:val="00874FE8"/>
    <w:rsid w:val="008752BC"/>
    <w:rsid w:val="00875DC5"/>
    <w:rsid w:val="008823A6"/>
    <w:rsid w:val="008829E8"/>
    <w:rsid w:val="00884010"/>
    <w:rsid w:val="008846CF"/>
    <w:rsid w:val="00885175"/>
    <w:rsid w:val="00886FC3"/>
    <w:rsid w:val="00890883"/>
    <w:rsid w:val="00892ACD"/>
    <w:rsid w:val="00897010"/>
    <w:rsid w:val="008A22BC"/>
    <w:rsid w:val="008A2940"/>
    <w:rsid w:val="008A5E25"/>
    <w:rsid w:val="008B3209"/>
    <w:rsid w:val="008B5028"/>
    <w:rsid w:val="008C4A8E"/>
    <w:rsid w:val="008C55ED"/>
    <w:rsid w:val="008C6909"/>
    <w:rsid w:val="008C7D54"/>
    <w:rsid w:val="008D2478"/>
    <w:rsid w:val="008D2B0E"/>
    <w:rsid w:val="008D312B"/>
    <w:rsid w:val="008D58CB"/>
    <w:rsid w:val="008D5B9F"/>
    <w:rsid w:val="008D66F2"/>
    <w:rsid w:val="008D69AF"/>
    <w:rsid w:val="008D703D"/>
    <w:rsid w:val="008E141E"/>
    <w:rsid w:val="008E23D8"/>
    <w:rsid w:val="008E5DF5"/>
    <w:rsid w:val="008E648A"/>
    <w:rsid w:val="008F1574"/>
    <w:rsid w:val="008F4228"/>
    <w:rsid w:val="008F625F"/>
    <w:rsid w:val="008F68A3"/>
    <w:rsid w:val="00901A42"/>
    <w:rsid w:val="00905FCA"/>
    <w:rsid w:val="00913897"/>
    <w:rsid w:val="00915AB0"/>
    <w:rsid w:val="00921CE5"/>
    <w:rsid w:val="00922F86"/>
    <w:rsid w:val="00923CD3"/>
    <w:rsid w:val="009250E4"/>
    <w:rsid w:val="009253CC"/>
    <w:rsid w:val="00932F88"/>
    <w:rsid w:val="00940BEE"/>
    <w:rsid w:val="00943258"/>
    <w:rsid w:val="0095062E"/>
    <w:rsid w:val="009511A8"/>
    <w:rsid w:val="00951E6C"/>
    <w:rsid w:val="00954EC4"/>
    <w:rsid w:val="00955B4D"/>
    <w:rsid w:val="00960A05"/>
    <w:rsid w:val="00961936"/>
    <w:rsid w:val="009636E9"/>
    <w:rsid w:val="00964FEE"/>
    <w:rsid w:val="009734B1"/>
    <w:rsid w:val="00975D0D"/>
    <w:rsid w:val="00980034"/>
    <w:rsid w:val="00980F91"/>
    <w:rsid w:val="00981CE9"/>
    <w:rsid w:val="009871B7"/>
    <w:rsid w:val="009873A4"/>
    <w:rsid w:val="009923B1"/>
    <w:rsid w:val="009A1932"/>
    <w:rsid w:val="009A3199"/>
    <w:rsid w:val="009A64CC"/>
    <w:rsid w:val="009A7E8A"/>
    <w:rsid w:val="009B1801"/>
    <w:rsid w:val="009B2A6D"/>
    <w:rsid w:val="009B346C"/>
    <w:rsid w:val="009C06F0"/>
    <w:rsid w:val="009C139A"/>
    <w:rsid w:val="009C1530"/>
    <w:rsid w:val="009C3E44"/>
    <w:rsid w:val="009C57B4"/>
    <w:rsid w:val="009C5F6B"/>
    <w:rsid w:val="009D0846"/>
    <w:rsid w:val="009D2108"/>
    <w:rsid w:val="009D3BBD"/>
    <w:rsid w:val="009D49B8"/>
    <w:rsid w:val="009D4DB7"/>
    <w:rsid w:val="009D7C4B"/>
    <w:rsid w:val="009E02DA"/>
    <w:rsid w:val="009E1F09"/>
    <w:rsid w:val="009E3D40"/>
    <w:rsid w:val="009E536D"/>
    <w:rsid w:val="009F54B1"/>
    <w:rsid w:val="009F7C4D"/>
    <w:rsid w:val="00A01612"/>
    <w:rsid w:val="00A02DE1"/>
    <w:rsid w:val="00A03A32"/>
    <w:rsid w:val="00A04E96"/>
    <w:rsid w:val="00A124D7"/>
    <w:rsid w:val="00A1251B"/>
    <w:rsid w:val="00A159CC"/>
    <w:rsid w:val="00A16805"/>
    <w:rsid w:val="00A1741E"/>
    <w:rsid w:val="00A203BB"/>
    <w:rsid w:val="00A23A5F"/>
    <w:rsid w:val="00A2607C"/>
    <w:rsid w:val="00A265BD"/>
    <w:rsid w:val="00A27194"/>
    <w:rsid w:val="00A2774F"/>
    <w:rsid w:val="00A31879"/>
    <w:rsid w:val="00A32534"/>
    <w:rsid w:val="00A329B6"/>
    <w:rsid w:val="00A35AA9"/>
    <w:rsid w:val="00A35AC4"/>
    <w:rsid w:val="00A3780F"/>
    <w:rsid w:val="00A4173A"/>
    <w:rsid w:val="00A46BC9"/>
    <w:rsid w:val="00A5039B"/>
    <w:rsid w:val="00A5615C"/>
    <w:rsid w:val="00A56218"/>
    <w:rsid w:val="00A60BB0"/>
    <w:rsid w:val="00A63833"/>
    <w:rsid w:val="00A74929"/>
    <w:rsid w:val="00A74FF6"/>
    <w:rsid w:val="00A75813"/>
    <w:rsid w:val="00A843FA"/>
    <w:rsid w:val="00A848F7"/>
    <w:rsid w:val="00A852B0"/>
    <w:rsid w:val="00A85CEE"/>
    <w:rsid w:val="00A905DF"/>
    <w:rsid w:val="00A92562"/>
    <w:rsid w:val="00A93D8C"/>
    <w:rsid w:val="00A948F1"/>
    <w:rsid w:val="00A9517E"/>
    <w:rsid w:val="00AA0572"/>
    <w:rsid w:val="00AA17BD"/>
    <w:rsid w:val="00AA3264"/>
    <w:rsid w:val="00AA3843"/>
    <w:rsid w:val="00AA6BFB"/>
    <w:rsid w:val="00AA6D29"/>
    <w:rsid w:val="00AA79F6"/>
    <w:rsid w:val="00AB5126"/>
    <w:rsid w:val="00AB659C"/>
    <w:rsid w:val="00AC1299"/>
    <w:rsid w:val="00AC700E"/>
    <w:rsid w:val="00AC7109"/>
    <w:rsid w:val="00AC7DB0"/>
    <w:rsid w:val="00AD2D65"/>
    <w:rsid w:val="00AD3445"/>
    <w:rsid w:val="00AD5267"/>
    <w:rsid w:val="00AD663C"/>
    <w:rsid w:val="00AD7AE1"/>
    <w:rsid w:val="00AE2609"/>
    <w:rsid w:val="00AE3244"/>
    <w:rsid w:val="00AE49D8"/>
    <w:rsid w:val="00AE6CBE"/>
    <w:rsid w:val="00AE6D6D"/>
    <w:rsid w:val="00AE7BC6"/>
    <w:rsid w:val="00AF0562"/>
    <w:rsid w:val="00AF1969"/>
    <w:rsid w:val="00AF28E9"/>
    <w:rsid w:val="00AF2C4D"/>
    <w:rsid w:val="00AF361F"/>
    <w:rsid w:val="00AF4492"/>
    <w:rsid w:val="00AF4B31"/>
    <w:rsid w:val="00AF555D"/>
    <w:rsid w:val="00AF7A06"/>
    <w:rsid w:val="00B054D6"/>
    <w:rsid w:val="00B066E4"/>
    <w:rsid w:val="00B116BF"/>
    <w:rsid w:val="00B11E90"/>
    <w:rsid w:val="00B167C7"/>
    <w:rsid w:val="00B1764C"/>
    <w:rsid w:val="00B204F6"/>
    <w:rsid w:val="00B236C3"/>
    <w:rsid w:val="00B26520"/>
    <w:rsid w:val="00B31CF0"/>
    <w:rsid w:val="00B33DF6"/>
    <w:rsid w:val="00B350F8"/>
    <w:rsid w:val="00B356F8"/>
    <w:rsid w:val="00B43C60"/>
    <w:rsid w:val="00B43DEE"/>
    <w:rsid w:val="00B47884"/>
    <w:rsid w:val="00B527FA"/>
    <w:rsid w:val="00B5345E"/>
    <w:rsid w:val="00B539E4"/>
    <w:rsid w:val="00B54226"/>
    <w:rsid w:val="00B57FA6"/>
    <w:rsid w:val="00B62CE0"/>
    <w:rsid w:val="00B64A4A"/>
    <w:rsid w:val="00B654A3"/>
    <w:rsid w:val="00B70D2F"/>
    <w:rsid w:val="00B73DB3"/>
    <w:rsid w:val="00B748AB"/>
    <w:rsid w:val="00B80697"/>
    <w:rsid w:val="00B84EE2"/>
    <w:rsid w:val="00B8568B"/>
    <w:rsid w:val="00B85EF4"/>
    <w:rsid w:val="00B86A38"/>
    <w:rsid w:val="00B86AA7"/>
    <w:rsid w:val="00B87D2B"/>
    <w:rsid w:val="00B929E1"/>
    <w:rsid w:val="00B92D5B"/>
    <w:rsid w:val="00B94181"/>
    <w:rsid w:val="00B9445C"/>
    <w:rsid w:val="00B9648A"/>
    <w:rsid w:val="00B978D9"/>
    <w:rsid w:val="00BA0CEC"/>
    <w:rsid w:val="00BA1EAF"/>
    <w:rsid w:val="00BA2B34"/>
    <w:rsid w:val="00BB1C6D"/>
    <w:rsid w:val="00BB4786"/>
    <w:rsid w:val="00BC3135"/>
    <w:rsid w:val="00BC4564"/>
    <w:rsid w:val="00BC45B0"/>
    <w:rsid w:val="00BC46F3"/>
    <w:rsid w:val="00BC7350"/>
    <w:rsid w:val="00BC73C0"/>
    <w:rsid w:val="00BD21B8"/>
    <w:rsid w:val="00BD45C6"/>
    <w:rsid w:val="00BE1753"/>
    <w:rsid w:val="00BE1B7E"/>
    <w:rsid w:val="00BE2FF3"/>
    <w:rsid w:val="00BE4E64"/>
    <w:rsid w:val="00BF0B33"/>
    <w:rsid w:val="00BF4CFF"/>
    <w:rsid w:val="00BF6F59"/>
    <w:rsid w:val="00C06296"/>
    <w:rsid w:val="00C07EEC"/>
    <w:rsid w:val="00C11894"/>
    <w:rsid w:val="00C16171"/>
    <w:rsid w:val="00C16F5B"/>
    <w:rsid w:val="00C21FC0"/>
    <w:rsid w:val="00C228DF"/>
    <w:rsid w:val="00C259BB"/>
    <w:rsid w:val="00C26164"/>
    <w:rsid w:val="00C275E5"/>
    <w:rsid w:val="00C31BE4"/>
    <w:rsid w:val="00C31E94"/>
    <w:rsid w:val="00C32ECB"/>
    <w:rsid w:val="00C3404B"/>
    <w:rsid w:val="00C34425"/>
    <w:rsid w:val="00C37A5D"/>
    <w:rsid w:val="00C400FB"/>
    <w:rsid w:val="00C401DC"/>
    <w:rsid w:val="00C404A9"/>
    <w:rsid w:val="00C4253D"/>
    <w:rsid w:val="00C4428D"/>
    <w:rsid w:val="00C46143"/>
    <w:rsid w:val="00C475B0"/>
    <w:rsid w:val="00C50870"/>
    <w:rsid w:val="00C53231"/>
    <w:rsid w:val="00C54A91"/>
    <w:rsid w:val="00C56680"/>
    <w:rsid w:val="00C62D44"/>
    <w:rsid w:val="00C6322A"/>
    <w:rsid w:val="00C63F33"/>
    <w:rsid w:val="00C64A79"/>
    <w:rsid w:val="00C719CE"/>
    <w:rsid w:val="00C72B25"/>
    <w:rsid w:val="00C73F19"/>
    <w:rsid w:val="00C7485C"/>
    <w:rsid w:val="00C75708"/>
    <w:rsid w:val="00C76DAE"/>
    <w:rsid w:val="00C778C8"/>
    <w:rsid w:val="00C77EF1"/>
    <w:rsid w:val="00C870AB"/>
    <w:rsid w:val="00C8771F"/>
    <w:rsid w:val="00C92850"/>
    <w:rsid w:val="00C94251"/>
    <w:rsid w:val="00C94499"/>
    <w:rsid w:val="00C95428"/>
    <w:rsid w:val="00C95EB4"/>
    <w:rsid w:val="00C967FE"/>
    <w:rsid w:val="00CA2E07"/>
    <w:rsid w:val="00CA66D9"/>
    <w:rsid w:val="00CB2B47"/>
    <w:rsid w:val="00CB614A"/>
    <w:rsid w:val="00CB7267"/>
    <w:rsid w:val="00CC14FE"/>
    <w:rsid w:val="00CC4CDE"/>
    <w:rsid w:val="00CC5EE0"/>
    <w:rsid w:val="00CC6DB5"/>
    <w:rsid w:val="00CD2246"/>
    <w:rsid w:val="00CD4336"/>
    <w:rsid w:val="00CD6469"/>
    <w:rsid w:val="00CD68C0"/>
    <w:rsid w:val="00CE184A"/>
    <w:rsid w:val="00CE2C37"/>
    <w:rsid w:val="00CE3C3C"/>
    <w:rsid w:val="00CE5A64"/>
    <w:rsid w:val="00CE7E4F"/>
    <w:rsid w:val="00CF05DD"/>
    <w:rsid w:val="00CF53BA"/>
    <w:rsid w:val="00D002E0"/>
    <w:rsid w:val="00D01068"/>
    <w:rsid w:val="00D03BE7"/>
    <w:rsid w:val="00D06D40"/>
    <w:rsid w:val="00D077C2"/>
    <w:rsid w:val="00D11081"/>
    <w:rsid w:val="00D123FA"/>
    <w:rsid w:val="00D1426D"/>
    <w:rsid w:val="00D14B65"/>
    <w:rsid w:val="00D1606C"/>
    <w:rsid w:val="00D16EF8"/>
    <w:rsid w:val="00D22110"/>
    <w:rsid w:val="00D2262E"/>
    <w:rsid w:val="00D24793"/>
    <w:rsid w:val="00D30B0D"/>
    <w:rsid w:val="00D30F4E"/>
    <w:rsid w:val="00D34417"/>
    <w:rsid w:val="00D40A2E"/>
    <w:rsid w:val="00D40F74"/>
    <w:rsid w:val="00D43F04"/>
    <w:rsid w:val="00D522C0"/>
    <w:rsid w:val="00D52BD0"/>
    <w:rsid w:val="00D54CCF"/>
    <w:rsid w:val="00D55423"/>
    <w:rsid w:val="00D63610"/>
    <w:rsid w:val="00D63F2C"/>
    <w:rsid w:val="00D640A5"/>
    <w:rsid w:val="00D717F2"/>
    <w:rsid w:val="00D73F7E"/>
    <w:rsid w:val="00D7561A"/>
    <w:rsid w:val="00D76046"/>
    <w:rsid w:val="00D7783D"/>
    <w:rsid w:val="00D77D82"/>
    <w:rsid w:val="00D81C97"/>
    <w:rsid w:val="00D84154"/>
    <w:rsid w:val="00D85A3F"/>
    <w:rsid w:val="00D920D2"/>
    <w:rsid w:val="00D951A1"/>
    <w:rsid w:val="00D97254"/>
    <w:rsid w:val="00D97602"/>
    <w:rsid w:val="00D97620"/>
    <w:rsid w:val="00D978DB"/>
    <w:rsid w:val="00D97BAB"/>
    <w:rsid w:val="00DA1C13"/>
    <w:rsid w:val="00DA3ED9"/>
    <w:rsid w:val="00DA5FA2"/>
    <w:rsid w:val="00DB0CC3"/>
    <w:rsid w:val="00DB580E"/>
    <w:rsid w:val="00DB5A79"/>
    <w:rsid w:val="00DB5B5A"/>
    <w:rsid w:val="00DB68D7"/>
    <w:rsid w:val="00DC12E2"/>
    <w:rsid w:val="00DC4F1F"/>
    <w:rsid w:val="00DC5D09"/>
    <w:rsid w:val="00DD0EAC"/>
    <w:rsid w:val="00DD1E82"/>
    <w:rsid w:val="00DD1F82"/>
    <w:rsid w:val="00DD2762"/>
    <w:rsid w:val="00DD2CB2"/>
    <w:rsid w:val="00DD3DCF"/>
    <w:rsid w:val="00DE0A78"/>
    <w:rsid w:val="00DE0A9B"/>
    <w:rsid w:val="00DE4C3B"/>
    <w:rsid w:val="00DE5EEE"/>
    <w:rsid w:val="00DF19FD"/>
    <w:rsid w:val="00DF1CA1"/>
    <w:rsid w:val="00DF2702"/>
    <w:rsid w:val="00DF57C6"/>
    <w:rsid w:val="00E012F3"/>
    <w:rsid w:val="00E03CC4"/>
    <w:rsid w:val="00E05503"/>
    <w:rsid w:val="00E05F4A"/>
    <w:rsid w:val="00E11477"/>
    <w:rsid w:val="00E11574"/>
    <w:rsid w:val="00E13A17"/>
    <w:rsid w:val="00E146B9"/>
    <w:rsid w:val="00E16FE5"/>
    <w:rsid w:val="00E174BD"/>
    <w:rsid w:val="00E23717"/>
    <w:rsid w:val="00E23A76"/>
    <w:rsid w:val="00E24E84"/>
    <w:rsid w:val="00E253F7"/>
    <w:rsid w:val="00E259CE"/>
    <w:rsid w:val="00E3280A"/>
    <w:rsid w:val="00E334FA"/>
    <w:rsid w:val="00E34D72"/>
    <w:rsid w:val="00E35ADC"/>
    <w:rsid w:val="00E36AF6"/>
    <w:rsid w:val="00E40BAD"/>
    <w:rsid w:val="00E41C34"/>
    <w:rsid w:val="00E4564B"/>
    <w:rsid w:val="00E4674A"/>
    <w:rsid w:val="00E467A5"/>
    <w:rsid w:val="00E51A38"/>
    <w:rsid w:val="00E57211"/>
    <w:rsid w:val="00E61E5C"/>
    <w:rsid w:val="00E6236A"/>
    <w:rsid w:val="00E626DA"/>
    <w:rsid w:val="00E66975"/>
    <w:rsid w:val="00E710E6"/>
    <w:rsid w:val="00E7134C"/>
    <w:rsid w:val="00E72CF5"/>
    <w:rsid w:val="00E75ADB"/>
    <w:rsid w:val="00E76B30"/>
    <w:rsid w:val="00E77A40"/>
    <w:rsid w:val="00E81A02"/>
    <w:rsid w:val="00E915AB"/>
    <w:rsid w:val="00E9222C"/>
    <w:rsid w:val="00E93309"/>
    <w:rsid w:val="00E93D61"/>
    <w:rsid w:val="00E9402D"/>
    <w:rsid w:val="00E967F9"/>
    <w:rsid w:val="00EA1477"/>
    <w:rsid w:val="00EA5068"/>
    <w:rsid w:val="00EA5D0C"/>
    <w:rsid w:val="00EA640C"/>
    <w:rsid w:val="00EA7ACF"/>
    <w:rsid w:val="00EB602E"/>
    <w:rsid w:val="00EB6511"/>
    <w:rsid w:val="00EB672F"/>
    <w:rsid w:val="00EC2558"/>
    <w:rsid w:val="00EC3BB1"/>
    <w:rsid w:val="00EC4018"/>
    <w:rsid w:val="00EC4AB2"/>
    <w:rsid w:val="00EC5298"/>
    <w:rsid w:val="00ED0A8B"/>
    <w:rsid w:val="00ED1AED"/>
    <w:rsid w:val="00ED2460"/>
    <w:rsid w:val="00ED2C1E"/>
    <w:rsid w:val="00EE22D9"/>
    <w:rsid w:val="00EE7939"/>
    <w:rsid w:val="00EF0FDB"/>
    <w:rsid w:val="00EF3542"/>
    <w:rsid w:val="00EF7058"/>
    <w:rsid w:val="00F006FB"/>
    <w:rsid w:val="00F00BCD"/>
    <w:rsid w:val="00F018A8"/>
    <w:rsid w:val="00F0190D"/>
    <w:rsid w:val="00F0201A"/>
    <w:rsid w:val="00F05AAA"/>
    <w:rsid w:val="00F07EC0"/>
    <w:rsid w:val="00F10653"/>
    <w:rsid w:val="00F13940"/>
    <w:rsid w:val="00F156C3"/>
    <w:rsid w:val="00F2484C"/>
    <w:rsid w:val="00F2750B"/>
    <w:rsid w:val="00F326C9"/>
    <w:rsid w:val="00F34E41"/>
    <w:rsid w:val="00F360BA"/>
    <w:rsid w:val="00F37635"/>
    <w:rsid w:val="00F50B31"/>
    <w:rsid w:val="00F51883"/>
    <w:rsid w:val="00F5378C"/>
    <w:rsid w:val="00F5564A"/>
    <w:rsid w:val="00F5602C"/>
    <w:rsid w:val="00F57373"/>
    <w:rsid w:val="00F60999"/>
    <w:rsid w:val="00F62B02"/>
    <w:rsid w:val="00F63990"/>
    <w:rsid w:val="00F66404"/>
    <w:rsid w:val="00F71A14"/>
    <w:rsid w:val="00F73122"/>
    <w:rsid w:val="00F736D6"/>
    <w:rsid w:val="00F75C7B"/>
    <w:rsid w:val="00F801CB"/>
    <w:rsid w:val="00F82650"/>
    <w:rsid w:val="00F8399E"/>
    <w:rsid w:val="00F85E66"/>
    <w:rsid w:val="00F906CE"/>
    <w:rsid w:val="00F91B26"/>
    <w:rsid w:val="00F92A06"/>
    <w:rsid w:val="00F92C2A"/>
    <w:rsid w:val="00F9321C"/>
    <w:rsid w:val="00F93686"/>
    <w:rsid w:val="00F967DF"/>
    <w:rsid w:val="00F96F47"/>
    <w:rsid w:val="00FA799A"/>
    <w:rsid w:val="00FB1161"/>
    <w:rsid w:val="00FB3850"/>
    <w:rsid w:val="00FC3662"/>
    <w:rsid w:val="00FC3752"/>
    <w:rsid w:val="00FC5040"/>
    <w:rsid w:val="00FC6D76"/>
    <w:rsid w:val="00FD0DA2"/>
    <w:rsid w:val="00FD1263"/>
    <w:rsid w:val="00FD3775"/>
    <w:rsid w:val="00FE0207"/>
    <w:rsid w:val="00FE4DDC"/>
    <w:rsid w:val="00FE5FD9"/>
    <w:rsid w:val="00FF33F7"/>
    <w:rsid w:val="00FF4AC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3D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"/>
    <w:qFormat/>
    <w:rsid w:val="009D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11DD"/>
    <w:rPr>
      <w:color w:val="0000FF"/>
      <w:u w:val="single"/>
    </w:rPr>
  </w:style>
  <w:style w:type="character" w:customStyle="1" w:styleId="txtarial10ptblack">
    <w:name w:val="txt_arial_10pt_black"/>
    <w:basedOn w:val="Fontepargpadro"/>
    <w:rsid w:val="003211DD"/>
  </w:style>
  <w:style w:type="character" w:customStyle="1" w:styleId="txtarial8ptblack1">
    <w:name w:val="txt_arial_8pt_black1"/>
    <w:rsid w:val="003211DD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3211DD"/>
    <w:rPr>
      <w:rFonts w:ascii="Verdana" w:hAnsi="Verdana" w:hint="default"/>
      <w:color w:val="666666"/>
      <w:sz w:val="16"/>
      <w:szCs w:val="16"/>
    </w:rPr>
  </w:style>
  <w:style w:type="character" w:customStyle="1" w:styleId="txtarial8ptwhite1">
    <w:name w:val="txt_arial_8pt_white1"/>
    <w:rsid w:val="003211DD"/>
    <w:rPr>
      <w:rFonts w:ascii="Verdana" w:hAnsi="Verdana" w:hint="default"/>
      <w:color w:val="FFFFFF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1DD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9D08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9E3D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9E3D40"/>
    <w:pPr>
      <w:spacing w:after="0" w:line="360" w:lineRule="auto"/>
      <w:ind w:left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E3D40"/>
    <w:rPr>
      <w:rFonts w:ascii="Arial" w:eastAsia="Times New Roman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E3D4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E3D40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9E3D4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9E3D40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AE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9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3D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"/>
    <w:qFormat/>
    <w:rsid w:val="009D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11DD"/>
    <w:rPr>
      <w:color w:val="0000FF"/>
      <w:u w:val="single"/>
    </w:rPr>
  </w:style>
  <w:style w:type="character" w:customStyle="1" w:styleId="txtarial10ptblack">
    <w:name w:val="txt_arial_10pt_black"/>
    <w:basedOn w:val="Fontepargpadro"/>
    <w:rsid w:val="003211DD"/>
  </w:style>
  <w:style w:type="character" w:customStyle="1" w:styleId="txtarial8ptblack1">
    <w:name w:val="txt_arial_8pt_black1"/>
    <w:rsid w:val="003211DD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3211DD"/>
    <w:rPr>
      <w:rFonts w:ascii="Verdana" w:hAnsi="Verdana" w:hint="default"/>
      <w:color w:val="666666"/>
      <w:sz w:val="16"/>
      <w:szCs w:val="16"/>
    </w:rPr>
  </w:style>
  <w:style w:type="character" w:customStyle="1" w:styleId="txtarial8ptwhite1">
    <w:name w:val="txt_arial_8pt_white1"/>
    <w:rsid w:val="003211DD"/>
    <w:rPr>
      <w:rFonts w:ascii="Verdana" w:hAnsi="Verdana" w:hint="default"/>
      <w:color w:val="FFFFFF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1DD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9D08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9E3D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9E3D40"/>
    <w:pPr>
      <w:spacing w:after="0" w:line="360" w:lineRule="auto"/>
      <w:ind w:left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E3D40"/>
    <w:rPr>
      <w:rFonts w:ascii="Arial" w:eastAsia="Times New Roman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E3D4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E3D40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9E3D4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9E3D40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AE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9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Martins Mishima</cp:lastModifiedBy>
  <cp:revision>2</cp:revision>
  <dcterms:created xsi:type="dcterms:W3CDTF">2016-08-11T20:05:00Z</dcterms:created>
  <dcterms:modified xsi:type="dcterms:W3CDTF">2016-08-11T20:05:00Z</dcterms:modified>
</cp:coreProperties>
</file>