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DF" w:rsidRDefault="0002043E" w:rsidP="00F12C00">
      <w:pPr>
        <w:rPr>
          <w:sz w:val="28"/>
          <w:szCs w:val="28"/>
        </w:rPr>
      </w:pPr>
      <w:r>
        <w:rPr>
          <w:sz w:val="28"/>
          <w:szCs w:val="28"/>
        </w:rPr>
        <w:t>Exercício</w:t>
      </w:r>
      <w:r w:rsidR="00EF760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1B2D0B">
        <w:rPr>
          <w:sz w:val="28"/>
          <w:szCs w:val="28"/>
        </w:rPr>
        <w:t>12</w:t>
      </w:r>
      <w:r w:rsidR="00EF7601">
        <w:rPr>
          <w:sz w:val="28"/>
          <w:szCs w:val="28"/>
        </w:rPr>
        <w:t xml:space="preserve"> e 13</w:t>
      </w:r>
      <w:r w:rsidR="00232DDF">
        <w:rPr>
          <w:sz w:val="28"/>
          <w:szCs w:val="28"/>
        </w:rPr>
        <w:t xml:space="preserve">: </w:t>
      </w:r>
      <w:proofErr w:type="spellStart"/>
      <w:r w:rsidR="001B2D0B" w:rsidRPr="00EF7601">
        <w:rPr>
          <w:i/>
          <w:sz w:val="28"/>
          <w:szCs w:val="28"/>
        </w:rPr>
        <w:t>Brainwriting</w:t>
      </w:r>
      <w:proofErr w:type="spellEnd"/>
      <w:r w:rsidR="001B2D0B">
        <w:rPr>
          <w:sz w:val="28"/>
          <w:szCs w:val="28"/>
        </w:rPr>
        <w:t xml:space="preserve"> e GV/GO</w:t>
      </w:r>
    </w:p>
    <w:p w:rsidR="00232DDF" w:rsidRDefault="00232DDF" w:rsidP="00F12C00">
      <w:pPr>
        <w:rPr>
          <w:sz w:val="28"/>
          <w:szCs w:val="28"/>
        </w:rPr>
      </w:pPr>
    </w:p>
    <w:p w:rsidR="00F12C00" w:rsidRPr="00CB33E8" w:rsidRDefault="00F12C00" w:rsidP="00F12C00">
      <w:pPr>
        <w:rPr>
          <w:sz w:val="28"/>
          <w:szCs w:val="28"/>
        </w:rPr>
      </w:pPr>
      <w:r>
        <w:rPr>
          <w:sz w:val="28"/>
          <w:szCs w:val="28"/>
        </w:rPr>
        <w:t>Equipe</w:t>
      </w:r>
      <w:r w:rsidRPr="00CB33E8">
        <w:rPr>
          <w:sz w:val="28"/>
          <w:szCs w:val="28"/>
        </w:rPr>
        <w:t>:</w:t>
      </w:r>
    </w:p>
    <w:tbl>
      <w:tblPr>
        <w:tblStyle w:val="Tabelacomgrade"/>
        <w:tblW w:w="0" w:type="auto"/>
        <w:tblLook w:val="04A0"/>
      </w:tblPr>
      <w:tblGrid>
        <w:gridCol w:w="2660"/>
        <w:gridCol w:w="6318"/>
      </w:tblGrid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USP</w:t>
            </w:r>
          </w:p>
        </w:tc>
        <w:tc>
          <w:tcPr>
            <w:tcW w:w="6318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</w:tr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F12C00" w:rsidRDefault="00EF7601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</w:p>
        </w:tc>
      </w:tr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F12C00" w:rsidRDefault="00EF7601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</w:t>
            </w:r>
          </w:p>
        </w:tc>
      </w:tr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F12C00" w:rsidRDefault="00EF7601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</w:t>
            </w:r>
          </w:p>
        </w:tc>
      </w:tr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F12C00" w:rsidRDefault="00EF7601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</w:t>
            </w:r>
          </w:p>
        </w:tc>
      </w:tr>
      <w:tr w:rsidR="001C4E65" w:rsidTr="00B31F01">
        <w:tc>
          <w:tcPr>
            <w:tcW w:w="2660" w:type="dxa"/>
          </w:tcPr>
          <w:p w:rsidR="001C4E65" w:rsidRDefault="001C4E65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1C4E65" w:rsidRDefault="00EF7601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</w:p>
        </w:tc>
      </w:tr>
      <w:tr w:rsidR="00EF7601" w:rsidTr="00B31F01">
        <w:tc>
          <w:tcPr>
            <w:tcW w:w="2660" w:type="dxa"/>
          </w:tcPr>
          <w:p w:rsidR="00EF7601" w:rsidRDefault="00EF7601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EF7601" w:rsidRDefault="00EF7601" w:rsidP="00B31F01">
            <w:pPr>
              <w:rPr>
                <w:sz w:val="28"/>
                <w:szCs w:val="28"/>
              </w:rPr>
            </w:pPr>
          </w:p>
        </w:tc>
      </w:tr>
    </w:tbl>
    <w:p w:rsidR="002A3C7C" w:rsidRDefault="00F12C00" w:rsidP="00F12C00">
      <w:pPr>
        <w:rPr>
          <w:sz w:val="28"/>
          <w:szCs w:val="28"/>
        </w:rPr>
      </w:pP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</w:p>
    <w:p w:rsidR="001B2D0B" w:rsidRDefault="001B2D0B" w:rsidP="002A3C7C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Cada grupo deve ter componentes que foram à visita e ao menos um integrante que não foi</w:t>
      </w:r>
      <w:r w:rsidR="00EF7601">
        <w:rPr>
          <w:sz w:val="28"/>
          <w:szCs w:val="28"/>
        </w:rPr>
        <w:t xml:space="preserve"> presencialmente</w:t>
      </w:r>
      <w:r>
        <w:rPr>
          <w:sz w:val="28"/>
          <w:szCs w:val="28"/>
        </w:rPr>
        <w:t xml:space="preserve"> na visita técnica à empresa de Embalagem;</w:t>
      </w:r>
    </w:p>
    <w:p w:rsidR="002A3C7C" w:rsidRDefault="008B0924" w:rsidP="002A3C7C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Execute um </w:t>
      </w:r>
      <w:proofErr w:type="spellStart"/>
      <w:r w:rsidRPr="008B0924">
        <w:rPr>
          <w:i/>
          <w:iCs/>
          <w:sz w:val="28"/>
          <w:szCs w:val="28"/>
        </w:rPr>
        <w:t>brainwriting</w:t>
      </w:r>
      <w:proofErr w:type="spellEnd"/>
      <w:r>
        <w:rPr>
          <w:sz w:val="28"/>
          <w:szCs w:val="28"/>
        </w:rPr>
        <w:t xml:space="preserve"> sobre </w:t>
      </w:r>
      <w:r w:rsidR="001B2D0B">
        <w:rPr>
          <w:sz w:val="28"/>
          <w:szCs w:val="28"/>
        </w:rPr>
        <w:t>aspectos observados na Visita Técnica, sob orientação de questões propostas pelo professor</w:t>
      </w:r>
      <w:r w:rsidR="00EF7601">
        <w:rPr>
          <w:sz w:val="28"/>
          <w:szCs w:val="28"/>
        </w:rPr>
        <w:t>. Grupo de Verbalização</w:t>
      </w:r>
      <w:r w:rsidR="001B2D0B">
        <w:rPr>
          <w:sz w:val="28"/>
          <w:szCs w:val="28"/>
        </w:rPr>
        <w:t>;</w:t>
      </w:r>
    </w:p>
    <w:p w:rsidR="001B2D0B" w:rsidRDefault="001B2D0B" w:rsidP="002A3C7C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O grupo deve ser coordenado por quem não foi na visita, que estará na posição de Observador</w:t>
      </w:r>
      <w:r w:rsidR="00EF7601">
        <w:rPr>
          <w:sz w:val="28"/>
          <w:szCs w:val="28"/>
        </w:rPr>
        <w:t>. Grupo de Observação</w:t>
      </w:r>
      <w:r>
        <w:rPr>
          <w:sz w:val="28"/>
          <w:szCs w:val="28"/>
        </w:rPr>
        <w:t>;</w:t>
      </w:r>
    </w:p>
    <w:p w:rsidR="001B2D0B" w:rsidRDefault="001B2D0B" w:rsidP="002A3C7C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EF7601">
        <w:rPr>
          <w:sz w:val="28"/>
          <w:szCs w:val="28"/>
        </w:rPr>
        <w:t>C</w:t>
      </w:r>
      <w:r>
        <w:rPr>
          <w:sz w:val="28"/>
          <w:szCs w:val="28"/>
        </w:rPr>
        <w:t>oordenador</w:t>
      </w:r>
      <w:r w:rsidR="00EF7601">
        <w:rPr>
          <w:sz w:val="28"/>
          <w:szCs w:val="28"/>
        </w:rPr>
        <w:t xml:space="preserve"> do grupo</w:t>
      </w:r>
      <w:r>
        <w:rPr>
          <w:sz w:val="28"/>
          <w:szCs w:val="28"/>
        </w:rPr>
        <w:t xml:space="preserve"> deve fechar </w:t>
      </w:r>
      <w:r w:rsidR="00D43590">
        <w:rPr>
          <w:sz w:val="28"/>
          <w:szCs w:val="28"/>
        </w:rPr>
        <w:t>a</w:t>
      </w:r>
      <w:r w:rsidR="00EF7601">
        <w:rPr>
          <w:sz w:val="28"/>
          <w:szCs w:val="28"/>
        </w:rPr>
        <w:t xml:space="preserve"> </w:t>
      </w:r>
      <w:r w:rsidR="00D43590">
        <w:rPr>
          <w:sz w:val="28"/>
          <w:szCs w:val="28"/>
        </w:rPr>
        <w:t xml:space="preserve">dinâmica da aula </w:t>
      </w:r>
      <w:r>
        <w:rPr>
          <w:sz w:val="28"/>
          <w:szCs w:val="28"/>
        </w:rPr>
        <w:t>e entregar junto com o Relatório da Visita (Exercício 10</w:t>
      </w:r>
      <w:r w:rsidR="00EF7601">
        <w:rPr>
          <w:sz w:val="28"/>
          <w:szCs w:val="28"/>
        </w:rPr>
        <w:t>-individual</w:t>
      </w:r>
      <w:r>
        <w:rPr>
          <w:sz w:val="28"/>
          <w:szCs w:val="28"/>
        </w:rPr>
        <w:t>)</w:t>
      </w:r>
      <w:r w:rsidR="00D43590">
        <w:rPr>
          <w:sz w:val="28"/>
          <w:szCs w:val="28"/>
        </w:rPr>
        <w:t xml:space="preserve"> da turma que foi à visita.</w:t>
      </w:r>
    </w:p>
    <w:p w:rsidR="00307C00" w:rsidRDefault="00307C00" w:rsidP="00104348">
      <w:pPr>
        <w:pStyle w:val="PargrafodaLista"/>
        <w:spacing w:after="360"/>
        <w:ind w:left="360"/>
        <w:rPr>
          <w:sz w:val="28"/>
          <w:szCs w:val="28"/>
        </w:rPr>
      </w:pPr>
    </w:p>
    <w:p w:rsidR="00CE5DA7" w:rsidRDefault="00D43590" w:rsidP="00104348">
      <w:pPr>
        <w:pStyle w:val="PargrafodaLista"/>
        <w:spacing w:after="36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Questões para o </w:t>
      </w:r>
      <w:proofErr w:type="spellStart"/>
      <w:r w:rsidRPr="00EF7601">
        <w:rPr>
          <w:i/>
          <w:sz w:val="28"/>
          <w:szCs w:val="28"/>
        </w:rPr>
        <w:t>brainwriting</w:t>
      </w:r>
      <w:proofErr w:type="spellEnd"/>
      <w:r>
        <w:rPr>
          <w:sz w:val="28"/>
          <w:szCs w:val="28"/>
        </w:rPr>
        <w:t>:</w:t>
      </w:r>
    </w:p>
    <w:p w:rsidR="00D43590" w:rsidRDefault="00D43590" w:rsidP="00D43590">
      <w:pPr>
        <w:pStyle w:val="PargrafodaLista"/>
        <w:numPr>
          <w:ilvl w:val="0"/>
          <w:numId w:val="7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Indique 3 pontos relevantes que mais o influenciaram positivamente na visita</w:t>
      </w:r>
      <w:r w:rsidR="00B4776A">
        <w:rPr>
          <w:sz w:val="28"/>
          <w:szCs w:val="28"/>
        </w:rPr>
        <w:t xml:space="preserve"> (5 </w:t>
      </w:r>
      <w:proofErr w:type="spellStart"/>
      <w:r w:rsidR="00B4776A">
        <w:rPr>
          <w:sz w:val="28"/>
          <w:szCs w:val="28"/>
        </w:rPr>
        <w:t>min</w:t>
      </w:r>
      <w:proofErr w:type="spellEnd"/>
      <w:r w:rsidR="00B4776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4776A" w:rsidRDefault="00B4776A" w:rsidP="00D43590">
      <w:pPr>
        <w:pStyle w:val="PargrafodaLista"/>
        <w:numPr>
          <w:ilvl w:val="0"/>
          <w:numId w:val="7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Indique 3 pontos relevantes que gostaria de ter visto com mais profundidade, mas não foi possível</w:t>
      </w:r>
      <w:r w:rsidR="00EA25E9">
        <w:rPr>
          <w:sz w:val="28"/>
          <w:szCs w:val="28"/>
        </w:rPr>
        <w:t xml:space="preserve"> (5 </w:t>
      </w:r>
      <w:proofErr w:type="spellStart"/>
      <w:r w:rsidR="00EA25E9">
        <w:rPr>
          <w:sz w:val="28"/>
          <w:szCs w:val="28"/>
        </w:rPr>
        <w:t>min</w:t>
      </w:r>
      <w:proofErr w:type="spellEnd"/>
      <w:r w:rsidR="00EA25E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43590" w:rsidRDefault="00D43590" w:rsidP="00D43590">
      <w:pPr>
        <w:pStyle w:val="PargrafodaLista"/>
        <w:numPr>
          <w:ilvl w:val="0"/>
          <w:numId w:val="7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Indique 3 pontos relevantes que mais prejudicaram a visita e o que poderia ser melhorado</w:t>
      </w:r>
      <w:r w:rsidR="00EA25E9">
        <w:rPr>
          <w:sz w:val="28"/>
          <w:szCs w:val="28"/>
        </w:rPr>
        <w:t xml:space="preserve"> (10 </w:t>
      </w:r>
      <w:proofErr w:type="spellStart"/>
      <w:r w:rsidR="00EA25E9">
        <w:rPr>
          <w:sz w:val="28"/>
          <w:szCs w:val="28"/>
        </w:rPr>
        <w:t>min</w:t>
      </w:r>
      <w:proofErr w:type="spellEnd"/>
      <w:r w:rsidR="00EA25E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43590" w:rsidRDefault="00D43590" w:rsidP="00D43590">
      <w:pPr>
        <w:pStyle w:val="PargrafodaLista"/>
        <w:numPr>
          <w:ilvl w:val="0"/>
          <w:numId w:val="7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Indique 3 pontos que mais contribuíram para o seu aprendizado, com a visita</w:t>
      </w:r>
      <w:r w:rsidR="00EA25E9">
        <w:rPr>
          <w:sz w:val="28"/>
          <w:szCs w:val="28"/>
        </w:rPr>
        <w:t xml:space="preserve"> (5 </w:t>
      </w:r>
      <w:proofErr w:type="spellStart"/>
      <w:r w:rsidR="00EA25E9">
        <w:rPr>
          <w:sz w:val="28"/>
          <w:szCs w:val="28"/>
        </w:rPr>
        <w:t>min</w:t>
      </w:r>
      <w:proofErr w:type="spellEnd"/>
      <w:r w:rsidR="00EA25E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43590" w:rsidRDefault="00D43590" w:rsidP="00D43590">
      <w:pPr>
        <w:pStyle w:val="PargrafodaLista"/>
        <w:numPr>
          <w:ilvl w:val="0"/>
          <w:numId w:val="7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Indique 3 pontos que, quem não foi na visita, perdeu como oportunidade de aprendizagem na formação em Engenharia</w:t>
      </w:r>
      <w:r w:rsidR="00EA25E9">
        <w:rPr>
          <w:sz w:val="28"/>
          <w:szCs w:val="28"/>
        </w:rPr>
        <w:t xml:space="preserve"> (5 min).</w:t>
      </w:r>
    </w:p>
    <w:sectPr w:rsidR="00D43590" w:rsidSect="00A215CD">
      <w:headerReference w:type="default" r:id="rId7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8D2" w:rsidRDefault="002578D2" w:rsidP="00336AEE">
      <w:r>
        <w:separator/>
      </w:r>
    </w:p>
  </w:endnote>
  <w:endnote w:type="continuationSeparator" w:id="1">
    <w:p w:rsidR="002578D2" w:rsidRDefault="002578D2" w:rsidP="0033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8D2" w:rsidRDefault="002578D2" w:rsidP="00336AEE">
      <w:r>
        <w:separator/>
      </w:r>
    </w:p>
  </w:footnote>
  <w:footnote w:type="continuationSeparator" w:id="1">
    <w:p w:rsidR="002578D2" w:rsidRDefault="002578D2" w:rsidP="00336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EE" w:rsidRDefault="00336AEE" w:rsidP="00D20129">
    <w:pPr>
      <w:pStyle w:val="Cabealho"/>
    </w:pPr>
    <w:r w:rsidRPr="00D658BA">
      <w:rPr>
        <w:noProof/>
        <w:lang w:eastAsia="pt-BR"/>
      </w:rPr>
      <w:drawing>
        <wp:inline distT="0" distB="0" distL="0" distR="0">
          <wp:extent cx="400050" cy="419100"/>
          <wp:effectExtent l="19050" t="0" r="0" b="0"/>
          <wp:docPr id="4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21" cy="421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658BA">
      <w:rPr>
        <w:rFonts w:ascii="Bernard MT Condensed" w:hAnsi="Bernard MT Condensed"/>
        <w:color w:val="00B050"/>
      </w:rPr>
      <w:t xml:space="preserve">PRO </w:t>
    </w:r>
    <w:r w:rsidR="00D20129">
      <w:rPr>
        <w:rFonts w:ascii="Bernard MT Condensed" w:hAnsi="Bernard MT Condensed"/>
        <w:color w:val="00B050"/>
      </w:rPr>
      <w:t>3</w:t>
    </w:r>
    <w:r w:rsidR="00CA79BA">
      <w:rPr>
        <w:rFonts w:ascii="Bernard MT Condensed" w:hAnsi="Bernard MT Condensed"/>
        <w:color w:val="00B050"/>
      </w:rPr>
      <w:t>47</w:t>
    </w:r>
    <w:r w:rsidR="004C4F1F">
      <w:rPr>
        <w:rFonts w:ascii="Bernard MT Condensed" w:hAnsi="Bernard MT Condensed"/>
        <w:color w:val="00B050"/>
      </w:rPr>
      <w:t>4</w:t>
    </w:r>
    <w:r w:rsidR="00CA79BA">
      <w:rPr>
        <w:rFonts w:ascii="Bernard MT Condensed" w:hAnsi="Bernard MT Condensed"/>
        <w:color w:val="0070C0"/>
      </w:rPr>
      <w:t>Projeto do Produto e do Processo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D5A4240"/>
    <w:multiLevelType w:val="hybridMultilevel"/>
    <w:tmpl w:val="21E25B8C"/>
    <w:lvl w:ilvl="0" w:tplc="8DB4C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78AF"/>
    <w:multiLevelType w:val="hybridMultilevel"/>
    <w:tmpl w:val="696260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8D4D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B5109C"/>
    <w:multiLevelType w:val="hybridMultilevel"/>
    <w:tmpl w:val="82F2E0B2"/>
    <w:lvl w:ilvl="0" w:tplc="4A7036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274FA"/>
    <w:rsid w:val="0002043E"/>
    <w:rsid w:val="00022CC3"/>
    <w:rsid w:val="000331A1"/>
    <w:rsid w:val="00063D79"/>
    <w:rsid w:val="0006717E"/>
    <w:rsid w:val="000A4217"/>
    <w:rsid w:val="000F33C6"/>
    <w:rsid w:val="000F70EF"/>
    <w:rsid w:val="00104348"/>
    <w:rsid w:val="00130D00"/>
    <w:rsid w:val="00157429"/>
    <w:rsid w:val="001A1255"/>
    <w:rsid w:val="001B2D0B"/>
    <w:rsid w:val="001B674C"/>
    <w:rsid w:val="001C4E65"/>
    <w:rsid w:val="00226C87"/>
    <w:rsid w:val="00232DDF"/>
    <w:rsid w:val="002578D2"/>
    <w:rsid w:val="002A3C7C"/>
    <w:rsid w:val="00307C00"/>
    <w:rsid w:val="00336AEE"/>
    <w:rsid w:val="00346C91"/>
    <w:rsid w:val="0035242E"/>
    <w:rsid w:val="003A3DE3"/>
    <w:rsid w:val="003C095A"/>
    <w:rsid w:val="003E234B"/>
    <w:rsid w:val="00411106"/>
    <w:rsid w:val="00473AD1"/>
    <w:rsid w:val="004B65D5"/>
    <w:rsid w:val="004C4F1F"/>
    <w:rsid w:val="004C71A6"/>
    <w:rsid w:val="004E1CEB"/>
    <w:rsid w:val="004F47A3"/>
    <w:rsid w:val="00541970"/>
    <w:rsid w:val="00560B10"/>
    <w:rsid w:val="0057468C"/>
    <w:rsid w:val="005B0056"/>
    <w:rsid w:val="005B30A6"/>
    <w:rsid w:val="005C10D1"/>
    <w:rsid w:val="005E5C50"/>
    <w:rsid w:val="006074F7"/>
    <w:rsid w:val="00637491"/>
    <w:rsid w:val="006A0C80"/>
    <w:rsid w:val="006B48E7"/>
    <w:rsid w:val="006C51E6"/>
    <w:rsid w:val="006D32DD"/>
    <w:rsid w:val="0070027F"/>
    <w:rsid w:val="00721C77"/>
    <w:rsid w:val="007220A0"/>
    <w:rsid w:val="007C2D09"/>
    <w:rsid w:val="007F19A4"/>
    <w:rsid w:val="00812C95"/>
    <w:rsid w:val="00815ABB"/>
    <w:rsid w:val="00815C31"/>
    <w:rsid w:val="00831700"/>
    <w:rsid w:val="0084688A"/>
    <w:rsid w:val="00857D79"/>
    <w:rsid w:val="00863B68"/>
    <w:rsid w:val="00873DCA"/>
    <w:rsid w:val="008B0924"/>
    <w:rsid w:val="008B357E"/>
    <w:rsid w:val="00900DCA"/>
    <w:rsid w:val="009423D7"/>
    <w:rsid w:val="00950752"/>
    <w:rsid w:val="009A756D"/>
    <w:rsid w:val="009B363E"/>
    <w:rsid w:val="009C12A6"/>
    <w:rsid w:val="00A215CD"/>
    <w:rsid w:val="00A51E71"/>
    <w:rsid w:val="00A70054"/>
    <w:rsid w:val="00A76D00"/>
    <w:rsid w:val="00AC0677"/>
    <w:rsid w:val="00AF2D70"/>
    <w:rsid w:val="00AF66F6"/>
    <w:rsid w:val="00B4776A"/>
    <w:rsid w:val="00BF10B0"/>
    <w:rsid w:val="00C10121"/>
    <w:rsid w:val="00C274FA"/>
    <w:rsid w:val="00C529DA"/>
    <w:rsid w:val="00C635AD"/>
    <w:rsid w:val="00C6538E"/>
    <w:rsid w:val="00C841D4"/>
    <w:rsid w:val="00CA79BA"/>
    <w:rsid w:val="00CB1655"/>
    <w:rsid w:val="00CB2F6C"/>
    <w:rsid w:val="00CD56B6"/>
    <w:rsid w:val="00CE3A50"/>
    <w:rsid w:val="00CE5DA7"/>
    <w:rsid w:val="00D20129"/>
    <w:rsid w:val="00D43590"/>
    <w:rsid w:val="00D72192"/>
    <w:rsid w:val="00DC422E"/>
    <w:rsid w:val="00E42DC9"/>
    <w:rsid w:val="00EA25E9"/>
    <w:rsid w:val="00EF4C00"/>
    <w:rsid w:val="00EF7601"/>
    <w:rsid w:val="00F07743"/>
    <w:rsid w:val="00F12C00"/>
    <w:rsid w:val="00F27CC1"/>
    <w:rsid w:val="00F601E4"/>
    <w:rsid w:val="00F66249"/>
    <w:rsid w:val="00F84E93"/>
    <w:rsid w:val="00F909E7"/>
    <w:rsid w:val="00FC296C"/>
    <w:rsid w:val="00FD1391"/>
    <w:rsid w:val="00FF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A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0A0"/>
    <w:rPr>
      <w:rFonts w:ascii="Courier New" w:hAnsi="Courier New"/>
    </w:rPr>
  </w:style>
  <w:style w:type="character" w:customStyle="1" w:styleId="WW8Num3z0">
    <w:name w:val="WW8Num3z0"/>
    <w:rsid w:val="007220A0"/>
    <w:rPr>
      <w:rFonts w:ascii="Monotype Sorts" w:hAnsi="Monotype Sorts"/>
    </w:rPr>
  </w:style>
  <w:style w:type="character" w:customStyle="1" w:styleId="WW8Num3z2">
    <w:name w:val="WW8Num3z2"/>
    <w:rsid w:val="007220A0"/>
    <w:rPr>
      <w:rFonts w:ascii="Times New Roman" w:hAnsi="Times New Roman"/>
    </w:rPr>
  </w:style>
  <w:style w:type="character" w:customStyle="1" w:styleId="WW8Num5z0">
    <w:name w:val="WW8Num5z0"/>
    <w:rsid w:val="007220A0"/>
    <w:rPr>
      <w:rFonts w:ascii="Courier New" w:hAnsi="Courier New"/>
    </w:rPr>
  </w:style>
  <w:style w:type="character" w:customStyle="1" w:styleId="WW8Num5z1">
    <w:name w:val="WW8Num5z1"/>
    <w:rsid w:val="007220A0"/>
    <w:rPr>
      <w:rFonts w:ascii="Courier New" w:hAnsi="Courier New" w:cs="Courier New"/>
    </w:rPr>
  </w:style>
  <w:style w:type="character" w:customStyle="1" w:styleId="WW8Num5z2">
    <w:name w:val="WW8Num5z2"/>
    <w:rsid w:val="007220A0"/>
    <w:rPr>
      <w:rFonts w:ascii="Wingdings" w:hAnsi="Wingdings"/>
    </w:rPr>
  </w:style>
  <w:style w:type="character" w:customStyle="1" w:styleId="WW8Num5z3">
    <w:name w:val="WW8Num5z3"/>
    <w:rsid w:val="007220A0"/>
    <w:rPr>
      <w:rFonts w:ascii="Symbol" w:hAnsi="Symbol"/>
    </w:rPr>
  </w:style>
  <w:style w:type="character" w:customStyle="1" w:styleId="WW8Num7z0">
    <w:name w:val="WW8Num7z0"/>
    <w:rsid w:val="007220A0"/>
    <w:rPr>
      <w:rFonts w:ascii="Monotype Sorts" w:hAnsi="Monotype Sorts"/>
    </w:rPr>
  </w:style>
  <w:style w:type="character" w:customStyle="1" w:styleId="WW8Num7z2">
    <w:name w:val="WW8Num7z2"/>
    <w:rsid w:val="007220A0"/>
    <w:rPr>
      <w:rFonts w:ascii="Times New Roman" w:hAnsi="Times New Roman"/>
    </w:rPr>
  </w:style>
  <w:style w:type="character" w:customStyle="1" w:styleId="WW8Num8z0">
    <w:name w:val="WW8Num8z0"/>
    <w:rsid w:val="007220A0"/>
    <w:rPr>
      <w:rFonts w:ascii="Monotype Sorts" w:hAnsi="Monotype Sorts"/>
    </w:rPr>
  </w:style>
  <w:style w:type="character" w:customStyle="1" w:styleId="WW8Num11z0">
    <w:name w:val="WW8Num11z0"/>
    <w:rsid w:val="007220A0"/>
    <w:rPr>
      <w:rFonts w:ascii="Symbol" w:hAnsi="Symbol"/>
    </w:rPr>
  </w:style>
  <w:style w:type="character" w:customStyle="1" w:styleId="WW8Num11z1">
    <w:name w:val="WW8Num11z1"/>
    <w:rsid w:val="007220A0"/>
    <w:rPr>
      <w:rFonts w:ascii="Courier New" w:hAnsi="Courier New" w:cs="Courier New"/>
    </w:rPr>
  </w:style>
  <w:style w:type="character" w:customStyle="1" w:styleId="WW8Num11z2">
    <w:name w:val="WW8Num11z2"/>
    <w:rsid w:val="007220A0"/>
    <w:rPr>
      <w:rFonts w:ascii="Wingdings" w:hAnsi="Wingdings"/>
    </w:rPr>
  </w:style>
  <w:style w:type="character" w:customStyle="1" w:styleId="WW8Num12z1">
    <w:name w:val="WW8Num12z1"/>
    <w:rsid w:val="007220A0"/>
    <w:rPr>
      <w:rFonts w:ascii="Courier New" w:hAnsi="Courier New"/>
    </w:rPr>
  </w:style>
  <w:style w:type="character" w:customStyle="1" w:styleId="WW8Num15z0">
    <w:name w:val="WW8Num15z0"/>
    <w:rsid w:val="007220A0"/>
    <w:rPr>
      <w:rFonts w:ascii="Monotype Sorts" w:hAnsi="Monotype Sorts"/>
    </w:rPr>
  </w:style>
  <w:style w:type="character" w:customStyle="1" w:styleId="WW8Num17z0">
    <w:name w:val="WW8Num17z0"/>
    <w:rsid w:val="007220A0"/>
    <w:rPr>
      <w:rFonts w:ascii="Monotype Sorts" w:hAnsi="Monotype Sorts"/>
    </w:rPr>
  </w:style>
  <w:style w:type="character" w:customStyle="1" w:styleId="WW8Num18z0">
    <w:name w:val="WW8Num18z0"/>
    <w:rsid w:val="007220A0"/>
    <w:rPr>
      <w:rFonts w:ascii="Courier New" w:hAnsi="Courier New"/>
    </w:rPr>
  </w:style>
  <w:style w:type="character" w:customStyle="1" w:styleId="WW8Num18z1">
    <w:name w:val="WW8Num18z1"/>
    <w:rsid w:val="007220A0"/>
    <w:rPr>
      <w:rFonts w:ascii="Courier New" w:hAnsi="Courier New" w:cs="Courier New"/>
    </w:rPr>
  </w:style>
  <w:style w:type="character" w:customStyle="1" w:styleId="WW8Num18z2">
    <w:name w:val="WW8Num18z2"/>
    <w:rsid w:val="007220A0"/>
    <w:rPr>
      <w:rFonts w:ascii="Wingdings" w:hAnsi="Wingdings"/>
    </w:rPr>
  </w:style>
  <w:style w:type="character" w:customStyle="1" w:styleId="WW8Num18z3">
    <w:name w:val="WW8Num18z3"/>
    <w:rsid w:val="007220A0"/>
    <w:rPr>
      <w:rFonts w:ascii="Symbol" w:hAnsi="Symbol"/>
    </w:rPr>
  </w:style>
  <w:style w:type="character" w:customStyle="1" w:styleId="WW8Num20z0">
    <w:name w:val="WW8Num20z0"/>
    <w:rsid w:val="007220A0"/>
    <w:rPr>
      <w:rFonts w:ascii="Courier New" w:hAnsi="Courier New"/>
    </w:rPr>
  </w:style>
  <w:style w:type="character" w:customStyle="1" w:styleId="WW8Num20z1">
    <w:name w:val="WW8Num20z1"/>
    <w:rsid w:val="007220A0"/>
    <w:rPr>
      <w:rFonts w:ascii="Courier New" w:hAnsi="Courier New" w:cs="Courier New"/>
    </w:rPr>
  </w:style>
  <w:style w:type="character" w:customStyle="1" w:styleId="WW8Num20z2">
    <w:name w:val="WW8Num20z2"/>
    <w:rsid w:val="007220A0"/>
    <w:rPr>
      <w:rFonts w:ascii="Wingdings" w:hAnsi="Wingdings"/>
    </w:rPr>
  </w:style>
  <w:style w:type="character" w:customStyle="1" w:styleId="WW8Num20z3">
    <w:name w:val="WW8Num20z3"/>
    <w:rsid w:val="007220A0"/>
    <w:rPr>
      <w:rFonts w:ascii="Symbol" w:hAnsi="Symbol"/>
    </w:rPr>
  </w:style>
  <w:style w:type="character" w:customStyle="1" w:styleId="Fontepargpadro1">
    <w:name w:val="Fonte parág. padrão1"/>
    <w:rsid w:val="007220A0"/>
  </w:style>
  <w:style w:type="paragraph" w:customStyle="1" w:styleId="Captulo">
    <w:name w:val="Capítulo"/>
    <w:basedOn w:val="Normal"/>
    <w:next w:val="Corpodetexto"/>
    <w:rsid w:val="007220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20A0"/>
    <w:pPr>
      <w:spacing w:after="120"/>
    </w:pPr>
  </w:style>
  <w:style w:type="paragraph" w:styleId="Lista">
    <w:name w:val="List"/>
    <w:basedOn w:val="Corpodetexto"/>
    <w:semiHidden/>
    <w:rsid w:val="007220A0"/>
    <w:rPr>
      <w:rFonts w:cs="Tahoma"/>
    </w:rPr>
  </w:style>
  <w:style w:type="paragraph" w:customStyle="1" w:styleId="Legenda1">
    <w:name w:val="Legenda1"/>
    <w:basedOn w:val="Normal"/>
    <w:rsid w:val="007220A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20A0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AEE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36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A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336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6AEE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674C"/>
    <w:pPr>
      <w:ind w:left="720"/>
      <w:contextualSpacing/>
    </w:pPr>
  </w:style>
  <w:style w:type="table" w:styleId="Tabelacomgrade">
    <w:name w:val="Table Grid"/>
    <w:basedOn w:val="Tabelanormal"/>
    <w:uiPriority w:val="59"/>
    <w:rsid w:val="00F1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12C0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12C00"/>
    <w:rPr>
      <w:b/>
      <w:bCs/>
    </w:rPr>
  </w:style>
  <w:style w:type="character" w:styleId="nfase">
    <w:name w:val="Emphasis"/>
    <w:basedOn w:val="Fontepargpadro"/>
    <w:uiPriority w:val="20"/>
    <w:qFormat/>
    <w:rsid w:val="00F12C00"/>
    <w:rPr>
      <w:i/>
      <w:iCs/>
    </w:rPr>
  </w:style>
  <w:style w:type="character" w:customStyle="1" w:styleId="5mdd">
    <w:name w:val="_5mdd"/>
    <w:basedOn w:val="Fontepargpadro"/>
    <w:rsid w:val="00F1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1: Projeto da Concepção do Serviço</vt:lpstr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1: Projeto da Concepção do Serviço</dc:title>
  <dc:creator>Clovis Alvarenga Netto</dc:creator>
  <cp:lastModifiedBy>clovis.alvarenga</cp:lastModifiedBy>
  <cp:revision>8</cp:revision>
  <cp:lastPrinted>2015-03-18T15:56:00Z</cp:lastPrinted>
  <dcterms:created xsi:type="dcterms:W3CDTF">2023-08-20T14:10:00Z</dcterms:created>
  <dcterms:modified xsi:type="dcterms:W3CDTF">2023-09-22T21:07:00Z</dcterms:modified>
</cp:coreProperties>
</file>