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D78C" w14:textId="73126D9A"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302783">
        <w:rPr>
          <w:sz w:val="28"/>
          <w:szCs w:val="28"/>
        </w:rPr>
        <w:t>5</w:t>
      </w:r>
      <w:r w:rsidR="00232DDF">
        <w:rPr>
          <w:sz w:val="28"/>
          <w:szCs w:val="28"/>
        </w:rPr>
        <w:t xml:space="preserve">: </w:t>
      </w:r>
      <w:r w:rsidR="002B1FBA">
        <w:rPr>
          <w:sz w:val="28"/>
          <w:szCs w:val="28"/>
        </w:rPr>
        <w:t>Exploração de a</w:t>
      </w:r>
      <w:r w:rsidR="00307C00">
        <w:rPr>
          <w:sz w:val="28"/>
          <w:szCs w:val="28"/>
        </w:rPr>
        <w:t>spectos relevantes das embalagens</w:t>
      </w:r>
    </w:p>
    <w:p w14:paraId="62A3ACA2" w14:textId="77777777"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12C00" w14:paraId="48472AB6" w14:textId="77777777" w:rsidTr="00B31F01">
        <w:tc>
          <w:tcPr>
            <w:tcW w:w="2660" w:type="dxa"/>
          </w:tcPr>
          <w:p w14:paraId="3C22A502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14:paraId="1821159F" w14:textId="77777777"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14:paraId="4A1E03A2" w14:textId="77777777" w:rsidTr="00B31F01">
        <w:tc>
          <w:tcPr>
            <w:tcW w:w="2660" w:type="dxa"/>
          </w:tcPr>
          <w:p w14:paraId="6D3E5990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BFED42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736DEBC7" w14:textId="77777777" w:rsidTr="00B31F01">
        <w:tc>
          <w:tcPr>
            <w:tcW w:w="2660" w:type="dxa"/>
          </w:tcPr>
          <w:p w14:paraId="7C7E366A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10FA752D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4EEB5EA9" w14:textId="77777777" w:rsidTr="00B31F01">
        <w:tc>
          <w:tcPr>
            <w:tcW w:w="2660" w:type="dxa"/>
          </w:tcPr>
          <w:p w14:paraId="5AFB267B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700019D1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14:paraId="3D68741D" w14:textId="77777777" w:rsidTr="00B31F01">
        <w:tc>
          <w:tcPr>
            <w:tcW w:w="2660" w:type="dxa"/>
          </w:tcPr>
          <w:p w14:paraId="369B5D6D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015BE4E2" w14:textId="77777777"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14:paraId="431B6B0A" w14:textId="77777777" w:rsidTr="00B31F01">
        <w:tc>
          <w:tcPr>
            <w:tcW w:w="2660" w:type="dxa"/>
          </w:tcPr>
          <w:p w14:paraId="6B3B5759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14:paraId="5E92DC54" w14:textId="77777777"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14:paraId="0DE64763" w14:textId="77777777" w:rsidR="002A3C7C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14:paraId="64A882FC" w14:textId="4CD2474C" w:rsidR="002A3C7C" w:rsidRDefault="002B1FBA" w:rsidP="002A3C7C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Discuta com seu grupo e ilustre opções diferentes de embalagens</w:t>
      </w:r>
      <w:r w:rsidR="00815C31">
        <w:rPr>
          <w:sz w:val="28"/>
          <w:szCs w:val="28"/>
        </w:rPr>
        <w:t>.</w:t>
      </w:r>
    </w:p>
    <w:p w14:paraId="2FB5FB47" w14:textId="7E075E4B" w:rsidR="000F33C6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Formato:</w:t>
      </w:r>
    </w:p>
    <w:p w14:paraId="7375A4B0" w14:textId="77777777"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14F62634" w14:textId="77777777" w:rsidR="00262D0D" w:rsidRDefault="00262D0D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128256D9" w14:textId="4F4F9B91" w:rsidR="000F33C6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Material:</w:t>
      </w:r>
    </w:p>
    <w:p w14:paraId="53722605" w14:textId="77777777"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07AEEB83" w14:textId="77777777" w:rsidR="00262D0D" w:rsidRDefault="00262D0D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5D2961A9" w14:textId="644611C1" w:rsidR="000F33C6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Volume:</w:t>
      </w:r>
    </w:p>
    <w:p w14:paraId="489671A9" w14:textId="77777777" w:rsidR="000F33C6" w:rsidRDefault="000F33C6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42110F8E" w14:textId="77777777" w:rsidR="00262D0D" w:rsidRDefault="00262D0D" w:rsidP="000F33C6">
      <w:pPr>
        <w:pStyle w:val="PargrafodaLista"/>
        <w:spacing w:after="360"/>
        <w:ind w:left="360"/>
        <w:rPr>
          <w:sz w:val="28"/>
          <w:szCs w:val="28"/>
        </w:rPr>
      </w:pPr>
    </w:p>
    <w:p w14:paraId="4E933955" w14:textId="4B15666B" w:rsidR="00F909E7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Empilhamento:</w:t>
      </w:r>
    </w:p>
    <w:p w14:paraId="38EAF0C2" w14:textId="77777777" w:rsidR="00F909E7" w:rsidRDefault="00F909E7" w:rsidP="00F909E7">
      <w:pPr>
        <w:pStyle w:val="PargrafodaLista"/>
        <w:spacing w:after="360"/>
        <w:ind w:left="360"/>
        <w:rPr>
          <w:sz w:val="28"/>
          <w:szCs w:val="28"/>
        </w:rPr>
      </w:pPr>
    </w:p>
    <w:p w14:paraId="3208D271" w14:textId="77777777" w:rsidR="00262D0D" w:rsidRDefault="00262D0D" w:rsidP="00F909E7">
      <w:pPr>
        <w:pStyle w:val="PargrafodaLista"/>
        <w:spacing w:after="360"/>
        <w:ind w:left="360"/>
        <w:rPr>
          <w:sz w:val="28"/>
          <w:szCs w:val="28"/>
        </w:rPr>
      </w:pPr>
    </w:p>
    <w:p w14:paraId="282307D3" w14:textId="151E0BC2" w:rsidR="00F909E7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Fechamento:</w:t>
      </w:r>
    </w:p>
    <w:p w14:paraId="08677E55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56FE70A9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24F28F12" w14:textId="4EC69D74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Conteúdo (tipo de produto):</w:t>
      </w:r>
    </w:p>
    <w:p w14:paraId="41427F1C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592397F3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28FB06D9" w14:textId="63D07287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Densidade do conteúdo:</w:t>
      </w:r>
    </w:p>
    <w:p w14:paraId="611418BE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3BB76E53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1031C9B7" w14:textId="132EC117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Finalidade da embalagem:</w:t>
      </w:r>
    </w:p>
    <w:p w14:paraId="10F5CE0F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15BE8196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6A7B22E0" w14:textId="6B9F35B8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Volume de produção:</w:t>
      </w:r>
    </w:p>
    <w:p w14:paraId="7D1190B0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279710D6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116F7CC0" w14:textId="10ED292E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Informações obrigatórias:</w:t>
      </w:r>
    </w:p>
    <w:p w14:paraId="57158E91" w14:textId="77777777" w:rsidR="002B1FBA" w:rsidRPr="002B1FBA" w:rsidRDefault="002B1FBA" w:rsidP="002B1FBA">
      <w:pPr>
        <w:pStyle w:val="PargrafodaLista"/>
        <w:rPr>
          <w:sz w:val="28"/>
          <w:szCs w:val="28"/>
        </w:rPr>
      </w:pPr>
    </w:p>
    <w:p w14:paraId="549AF0D2" w14:textId="1233C87A" w:rsidR="002B1FBA" w:rsidRDefault="002B1FBA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Relação com o conteúdo (primária, secundária, terciária):</w:t>
      </w:r>
    </w:p>
    <w:p w14:paraId="79CA16AE" w14:textId="77777777" w:rsidR="002B1FBA" w:rsidRDefault="002B1FBA" w:rsidP="002B1FBA">
      <w:pPr>
        <w:pStyle w:val="PargrafodaLista"/>
        <w:rPr>
          <w:sz w:val="28"/>
          <w:szCs w:val="28"/>
        </w:rPr>
      </w:pPr>
    </w:p>
    <w:p w14:paraId="2D6C86B9" w14:textId="77777777" w:rsidR="00262D0D" w:rsidRPr="002B1FBA" w:rsidRDefault="00262D0D" w:rsidP="002B1FBA">
      <w:pPr>
        <w:pStyle w:val="PargrafodaLista"/>
        <w:rPr>
          <w:sz w:val="28"/>
          <w:szCs w:val="28"/>
        </w:rPr>
      </w:pPr>
    </w:p>
    <w:p w14:paraId="7C8E472F" w14:textId="77777777" w:rsidR="003B3BE8" w:rsidRDefault="003B3BE8" w:rsidP="002B1FBA">
      <w:pPr>
        <w:pStyle w:val="PargrafodaLista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Identifique uma embalagem específica.</w:t>
      </w:r>
    </w:p>
    <w:p w14:paraId="4B1B84FF" w14:textId="3415155B" w:rsidR="002B1FBA" w:rsidRDefault="003B3BE8" w:rsidP="003B3BE8">
      <w:pPr>
        <w:pStyle w:val="PargrafodaLista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Indique: Componentes, Materiais, Formato, </w:t>
      </w:r>
      <w:r w:rsidR="002B1FBA">
        <w:rPr>
          <w:sz w:val="28"/>
          <w:szCs w:val="28"/>
        </w:rPr>
        <w:t>Clientes, necessidades e requisitos:</w:t>
      </w:r>
    </w:p>
    <w:p w14:paraId="3179C216" w14:textId="77777777" w:rsidR="002B1FBA" w:rsidRPr="002B1FBA" w:rsidRDefault="002B1FBA" w:rsidP="002B1FBA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614"/>
        <w:gridCol w:w="2780"/>
      </w:tblGrid>
      <w:tr w:rsidR="00262D0D" w14:paraId="17E4F588" w14:textId="77777777" w:rsidTr="00262D0D">
        <w:tc>
          <w:tcPr>
            <w:tcW w:w="1940" w:type="dxa"/>
          </w:tcPr>
          <w:p w14:paraId="72CD9330" w14:textId="3F9C8B0A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Cliente</w:t>
            </w:r>
          </w:p>
        </w:tc>
        <w:tc>
          <w:tcPr>
            <w:tcW w:w="3614" w:type="dxa"/>
          </w:tcPr>
          <w:p w14:paraId="53947D37" w14:textId="200C59A0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Necessidades</w:t>
            </w:r>
          </w:p>
        </w:tc>
        <w:tc>
          <w:tcPr>
            <w:tcW w:w="2780" w:type="dxa"/>
          </w:tcPr>
          <w:p w14:paraId="02948CAA" w14:textId="4EE41BD3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Requisitos</w:t>
            </w:r>
          </w:p>
        </w:tc>
      </w:tr>
      <w:tr w:rsidR="00262D0D" w14:paraId="1DBBB713" w14:textId="77777777" w:rsidTr="00262D0D">
        <w:tc>
          <w:tcPr>
            <w:tcW w:w="1940" w:type="dxa"/>
          </w:tcPr>
          <w:p w14:paraId="45AC167C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75E766BD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495D5CBE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412E8DC0" w14:textId="77777777" w:rsidTr="00262D0D">
        <w:tc>
          <w:tcPr>
            <w:tcW w:w="1940" w:type="dxa"/>
          </w:tcPr>
          <w:p w14:paraId="456B0368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356E8CC4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6D1B08D4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458C3AA4" w14:textId="77777777" w:rsidTr="00262D0D">
        <w:tc>
          <w:tcPr>
            <w:tcW w:w="1940" w:type="dxa"/>
          </w:tcPr>
          <w:p w14:paraId="3200C569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62A20BA2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7DA5326B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21AB9E8E" w14:textId="77777777" w:rsidTr="00262D0D">
        <w:tc>
          <w:tcPr>
            <w:tcW w:w="1940" w:type="dxa"/>
          </w:tcPr>
          <w:p w14:paraId="2FB28483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6E9274BF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0395B774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28316C53" w14:textId="77777777" w:rsidTr="00262D0D">
        <w:tc>
          <w:tcPr>
            <w:tcW w:w="1940" w:type="dxa"/>
          </w:tcPr>
          <w:p w14:paraId="4FEE7704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0A58AE98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072EC468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7962FE2F" w14:textId="77777777" w:rsidTr="00262D0D">
        <w:tc>
          <w:tcPr>
            <w:tcW w:w="1940" w:type="dxa"/>
          </w:tcPr>
          <w:p w14:paraId="0B157BE1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523E2467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35077011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7EC95C9F" w14:textId="77777777" w:rsidTr="00262D0D">
        <w:tc>
          <w:tcPr>
            <w:tcW w:w="1940" w:type="dxa"/>
          </w:tcPr>
          <w:p w14:paraId="65BE5240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516640C8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5AD02932" w14:textId="77777777" w:rsidR="002B1FBA" w:rsidRDefault="002B1FBA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69188AFB" w14:textId="77777777" w:rsidTr="00262D0D">
        <w:tc>
          <w:tcPr>
            <w:tcW w:w="1940" w:type="dxa"/>
          </w:tcPr>
          <w:p w14:paraId="466A99FB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02A2134B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1ECAE74F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077D0481" w14:textId="77777777" w:rsidTr="00262D0D">
        <w:tc>
          <w:tcPr>
            <w:tcW w:w="1940" w:type="dxa"/>
          </w:tcPr>
          <w:p w14:paraId="260158BE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1CB6251A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12BA1324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4B4BD605" w14:textId="77777777" w:rsidTr="00262D0D">
        <w:tc>
          <w:tcPr>
            <w:tcW w:w="1940" w:type="dxa"/>
          </w:tcPr>
          <w:p w14:paraId="5C6ECC48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219FCFCF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0AF3F006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4755BF51" w14:textId="77777777" w:rsidTr="00262D0D">
        <w:tc>
          <w:tcPr>
            <w:tcW w:w="1940" w:type="dxa"/>
          </w:tcPr>
          <w:p w14:paraId="1FDE0D6C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24B5B2A4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6992FF37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0D566795" w14:textId="77777777" w:rsidTr="00262D0D">
        <w:tc>
          <w:tcPr>
            <w:tcW w:w="1940" w:type="dxa"/>
          </w:tcPr>
          <w:p w14:paraId="0914030B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5FC56D40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33FD0931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3C9664E0" w14:textId="77777777" w:rsidTr="00262D0D">
        <w:tc>
          <w:tcPr>
            <w:tcW w:w="1940" w:type="dxa"/>
          </w:tcPr>
          <w:p w14:paraId="14509F2C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73F72217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6AE3B4A7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  <w:tr w:rsidR="00262D0D" w14:paraId="580DF72B" w14:textId="77777777" w:rsidTr="00262D0D">
        <w:tc>
          <w:tcPr>
            <w:tcW w:w="1940" w:type="dxa"/>
          </w:tcPr>
          <w:p w14:paraId="37C92810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14:paraId="3B12AE2D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14:paraId="56B0CF4F" w14:textId="77777777" w:rsidR="00262D0D" w:rsidRDefault="00262D0D" w:rsidP="002B1FBA">
            <w:pPr>
              <w:pStyle w:val="PargrafodaLista"/>
              <w:spacing w:after="360"/>
              <w:ind w:left="0"/>
              <w:rPr>
                <w:sz w:val="28"/>
                <w:szCs w:val="28"/>
              </w:rPr>
            </w:pPr>
          </w:p>
        </w:tc>
      </w:tr>
    </w:tbl>
    <w:p w14:paraId="32942CC8" w14:textId="77777777" w:rsidR="00F909E7" w:rsidRPr="000D62B0" w:rsidRDefault="00F909E7" w:rsidP="000D62B0">
      <w:pPr>
        <w:spacing w:after="360"/>
        <w:rPr>
          <w:sz w:val="28"/>
          <w:szCs w:val="28"/>
        </w:rPr>
      </w:pPr>
    </w:p>
    <w:sectPr w:rsidR="00F909E7" w:rsidRPr="000D62B0" w:rsidSect="00A215CD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FC20" w14:textId="77777777" w:rsidR="001957D0" w:rsidRDefault="001957D0" w:rsidP="00336AEE">
      <w:r>
        <w:separator/>
      </w:r>
    </w:p>
  </w:endnote>
  <w:endnote w:type="continuationSeparator" w:id="0">
    <w:p w14:paraId="0150458E" w14:textId="77777777" w:rsidR="001957D0" w:rsidRDefault="001957D0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D075" w14:textId="77777777" w:rsidR="001957D0" w:rsidRDefault="001957D0" w:rsidP="00336AEE">
      <w:r>
        <w:separator/>
      </w:r>
    </w:p>
  </w:footnote>
  <w:footnote w:type="continuationSeparator" w:id="0">
    <w:p w14:paraId="3E8AA730" w14:textId="77777777" w:rsidR="001957D0" w:rsidRDefault="001957D0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64D" w14:textId="77777777"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 wp14:anchorId="3FC74EAA" wp14:editId="5C219E6E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CA79BA">
      <w:rPr>
        <w:rFonts w:ascii="Bernard MT Condensed" w:hAnsi="Bernard MT Condensed"/>
        <w:color w:val="00B050"/>
      </w:rPr>
      <w:t>47</w:t>
    </w:r>
    <w:r w:rsidR="004C4F1F">
      <w:rPr>
        <w:rFonts w:ascii="Bernard MT Condensed" w:hAnsi="Bernard MT Condensed"/>
        <w:color w:val="00B050"/>
      </w:rPr>
      <w:t>4</w:t>
    </w:r>
    <w:r w:rsidR="00CA79BA">
      <w:rPr>
        <w:rFonts w:ascii="Bernard MT Condensed" w:hAnsi="Bernard MT Condensed"/>
        <w:color w:val="0070C0"/>
      </w:rPr>
      <w:t>Projeto do Produto e do Processo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BA773B"/>
    <w:multiLevelType w:val="hybridMultilevel"/>
    <w:tmpl w:val="B0B81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5720884">
    <w:abstractNumId w:val="0"/>
  </w:num>
  <w:num w:numId="2" w16cid:durableId="1735860152">
    <w:abstractNumId w:val="1"/>
  </w:num>
  <w:num w:numId="3" w16cid:durableId="2040085651">
    <w:abstractNumId w:val="2"/>
  </w:num>
  <w:num w:numId="4" w16cid:durableId="1073626112">
    <w:abstractNumId w:val="3"/>
  </w:num>
  <w:num w:numId="5" w16cid:durableId="1066337586">
    <w:abstractNumId w:val="6"/>
  </w:num>
  <w:num w:numId="6" w16cid:durableId="1618676752">
    <w:abstractNumId w:val="4"/>
  </w:num>
  <w:num w:numId="7" w16cid:durableId="1239362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2043E"/>
    <w:rsid w:val="00022CC3"/>
    <w:rsid w:val="000331A1"/>
    <w:rsid w:val="00063D79"/>
    <w:rsid w:val="0006717E"/>
    <w:rsid w:val="000A4217"/>
    <w:rsid w:val="000C51ED"/>
    <w:rsid w:val="000D62B0"/>
    <w:rsid w:val="000F33C6"/>
    <w:rsid w:val="000F70EF"/>
    <w:rsid w:val="00130D00"/>
    <w:rsid w:val="00157429"/>
    <w:rsid w:val="001957D0"/>
    <w:rsid w:val="001A1255"/>
    <w:rsid w:val="001B674C"/>
    <w:rsid w:val="001C4E65"/>
    <w:rsid w:val="00226C87"/>
    <w:rsid w:val="00232DDF"/>
    <w:rsid w:val="00262D0D"/>
    <w:rsid w:val="002A3C7C"/>
    <w:rsid w:val="002B1FBA"/>
    <w:rsid w:val="00302783"/>
    <w:rsid w:val="00307C00"/>
    <w:rsid w:val="00336AEE"/>
    <w:rsid w:val="00346C91"/>
    <w:rsid w:val="0035242E"/>
    <w:rsid w:val="003A3DE3"/>
    <w:rsid w:val="003B3BE8"/>
    <w:rsid w:val="003C095A"/>
    <w:rsid w:val="003E234B"/>
    <w:rsid w:val="00411106"/>
    <w:rsid w:val="00473AD1"/>
    <w:rsid w:val="004B65D5"/>
    <w:rsid w:val="004C4F1F"/>
    <w:rsid w:val="004C71A6"/>
    <w:rsid w:val="004E1CEB"/>
    <w:rsid w:val="004F47A3"/>
    <w:rsid w:val="0051057E"/>
    <w:rsid w:val="00541970"/>
    <w:rsid w:val="00560B10"/>
    <w:rsid w:val="0057468C"/>
    <w:rsid w:val="005B0056"/>
    <w:rsid w:val="005B30A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1C77"/>
    <w:rsid w:val="007220A0"/>
    <w:rsid w:val="007C2D09"/>
    <w:rsid w:val="007F19A4"/>
    <w:rsid w:val="00812C95"/>
    <w:rsid w:val="00815ABB"/>
    <w:rsid w:val="00815C31"/>
    <w:rsid w:val="00831700"/>
    <w:rsid w:val="0084688A"/>
    <w:rsid w:val="00857D79"/>
    <w:rsid w:val="00863B68"/>
    <w:rsid w:val="00873DCA"/>
    <w:rsid w:val="008B357E"/>
    <w:rsid w:val="00900DCA"/>
    <w:rsid w:val="009423D7"/>
    <w:rsid w:val="00950752"/>
    <w:rsid w:val="009A756D"/>
    <w:rsid w:val="009B363E"/>
    <w:rsid w:val="00A215CD"/>
    <w:rsid w:val="00A51E71"/>
    <w:rsid w:val="00A70054"/>
    <w:rsid w:val="00A76D00"/>
    <w:rsid w:val="00AC0677"/>
    <w:rsid w:val="00AF2D70"/>
    <w:rsid w:val="00AF66F6"/>
    <w:rsid w:val="00BF10B0"/>
    <w:rsid w:val="00C10121"/>
    <w:rsid w:val="00C274FA"/>
    <w:rsid w:val="00C529DA"/>
    <w:rsid w:val="00C635AD"/>
    <w:rsid w:val="00C6538E"/>
    <w:rsid w:val="00C841D4"/>
    <w:rsid w:val="00CA79BA"/>
    <w:rsid w:val="00CB1655"/>
    <w:rsid w:val="00CB2F6C"/>
    <w:rsid w:val="00CD56B6"/>
    <w:rsid w:val="00CE3A50"/>
    <w:rsid w:val="00D20129"/>
    <w:rsid w:val="00D72192"/>
    <w:rsid w:val="00DC422E"/>
    <w:rsid w:val="00E42DC9"/>
    <w:rsid w:val="00EF4C00"/>
    <w:rsid w:val="00F07743"/>
    <w:rsid w:val="00F12C00"/>
    <w:rsid w:val="00F27CC1"/>
    <w:rsid w:val="00F601E4"/>
    <w:rsid w:val="00F66249"/>
    <w:rsid w:val="00F84E93"/>
    <w:rsid w:val="00F909E7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094B"/>
  <w15:docId w15:val="{4087416A-9EC8-49E1-B256-48D088B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8</cp:revision>
  <cp:lastPrinted>2015-03-18T15:56:00Z</cp:lastPrinted>
  <dcterms:created xsi:type="dcterms:W3CDTF">2023-08-15T21:11:00Z</dcterms:created>
  <dcterms:modified xsi:type="dcterms:W3CDTF">2023-08-20T13:25:00Z</dcterms:modified>
</cp:coreProperties>
</file>