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D" w:rsidRPr="00E50F87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50F87">
        <w:rPr>
          <w:rFonts w:ascii="Times New Roman" w:hAnsi="Times New Roman" w:cs="Times New Roman"/>
        </w:rPr>
        <w:t>UNIVERSIDADE DE SÃO PAULO</w:t>
      </w:r>
    </w:p>
    <w:p w:rsidR="00DB45DD" w:rsidRPr="00E50F87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50F87">
        <w:rPr>
          <w:rFonts w:ascii="Times New Roman" w:hAnsi="Times New Roman" w:cs="Times New Roman"/>
        </w:rPr>
        <w:t>FACULDADE DE ODONTOLOGIA DE RIBEIRÃO PRETO</w:t>
      </w:r>
    </w:p>
    <w:p w:rsidR="00DB45DD" w:rsidRPr="00E50F87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0F8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45DD" w:rsidRPr="00E50F87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E50F87">
        <w:rPr>
          <w:rFonts w:ascii="Times New Roman" w:hAnsi="Times New Roman" w:cs="Times New Roman"/>
        </w:rPr>
        <w:t>PLANO DE AULA</w:t>
      </w:r>
    </w:p>
    <w:p w:rsidR="00DB45DD" w:rsidRPr="00E50F87" w:rsidRDefault="00E523F6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50F87">
        <w:rPr>
          <w:rFonts w:ascii="Times New Roman" w:hAnsi="Times New Roman" w:cs="Times New Roman"/>
          <w:b/>
          <w:bCs/>
          <w:i/>
          <w:iCs/>
        </w:rPr>
        <w:t xml:space="preserve">ETIOLOGIA DAS MALOCLUSÕES – FATORES </w:t>
      </w:r>
      <w:r w:rsidR="003E5CD6" w:rsidRPr="00E50F87">
        <w:rPr>
          <w:rFonts w:ascii="Times New Roman" w:hAnsi="Times New Roman" w:cs="Times New Roman"/>
          <w:b/>
          <w:bCs/>
          <w:i/>
          <w:iCs/>
        </w:rPr>
        <w:t>IN</w:t>
      </w:r>
      <w:r w:rsidRPr="00E50F87">
        <w:rPr>
          <w:rFonts w:ascii="Times New Roman" w:hAnsi="Times New Roman" w:cs="Times New Roman"/>
          <w:b/>
          <w:bCs/>
          <w:i/>
          <w:iCs/>
        </w:rPr>
        <w:t>TRÍNSECOS</w:t>
      </w:r>
    </w:p>
    <w:p w:rsidR="0003726D" w:rsidRPr="00E50F87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3726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Professor ministrante: </w:t>
      </w: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E50F87">
        <w:rPr>
          <w:rFonts w:ascii="Times New Roman" w:hAnsi="Times New Roman" w:cs="Times New Roman"/>
          <w:sz w:val="22"/>
          <w:szCs w:val="22"/>
        </w:rPr>
        <w:t>2 horas</w:t>
      </w:r>
      <w:r w:rsidRPr="00E50F8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726D" w:rsidRPr="00E50F87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:rsidR="00DB45DD" w:rsidRPr="00E50F87" w:rsidRDefault="00C4084D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E50F87">
        <w:rPr>
          <w:rFonts w:ascii="Times" w:hAnsi="Times" w:cs="Times"/>
          <w:sz w:val="22"/>
          <w:szCs w:val="22"/>
        </w:rPr>
        <w:t xml:space="preserve">o aluno a </w:t>
      </w:r>
      <w:r w:rsidR="00335F1F" w:rsidRPr="00E50F87">
        <w:rPr>
          <w:rFonts w:ascii="Times New Roman" w:hAnsi="Times New Roman" w:cs="Times New Roman"/>
          <w:sz w:val="22"/>
          <w:szCs w:val="22"/>
        </w:rPr>
        <w:t xml:space="preserve">identificar diferentes patologias, bem como os fatores etiológicos </w:t>
      </w:r>
      <w:r w:rsidR="003E5CD6" w:rsidRPr="00E50F87">
        <w:rPr>
          <w:rFonts w:ascii="Times New Roman" w:hAnsi="Times New Roman" w:cs="Times New Roman"/>
          <w:sz w:val="22"/>
          <w:szCs w:val="22"/>
        </w:rPr>
        <w:t>in</w:t>
      </w:r>
      <w:r w:rsidR="00335F1F" w:rsidRPr="00E50F87">
        <w:rPr>
          <w:rFonts w:ascii="Times New Roman" w:hAnsi="Times New Roman" w:cs="Times New Roman"/>
          <w:sz w:val="22"/>
          <w:szCs w:val="22"/>
        </w:rPr>
        <w:t xml:space="preserve">trínsecos das </w:t>
      </w:r>
      <w:proofErr w:type="spellStart"/>
      <w:r w:rsidR="00335F1F" w:rsidRPr="00E50F87">
        <w:rPr>
          <w:rFonts w:ascii="Times New Roman" w:hAnsi="Times New Roman" w:cs="Times New Roman"/>
          <w:sz w:val="22"/>
          <w:szCs w:val="22"/>
        </w:rPr>
        <w:t>maloclusões</w:t>
      </w:r>
      <w:proofErr w:type="spellEnd"/>
      <w:r w:rsidR="004759C9" w:rsidRPr="00E50F87">
        <w:rPr>
          <w:rFonts w:ascii="Times New Roman" w:hAnsi="Times New Roman" w:cs="Times New Roman"/>
          <w:sz w:val="22"/>
          <w:szCs w:val="22"/>
        </w:rPr>
        <w:t>.</w:t>
      </w: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E50F87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:rsidR="00DB45DD" w:rsidRPr="00E50F87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Citar </w:t>
      </w:r>
      <w:r w:rsidR="00335F1F" w:rsidRPr="00E50F87">
        <w:rPr>
          <w:rFonts w:ascii="Times New Roman" w:hAnsi="Times New Roman" w:cs="Times New Roman"/>
          <w:bCs/>
          <w:sz w:val="22"/>
          <w:szCs w:val="22"/>
        </w:rPr>
        <w:t>os fatores</w:t>
      </w:r>
      <w:r w:rsidR="004759C9" w:rsidRPr="00E50F87">
        <w:rPr>
          <w:rFonts w:ascii="Times New Roman" w:hAnsi="Times New Roman" w:cs="Times New Roman"/>
          <w:bCs/>
          <w:sz w:val="22"/>
          <w:szCs w:val="22"/>
        </w:rPr>
        <w:t xml:space="preserve"> etiologias </w:t>
      </w:r>
      <w:r w:rsidR="003E5CD6" w:rsidRPr="00E50F87">
        <w:rPr>
          <w:rFonts w:ascii="Times New Roman" w:hAnsi="Times New Roman" w:cs="Times New Roman"/>
          <w:bCs/>
          <w:sz w:val="22"/>
          <w:szCs w:val="22"/>
        </w:rPr>
        <w:t>in</w:t>
      </w:r>
      <w:r w:rsidR="00335F1F" w:rsidRPr="00E50F87">
        <w:rPr>
          <w:rFonts w:ascii="Times New Roman" w:hAnsi="Times New Roman" w:cs="Times New Roman"/>
          <w:bCs/>
          <w:sz w:val="22"/>
          <w:szCs w:val="22"/>
        </w:rPr>
        <w:t xml:space="preserve">trínsecos das </w:t>
      </w:r>
      <w:proofErr w:type="spellStart"/>
      <w:r w:rsidR="00335F1F" w:rsidRPr="00E50F87">
        <w:rPr>
          <w:rFonts w:ascii="Times New Roman" w:hAnsi="Times New Roman" w:cs="Times New Roman"/>
          <w:bCs/>
          <w:sz w:val="22"/>
          <w:szCs w:val="22"/>
        </w:rPr>
        <w:t>maloclusões</w:t>
      </w:r>
      <w:proofErr w:type="spellEnd"/>
      <w:r w:rsidRPr="00E50F8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5DD" w:rsidRPr="00E50F87" w:rsidRDefault="006C2AC1" w:rsidP="006C6DA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>Ident</w:t>
      </w:r>
      <w:r w:rsidR="00DB45DD"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ificar </w:t>
      </w:r>
      <w:r w:rsidR="004759C9" w:rsidRPr="00E50F87">
        <w:rPr>
          <w:rFonts w:ascii="Times New Roman" w:hAnsi="Times New Roman" w:cs="Times New Roman"/>
          <w:bCs/>
          <w:sz w:val="22"/>
          <w:szCs w:val="22"/>
        </w:rPr>
        <w:t>as alterações relacionadas a cada fator etiológico</w:t>
      </w:r>
      <w:r w:rsidR="00DB45DD" w:rsidRPr="00E50F8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5DD" w:rsidRPr="00E50F87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4759C9" w:rsidRPr="00E50F87">
        <w:rPr>
          <w:rFonts w:ascii="Times New Roman" w:hAnsi="Times New Roman" w:cs="Times New Roman"/>
          <w:bCs/>
          <w:sz w:val="22"/>
          <w:szCs w:val="22"/>
        </w:rPr>
        <w:t>as condições apresentadas pelos pacientes relacionadas a cada fator etiológico</w:t>
      </w:r>
      <w:r w:rsidR="00AF3BFC" w:rsidRPr="00E50F87">
        <w:rPr>
          <w:rFonts w:ascii="Times New Roman" w:hAnsi="Times New Roman" w:cs="Times New Roman"/>
          <w:sz w:val="22"/>
          <w:szCs w:val="22"/>
        </w:rPr>
        <w:t>.</w:t>
      </w:r>
    </w:p>
    <w:p w:rsidR="00AF3BFC" w:rsidRPr="00E50F87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4759C9" w:rsidRPr="00E50F87">
        <w:rPr>
          <w:rFonts w:ascii="Times New Roman" w:hAnsi="Times New Roman" w:cs="Times New Roman"/>
          <w:bCs/>
          <w:sz w:val="22"/>
          <w:szCs w:val="22"/>
        </w:rPr>
        <w:t>os casos apresentados</w:t>
      </w:r>
      <w:r w:rsidRPr="00E50F87">
        <w:rPr>
          <w:rFonts w:ascii="Times New Roman" w:hAnsi="Times New Roman" w:cs="Times New Roman"/>
          <w:bCs/>
          <w:sz w:val="22"/>
          <w:szCs w:val="22"/>
        </w:rPr>
        <w:t>.</w:t>
      </w:r>
    </w:p>
    <w:p w:rsidR="00AF3BFC" w:rsidRPr="00E50F87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E50F87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E50F87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E50F87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E50F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E50F87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E50F87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E50F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E50F87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E50F87">
        <w:rPr>
          <w:rFonts w:ascii="Times New Roman" w:hAnsi="Times New Roman" w:cs="Times New Roman"/>
          <w:bCs/>
          <w:sz w:val="22"/>
          <w:szCs w:val="22"/>
        </w:rPr>
        <w:t>.</w:t>
      </w:r>
    </w:p>
    <w:p w:rsidR="00DB45DD" w:rsidRPr="00E50F87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E50F87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E50F87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E50F87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E50F87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E50F87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E50F87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E50F8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6AEA" w:rsidRPr="00E50F87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E50F87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:rsidR="00386AEA" w:rsidRPr="00E50F87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E50F87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:rsidR="00335F1F" w:rsidRPr="00E50F87" w:rsidRDefault="00335F1F" w:rsidP="00335F1F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1- Introdução</w:t>
      </w:r>
    </w:p>
    <w:p w:rsidR="00335F1F" w:rsidRPr="00E50F87" w:rsidRDefault="00335F1F" w:rsidP="00335F1F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2- Histórico</w:t>
      </w:r>
    </w:p>
    <w:p w:rsidR="00335F1F" w:rsidRPr="00E50F87" w:rsidRDefault="00335F1F" w:rsidP="00335F1F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 xml:space="preserve">3- Classificação </w:t>
      </w:r>
    </w:p>
    <w:p w:rsidR="003E5CD6" w:rsidRPr="00E50F87" w:rsidRDefault="00335F1F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4- </w:t>
      </w:r>
      <w:r w:rsidR="003E5CD6" w:rsidRPr="00E50F87">
        <w:rPr>
          <w:rFonts w:ascii="Times New Roman" w:hAnsi="Times New Roman" w:cs="Times New Roman"/>
          <w:bCs/>
          <w:sz w:val="22"/>
          <w:szCs w:val="22"/>
        </w:rPr>
        <w:t>Fatores etiológicos intrínsecos (Locais)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4.1- Anomalias de número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4.1.1- Dentes supranumerários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4.1.2-Ausências dentais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4.2- Anomalias de tamanho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 xml:space="preserve">4.2.1- Macrodentes 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4.2.2- Microdentes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4.3- Anomalias de forma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 xml:space="preserve">4.3.1- Dentes </w:t>
      </w:r>
      <w:proofErr w:type="spellStart"/>
      <w:r w:rsidRPr="00E50F87">
        <w:rPr>
          <w:rFonts w:ascii="Times New Roman" w:hAnsi="Times New Roman" w:cs="Times New Roman"/>
          <w:bCs/>
          <w:sz w:val="22"/>
          <w:szCs w:val="22"/>
        </w:rPr>
        <w:t>conóides</w:t>
      </w:r>
      <w:proofErr w:type="spellEnd"/>
      <w:r w:rsidRPr="00E50F8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4.3.2-Cúspides extras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4.3.3-Geminação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4.3.4Fusão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4.3.5-Concrescência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4.3.6-</w:t>
      </w:r>
      <w:proofErr w:type="spellStart"/>
      <w:r w:rsidRPr="00E50F87">
        <w:rPr>
          <w:rFonts w:ascii="Times New Roman" w:hAnsi="Times New Roman" w:cs="Times New Roman"/>
          <w:bCs/>
          <w:sz w:val="22"/>
          <w:szCs w:val="22"/>
        </w:rPr>
        <w:t>Dens</w:t>
      </w:r>
      <w:proofErr w:type="spellEnd"/>
      <w:r w:rsidRPr="00E50F87">
        <w:rPr>
          <w:rFonts w:ascii="Times New Roman" w:hAnsi="Times New Roman" w:cs="Times New Roman"/>
          <w:bCs/>
          <w:sz w:val="22"/>
          <w:szCs w:val="22"/>
        </w:rPr>
        <w:t xml:space="preserve"> in </w:t>
      </w:r>
      <w:proofErr w:type="spellStart"/>
      <w:r w:rsidRPr="00E50F87">
        <w:rPr>
          <w:rFonts w:ascii="Times New Roman" w:hAnsi="Times New Roman" w:cs="Times New Roman"/>
          <w:bCs/>
          <w:sz w:val="22"/>
          <w:szCs w:val="22"/>
        </w:rPr>
        <w:t>Dent</w:t>
      </w:r>
      <w:proofErr w:type="spellEnd"/>
      <w:r w:rsidRPr="00E50F8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4.3.7-Dilaceração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 xml:space="preserve">4.3.8-Taurodontia 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4.3.9-Molares em forma de amora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 xml:space="preserve">4.3.10-Dentes de </w:t>
      </w:r>
      <w:proofErr w:type="spellStart"/>
      <w:r w:rsidRPr="00E50F87">
        <w:rPr>
          <w:rFonts w:ascii="Times New Roman" w:hAnsi="Times New Roman" w:cs="Times New Roman"/>
          <w:bCs/>
          <w:sz w:val="22"/>
          <w:szCs w:val="22"/>
        </w:rPr>
        <w:t>Hutchinson</w:t>
      </w:r>
      <w:proofErr w:type="spellEnd"/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4.4- Anomalias de posição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4.5- Perda precoce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4.6- Cáries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4.7- Restaurações inadequadas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4.8- Fratura de incisivos e traumatismos dentários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4.9- Retenção prolongada de dentes decíduos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4.10-  Erupção tardia de dentes permanentes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4.11- Cistos e tumores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 xml:space="preserve">4.12- Anquilose </w:t>
      </w:r>
    </w:p>
    <w:p w:rsidR="003E5CD6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4.13- Freios e bridas mucosas</w:t>
      </w:r>
    </w:p>
    <w:p w:rsidR="00335F1F" w:rsidRPr="00E50F87" w:rsidRDefault="003E5CD6" w:rsidP="003E5CD6">
      <w:pPr>
        <w:tabs>
          <w:tab w:val="left" w:pos="11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>4.14- Via de erupção anormal</w:t>
      </w:r>
    </w:p>
    <w:p w:rsidR="001D25C3" w:rsidRPr="00E50F87" w:rsidRDefault="001D25C3" w:rsidP="001D25C3">
      <w:pPr>
        <w:rPr>
          <w:rFonts w:ascii="Times New Roman" w:hAnsi="Times New Roman" w:cs="Times New Roman"/>
          <w:sz w:val="22"/>
          <w:szCs w:val="22"/>
          <w:lang w:val="pt-PT"/>
        </w:rPr>
      </w:pPr>
    </w:p>
    <w:p w:rsidR="001D25C3" w:rsidRPr="00E50F87" w:rsidRDefault="001D25C3" w:rsidP="001D25C3">
      <w:pPr>
        <w:rPr>
          <w:rFonts w:ascii="Times New Roman" w:eastAsia="MS Mincho" w:hAnsi="Times New Roman" w:cs="Times New Roman"/>
          <w:sz w:val="22"/>
          <w:szCs w:val="22"/>
          <w:lang w:val="pt-PT"/>
        </w:rPr>
      </w:pP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E50F87">
        <w:rPr>
          <w:rFonts w:ascii="Times New Roman" w:hAnsi="Times New Roman" w:cs="Times New Roman"/>
          <w:sz w:val="22"/>
          <w:szCs w:val="22"/>
        </w:rPr>
        <w:t>Aula expositiva interativa</w:t>
      </w:r>
    </w:p>
    <w:p w:rsidR="0003726D" w:rsidRPr="00E50F87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50F87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E50F87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50F87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:rsidR="008A3914" w:rsidRPr="00E50F87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:rsidR="0003726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Recursos: </w:t>
      </w:r>
    </w:p>
    <w:p w:rsidR="00DB45DD" w:rsidRPr="00E50F87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50F87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E50F87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E50F87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E50F87">
        <w:rPr>
          <w:rFonts w:ascii="Times New Roman" w:hAnsi="Times New Roman" w:cs="Times New Roman"/>
          <w:sz w:val="22"/>
          <w:szCs w:val="22"/>
        </w:rPr>
        <w:t>dro branco</w:t>
      </w:r>
    </w:p>
    <w:p w:rsidR="0003726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:rsidR="0003726D" w:rsidRPr="00E50F8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50F87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E50F8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E50F8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E50F87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E50F87">
        <w:rPr>
          <w:rFonts w:ascii="Times New Roman" w:eastAsia="Batang" w:hAnsi="Times New Roman" w:cs="Times New Roman"/>
          <w:sz w:val="22"/>
          <w:szCs w:val="22"/>
        </w:rPr>
        <w:t>, 2</w:t>
      </w:r>
      <w:r w:rsidRPr="00E50F8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E50F8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E50F87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E50F87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E50F87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E50F87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E50F87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E50F87">
        <w:rPr>
          <w:rFonts w:ascii="Times New Roman" w:eastAsia="Batang" w:hAnsi="Times New Roman" w:cs="Times New Roman"/>
          <w:sz w:val="22"/>
          <w:szCs w:val="22"/>
        </w:rPr>
        <w:t>.</w:t>
      </w:r>
    </w:p>
    <w:p w:rsidR="0003726D" w:rsidRPr="00E50F8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50F87">
        <w:rPr>
          <w:rFonts w:ascii="Times New Roman" w:eastAsia="Batang" w:hAnsi="Times New Roman" w:cs="Times New Roman"/>
          <w:sz w:val="22"/>
          <w:szCs w:val="22"/>
        </w:rPr>
        <w:t>- Nota Teórica: obtida com a soma das três avaliações anteriores, sendo o resultado obtido dividido por 3(três).</w:t>
      </w:r>
    </w:p>
    <w:p w:rsidR="0003726D" w:rsidRPr="00E50F8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:rsidR="0003726D" w:rsidRPr="00E50F87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E50F87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E50F87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:rsidR="0003726D" w:rsidRPr="00E50F87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50F87">
        <w:rPr>
          <w:rFonts w:ascii="Times New Roman" w:eastAsia="Batang" w:hAnsi="Times New Roman" w:cs="Times New Roman"/>
          <w:sz w:val="22"/>
          <w:szCs w:val="22"/>
        </w:rPr>
        <w:t>- média geométrica obtida entre a avaliação prática e teórica.</w:t>
      </w:r>
    </w:p>
    <w:p w:rsidR="0003726D" w:rsidRPr="00E50F87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B45DD" w:rsidRPr="00E50F87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50F87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:rsidR="006A6A4C" w:rsidRPr="00E50F87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0F87">
        <w:rPr>
          <w:rFonts w:ascii="Times New Roman" w:hAnsi="Times New Roman" w:cs="Times New Roman"/>
          <w:sz w:val="22"/>
          <w:szCs w:val="22"/>
        </w:rPr>
        <w:t>Araújo MCM. Ortodontia para Clínicos – Programa Pré-ortodôntico</w:t>
      </w:r>
      <w:r w:rsidRPr="00E50F87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E50F87">
        <w:rPr>
          <w:rFonts w:ascii="Times New Roman" w:hAnsi="Times New Roman" w:cs="Times New Roman"/>
          <w:sz w:val="22"/>
          <w:szCs w:val="22"/>
        </w:rPr>
        <w:t xml:space="preserve"> 2</w:t>
      </w:r>
      <w:r w:rsidRPr="00E50F87">
        <w:rPr>
          <w:rFonts w:ascii="Times New Roman" w:hAnsi="Times New Roman" w:cs="Times New Roman"/>
          <w:position w:val="6"/>
          <w:sz w:val="22"/>
          <w:szCs w:val="22"/>
        </w:rPr>
        <w:t>a</w:t>
      </w:r>
      <w:r w:rsidRPr="00E50F87">
        <w:rPr>
          <w:rFonts w:ascii="Times New Roman" w:hAnsi="Times New Roman" w:cs="Times New Roman"/>
          <w:sz w:val="22"/>
          <w:szCs w:val="22"/>
        </w:rPr>
        <w:t xml:space="preserve"> ed. São Paulo: Santos; 1982.</w:t>
      </w:r>
    </w:p>
    <w:p w:rsidR="006A6A4C" w:rsidRPr="00E50F87" w:rsidRDefault="00335F1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0F87">
        <w:rPr>
          <w:rFonts w:ascii="Times New Roman" w:hAnsi="Times New Roman" w:cs="Times New Roman"/>
          <w:bCs/>
          <w:sz w:val="22"/>
          <w:szCs w:val="22"/>
        </w:rPr>
        <w:t xml:space="preserve">Ferreira FV. Ortodontia – Diagnóstico e planejamento clínico, </w:t>
      </w:r>
      <w:r w:rsidR="00997DB2">
        <w:rPr>
          <w:rFonts w:ascii="Times New Roman" w:hAnsi="Times New Roman" w:cs="Times New Roman"/>
          <w:bCs/>
          <w:sz w:val="22"/>
          <w:szCs w:val="22"/>
        </w:rPr>
        <w:t>7</w:t>
      </w:r>
      <w:r w:rsidRPr="00E50F87">
        <w:rPr>
          <w:rFonts w:ascii="Times New Roman" w:hAnsi="Times New Roman" w:cs="Times New Roman"/>
          <w:bCs/>
          <w:sz w:val="22"/>
          <w:szCs w:val="22"/>
        </w:rPr>
        <w:t>ª ed. São Paulo: Artes Médicas; 200</w:t>
      </w:r>
      <w:r w:rsidR="00997DB2">
        <w:rPr>
          <w:rFonts w:ascii="Times New Roman" w:hAnsi="Times New Roman" w:cs="Times New Roman"/>
          <w:bCs/>
          <w:sz w:val="22"/>
          <w:szCs w:val="22"/>
        </w:rPr>
        <w:t>8</w:t>
      </w:r>
      <w:r w:rsidR="002D7234" w:rsidRPr="00E50F8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A6A4C" w:rsidRDefault="00335F1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0F87">
        <w:rPr>
          <w:rFonts w:ascii="Times New Roman" w:hAnsi="Times New Roman" w:cs="Times New Roman"/>
          <w:sz w:val="22"/>
          <w:szCs w:val="22"/>
          <w:lang w:val="en-US"/>
        </w:rPr>
        <w:t>Graber TM. Orthodontics – Principles and practice. Philadelphia: WB Saunders; 1972</w:t>
      </w:r>
      <w:r w:rsidR="002D7234" w:rsidRPr="00E50F8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4A372D" w:rsidRPr="004A372D" w:rsidRDefault="004A372D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Hartsfield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Jr.</w:t>
      </w:r>
      <w:r>
        <w:rPr>
          <w:rFonts w:ascii="Times New Roman" w:hAnsi="Times New Roman" w:cs="Times New Roman"/>
          <w:sz w:val="22"/>
          <w:szCs w:val="22"/>
        </w:rPr>
        <w:t xml:space="preserve"> J</w:t>
      </w:r>
      <w:r w:rsidRPr="00600EA9">
        <w:rPr>
          <w:rFonts w:ascii="Times New Roman" w:hAnsi="Times New Roman" w:cs="Times New Roman"/>
          <w:sz w:val="22"/>
          <w:szCs w:val="22"/>
        </w:rPr>
        <w:t xml:space="preserve">K, Jacob </w:t>
      </w:r>
      <w:r>
        <w:rPr>
          <w:rFonts w:ascii="Times New Roman" w:hAnsi="Times New Roman" w:cs="Times New Roman"/>
          <w:sz w:val="22"/>
          <w:szCs w:val="22"/>
        </w:rPr>
        <w:t>GJ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Morford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LA.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Heredity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Genetics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Orthodontics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Much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Has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Research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Really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Helped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Semin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Orthod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Author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manuscript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in PMC 2018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Dec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00EA9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600EA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in final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edited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form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as: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Semin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Orthod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600EA9"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hAnsi="Times New Roman" w:cs="Times New Roman"/>
          <w:sz w:val="22"/>
          <w:szCs w:val="22"/>
        </w:rPr>
        <w:t>23(4):</w:t>
      </w:r>
      <w:r w:rsidRPr="00600EA9">
        <w:rPr>
          <w:rFonts w:ascii="Times New Roman" w:hAnsi="Times New Roman" w:cs="Times New Roman"/>
          <w:sz w:val="22"/>
          <w:szCs w:val="22"/>
        </w:rPr>
        <w:t>336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00EA9">
        <w:rPr>
          <w:rFonts w:ascii="Times New Roman" w:hAnsi="Times New Roman" w:cs="Times New Roman"/>
          <w:sz w:val="22"/>
          <w:szCs w:val="22"/>
        </w:rPr>
        <w:t>347.</w:t>
      </w:r>
    </w:p>
    <w:p w:rsidR="004A372D" w:rsidRPr="00E50F87" w:rsidRDefault="004A372D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00EA9">
        <w:rPr>
          <w:rFonts w:ascii="Times New Roman" w:hAnsi="Times New Roman" w:cs="Times New Roman"/>
          <w:sz w:val="22"/>
          <w:szCs w:val="22"/>
        </w:rPr>
        <w:t xml:space="preserve">Huang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Shan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600EA9">
        <w:rPr>
          <w:rFonts w:ascii="Times New Roman" w:hAnsi="Times New Roman" w:cs="Times New Roman"/>
          <w:sz w:val="22"/>
          <w:szCs w:val="22"/>
        </w:rPr>
        <w:t xml:space="preserve">, Ang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600EA9">
        <w:rPr>
          <w:rFonts w:ascii="Times New Roman" w:hAnsi="Times New Roman" w:cs="Times New Roman"/>
          <w:sz w:val="22"/>
          <w:szCs w:val="22"/>
        </w:rPr>
        <w:t xml:space="preserve">S,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Ko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Bloomstein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600EA9">
        <w:rPr>
          <w:rFonts w:ascii="Times New Roman" w:hAnsi="Times New Roman" w:cs="Times New Roman"/>
          <w:sz w:val="22"/>
          <w:szCs w:val="22"/>
        </w:rPr>
        <w:t xml:space="preserve">D,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Cangialosi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TJ.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Review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Etiology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Posterior Open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Bite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: Is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Possible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Genetic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Cause?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lin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Cosmet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Investig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2020;</w:t>
      </w:r>
      <w:proofErr w:type="gramEnd"/>
      <w:r>
        <w:rPr>
          <w:rFonts w:ascii="Times New Roman" w:hAnsi="Times New Roman" w:cs="Times New Roman"/>
          <w:sz w:val="22"/>
          <w:szCs w:val="22"/>
        </w:rPr>
        <w:t>12:233-</w:t>
      </w:r>
      <w:r w:rsidRPr="00600EA9">
        <w:rPr>
          <w:rFonts w:ascii="Times New Roman" w:hAnsi="Times New Roman" w:cs="Times New Roman"/>
          <w:sz w:val="22"/>
          <w:szCs w:val="22"/>
        </w:rPr>
        <w:t>240.</w:t>
      </w:r>
    </w:p>
    <w:p w:rsidR="006A6A4C" w:rsidRPr="00E50F87" w:rsidRDefault="00335F1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50F87">
        <w:rPr>
          <w:rFonts w:ascii="Times New Roman" w:hAnsi="Times New Roman" w:cs="Times New Roman"/>
          <w:sz w:val="22"/>
          <w:szCs w:val="22"/>
        </w:rPr>
        <w:t>Moyers</w:t>
      </w:r>
      <w:proofErr w:type="spellEnd"/>
      <w:r w:rsidRPr="00E50F87">
        <w:rPr>
          <w:rFonts w:ascii="Times New Roman" w:hAnsi="Times New Roman" w:cs="Times New Roman"/>
          <w:sz w:val="22"/>
          <w:szCs w:val="22"/>
        </w:rPr>
        <w:t xml:space="preserve"> RE. Ortodontia. 4ª ed. Rio de Janeiro: Guanabara </w:t>
      </w:r>
      <w:proofErr w:type="spellStart"/>
      <w:r w:rsidRPr="00E50F87">
        <w:rPr>
          <w:rFonts w:ascii="Times New Roman" w:hAnsi="Times New Roman" w:cs="Times New Roman"/>
          <w:sz w:val="22"/>
          <w:szCs w:val="22"/>
        </w:rPr>
        <w:t>koogan</w:t>
      </w:r>
      <w:proofErr w:type="spellEnd"/>
      <w:r w:rsidRPr="00E50F87">
        <w:rPr>
          <w:rFonts w:ascii="Times New Roman" w:hAnsi="Times New Roman" w:cs="Times New Roman"/>
          <w:sz w:val="22"/>
          <w:szCs w:val="22"/>
        </w:rPr>
        <w:t>; 1991</w:t>
      </w:r>
      <w:r w:rsidR="002D7234" w:rsidRPr="00E50F87">
        <w:rPr>
          <w:rFonts w:ascii="Times New Roman" w:hAnsi="Times New Roman" w:cs="Times New Roman"/>
          <w:sz w:val="22"/>
          <w:szCs w:val="22"/>
        </w:rPr>
        <w:t>.</w:t>
      </w:r>
    </w:p>
    <w:p w:rsidR="006A6A4C" w:rsidRDefault="00997DB2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55552">
        <w:rPr>
          <w:rFonts w:ascii="Times New Roman" w:hAnsi="Times New Roman" w:cs="Times New Roman"/>
          <w:sz w:val="22"/>
          <w:szCs w:val="22"/>
          <w:lang w:val="en-US"/>
        </w:rPr>
        <w:t>Proffit</w:t>
      </w:r>
      <w:proofErr w:type="spellEnd"/>
      <w:r w:rsidRPr="00C55552">
        <w:rPr>
          <w:rFonts w:ascii="Times New Roman" w:hAnsi="Times New Roman" w:cs="Times New Roman"/>
          <w:sz w:val="22"/>
          <w:szCs w:val="22"/>
          <w:lang w:val="en-US"/>
        </w:rPr>
        <w:t xml:space="preserve"> WR, Fields HW. </w:t>
      </w:r>
      <w:proofErr w:type="spellStart"/>
      <w:r w:rsidRPr="00C55552">
        <w:rPr>
          <w:rFonts w:ascii="Times New Roman" w:hAnsi="Times New Roman" w:cs="Times New Roman"/>
          <w:sz w:val="22"/>
          <w:szCs w:val="22"/>
          <w:lang w:val="en-US"/>
        </w:rPr>
        <w:t>Ortodontia</w:t>
      </w:r>
      <w:proofErr w:type="spellEnd"/>
      <w:r w:rsidRPr="00C555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55552">
        <w:rPr>
          <w:rFonts w:ascii="Times New Roman" w:hAnsi="Times New Roman" w:cs="Times New Roman"/>
          <w:sz w:val="22"/>
          <w:szCs w:val="22"/>
          <w:lang w:val="en-US"/>
        </w:rPr>
        <w:t>comte</w:t>
      </w:r>
      <w:proofErr w:type="spellEnd"/>
      <w:r w:rsidRPr="00C55552">
        <w:rPr>
          <w:rFonts w:ascii="Times New Roman" w:hAnsi="Times New Roman" w:cs="Times New Roman"/>
          <w:sz w:val="22"/>
          <w:szCs w:val="22"/>
          <w:lang w:val="pt-PT"/>
        </w:rPr>
        <w:t xml:space="preserve">mporânea. </w:t>
      </w:r>
      <w:r>
        <w:rPr>
          <w:rFonts w:ascii="Times New Roman" w:hAnsi="Times New Roman" w:cs="Times New Roman"/>
          <w:sz w:val="22"/>
          <w:szCs w:val="22"/>
          <w:lang w:val="pt-PT"/>
        </w:rPr>
        <w:t>5</w:t>
      </w:r>
      <w:r w:rsidRPr="00C55552">
        <w:rPr>
          <w:rFonts w:ascii="Times New Roman" w:hAnsi="Times New Roman" w:cs="Times New Roman"/>
          <w:sz w:val="22"/>
          <w:szCs w:val="22"/>
          <w:lang w:val="pt-PT"/>
        </w:rPr>
        <w:t>ª ed. Rio de Janeiro: Guanabara Koogan; 20</w:t>
      </w:r>
      <w:r>
        <w:rPr>
          <w:rFonts w:ascii="Times New Roman" w:hAnsi="Times New Roman" w:cs="Times New Roman"/>
          <w:sz w:val="22"/>
          <w:szCs w:val="22"/>
          <w:lang w:val="pt-PT"/>
        </w:rPr>
        <w:t>13</w:t>
      </w:r>
      <w:r w:rsidRPr="00C55552">
        <w:rPr>
          <w:rFonts w:ascii="Times New Roman" w:hAnsi="Times New Roman" w:cs="Times New Roman"/>
          <w:sz w:val="22"/>
          <w:szCs w:val="22"/>
          <w:lang w:val="pt-PT"/>
        </w:rPr>
        <w:t>.</w:t>
      </w:r>
    </w:p>
    <w:p w:rsidR="0093501D" w:rsidRPr="0093501D" w:rsidRDefault="0093501D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3501D">
        <w:rPr>
          <w:rFonts w:ascii="Times New Roman" w:hAnsi="Times New Roman" w:cs="Times New Roman"/>
          <w:sz w:val="22"/>
          <w:szCs w:val="22"/>
        </w:rPr>
        <w:t>Rapeepattana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Thearmontree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Suntornlohanakul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S.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Etiology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Malocclusion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Dominant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Orthodontic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Problems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Mixed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Dentition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Cross-sectional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in a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Group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Thai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Children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Aged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8–9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Years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. J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Soc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Prev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Community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Dent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 xml:space="preserve">. 2019 </w:t>
      </w:r>
      <w:proofErr w:type="spellStart"/>
      <w:r w:rsidRPr="0093501D">
        <w:rPr>
          <w:rFonts w:ascii="Times New Roman" w:hAnsi="Times New Roman" w:cs="Times New Roman"/>
          <w:sz w:val="22"/>
          <w:szCs w:val="22"/>
        </w:rPr>
        <w:t>Jul-Aug</w:t>
      </w:r>
      <w:proofErr w:type="spellEnd"/>
      <w:r w:rsidRPr="0093501D">
        <w:rPr>
          <w:rFonts w:ascii="Times New Roman" w:hAnsi="Times New Roman" w:cs="Times New Roman"/>
          <w:sz w:val="22"/>
          <w:szCs w:val="22"/>
        </w:rPr>
        <w:t>; 9(4): 383–389.</w:t>
      </w:r>
    </w:p>
    <w:p w:rsidR="006A6A4C" w:rsidRDefault="00335F1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0F87">
        <w:rPr>
          <w:rFonts w:ascii="Times New Roman" w:hAnsi="Times New Roman" w:cs="Times New Roman"/>
          <w:sz w:val="22"/>
          <w:szCs w:val="22"/>
          <w:lang w:val="en-US"/>
        </w:rPr>
        <w:t>Salzmann JA. Orthodontics in daily practice</w:t>
      </w:r>
      <w:r w:rsidR="00997DB2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E50F87">
        <w:rPr>
          <w:rFonts w:ascii="Times New Roman" w:hAnsi="Times New Roman" w:cs="Times New Roman"/>
          <w:sz w:val="22"/>
          <w:szCs w:val="22"/>
          <w:lang w:val="en-US"/>
        </w:rPr>
        <w:t xml:space="preserve"> Philadelphia: Lippincott</w:t>
      </w:r>
      <w:r w:rsidR="00997DB2" w:rsidRPr="00997DB2">
        <w:t xml:space="preserve"> </w:t>
      </w:r>
      <w:r w:rsidR="00997DB2" w:rsidRPr="00997DB2">
        <w:rPr>
          <w:rFonts w:ascii="Times New Roman" w:hAnsi="Times New Roman" w:cs="Times New Roman"/>
          <w:sz w:val="22"/>
          <w:szCs w:val="22"/>
        </w:rPr>
        <w:t xml:space="preserve">Williams </w:t>
      </w:r>
      <w:proofErr w:type="spellStart"/>
      <w:r w:rsidR="00997DB2" w:rsidRPr="00997DB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997DB2" w:rsidRPr="00997DB2">
        <w:rPr>
          <w:rFonts w:ascii="Times New Roman" w:hAnsi="Times New Roman" w:cs="Times New Roman"/>
          <w:sz w:val="22"/>
          <w:szCs w:val="22"/>
        </w:rPr>
        <w:t xml:space="preserve"> Wilkins</w:t>
      </w:r>
      <w:r w:rsidRPr="00E50F87">
        <w:rPr>
          <w:rFonts w:ascii="Times New Roman" w:hAnsi="Times New Roman" w:cs="Times New Roman"/>
          <w:sz w:val="22"/>
          <w:szCs w:val="22"/>
          <w:lang w:val="en-US"/>
        </w:rPr>
        <w:t>; 1974</w:t>
      </w:r>
      <w:r w:rsidR="002D7234" w:rsidRPr="00E50F8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4A372D" w:rsidRPr="00E50F87" w:rsidRDefault="004A372D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00EA9">
        <w:rPr>
          <w:rFonts w:ascii="Times New Roman" w:hAnsi="Times New Roman" w:cs="Times New Roman"/>
          <w:sz w:val="22"/>
          <w:szCs w:val="22"/>
        </w:rPr>
        <w:t>Sarig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Slon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Abbas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Shpack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Vardimon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Hershkovitz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I.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Malocclusion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Early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Anatomically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Modern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Human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Reflection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Etiology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Modern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Dental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Misalignment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PLoS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2013;</w:t>
      </w:r>
      <w:proofErr w:type="gramEnd"/>
      <w:r>
        <w:rPr>
          <w:rFonts w:ascii="Times New Roman" w:hAnsi="Times New Roman" w:cs="Times New Roman"/>
          <w:sz w:val="22"/>
          <w:szCs w:val="22"/>
        </w:rPr>
        <w:t>8(11):e80771.</w:t>
      </w:r>
    </w:p>
    <w:p w:rsidR="006A6A4C" w:rsidRPr="00E50F87" w:rsidRDefault="00335F1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0F87">
        <w:rPr>
          <w:rFonts w:ascii="Times New Roman" w:hAnsi="Times New Roman" w:cs="Times New Roman"/>
          <w:sz w:val="22"/>
          <w:szCs w:val="22"/>
          <w:lang w:val="en-US"/>
        </w:rPr>
        <w:t xml:space="preserve">Shafer WG, Hine MK, Levy BM, </w:t>
      </w:r>
      <w:proofErr w:type="spellStart"/>
      <w:r w:rsidRPr="00E50F87">
        <w:rPr>
          <w:rFonts w:ascii="Times New Roman" w:hAnsi="Times New Roman" w:cs="Times New Roman"/>
          <w:sz w:val="22"/>
          <w:szCs w:val="22"/>
          <w:lang w:val="en-US"/>
        </w:rPr>
        <w:t>Tomich</w:t>
      </w:r>
      <w:proofErr w:type="spellEnd"/>
      <w:r w:rsidRPr="00E50F87">
        <w:rPr>
          <w:rFonts w:ascii="Times New Roman" w:hAnsi="Times New Roman" w:cs="Times New Roman"/>
          <w:sz w:val="22"/>
          <w:szCs w:val="22"/>
          <w:lang w:val="en-US"/>
        </w:rPr>
        <w:t xml:space="preserve"> CE. </w:t>
      </w:r>
      <w:r w:rsidRPr="00E50F87">
        <w:rPr>
          <w:rFonts w:ascii="Times New Roman" w:hAnsi="Times New Roman" w:cs="Times New Roman"/>
          <w:sz w:val="22"/>
          <w:szCs w:val="22"/>
        </w:rPr>
        <w:t>Tratado de Patologia Bucal. 4ª ed. Rio de Janeiro: Guanabara Koogan; 1987</w:t>
      </w:r>
      <w:r w:rsidR="002D7234" w:rsidRPr="00E50F8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542F3A" w:rsidRPr="004A372D" w:rsidRDefault="0093501D" w:rsidP="00542F3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Thomazinho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A, Ferreira JTL,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Stuani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MBS, Romano FL, Matsumoto MAN,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Enoki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C.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Ortodontia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Preventiva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Interceptora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. In: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Bezerra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da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Silva LA.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Tratado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de -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Odontopediatria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Tomo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2, 2a ed. Caracas: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Amolca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="00542F3A">
        <w:rPr>
          <w:rFonts w:ascii="Times New Roman" w:hAnsi="Times New Roman" w:cs="Times New Roman"/>
          <w:sz w:val="22"/>
          <w:szCs w:val="22"/>
          <w:lang w:val="en-US"/>
        </w:rPr>
        <w:t xml:space="preserve">2018, </w:t>
      </w:r>
      <w:r w:rsidRPr="00C34359">
        <w:rPr>
          <w:rFonts w:ascii="Times New Roman" w:hAnsi="Times New Roman" w:cs="Times New Roman"/>
          <w:sz w:val="22"/>
          <w:szCs w:val="22"/>
          <w:lang w:val="en-US"/>
        </w:rPr>
        <w:t>p. 1117-1266.</w:t>
      </w:r>
    </w:p>
    <w:p w:rsidR="004A372D" w:rsidRPr="00542F3A" w:rsidRDefault="004A372D" w:rsidP="00542F3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00EA9">
        <w:rPr>
          <w:rFonts w:ascii="Times New Roman" w:hAnsi="Times New Roman" w:cs="Times New Roman"/>
          <w:sz w:val="22"/>
          <w:szCs w:val="22"/>
        </w:rPr>
        <w:t>Zou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Meng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600EA9">
        <w:rPr>
          <w:rFonts w:ascii="Times New Roman" w:hAnsi="Times New Roman" w:cs="Times New Roman"/>
          <w:sz w:val="22"/>
          <w:szCs w:val="22"/>
        </w:rPr>
        <w:t xml:space="preserve">, Law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00EA9">
        <w:rPr>
          <w:rFonts w:ascii="Times New Roman" w:hAnsi="Times New Roman" w:cs="Times New Roman"/>
          <w:sz w:val="22"/>
          <w:szCs w:val="22"/>
        </w:rPr>
        <w:t xml:space="preserve">S,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Rao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600E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Zhou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X.</w:t>
      </w:r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Common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dental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diseases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children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malocclusion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 J Oral </w:t>
      </w:r>
      <w:proofErr w:type="spellStart"/>
      <w:r w:rsidRPr="00600EA9">
        <w:rPr>
          <w:rFonts w:ascii="Times New Roman" w:hAnsi="Times New Roman" w:cs="Times New Roman"/>
          <w:sz w:val="22"/>
          <w:szCs w:val="22"/>
        </w:rPr>
        <w:t>Sci</w:t>
      </w:r>
      <w:proofErr w:type="spellEnd"/>
      <w:r w:rsidRPr="00600EA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600EA9"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hAnsi="Times New Roman" w:cs="Times New Roman"/>
          <w:sz w:val="22"/>
          <w:szCs w:val="22"/>
        </w:rPr>
        <w:t>10(1):</w:t>
      </w:r>
      <w:r w:rsidRPr="00600EA9">
        <w:rPr>
          <w:rFonts w:ascii="Times New Roman" w:hAnsi="Times New Roman" w:cs="Times New Roman"/>
          <w:sz w:val="22"/>
          <w:szCs w:val="22"/>
        </w:rPr>
        <w:t>7.</w:t>
      </w:r>
    </w:p>
    <w:sectPr w:rsidR="004A372D" w:rsidRPr="00542F3A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B45DD"/>
    <w:rsid w:val="0003726D"/>
    <w:rsid w:val="0004377C"/>
    <w:rsid w:val="00087D05"/>
    <w:rsid w:val="00090765"/>
    <w:rsid w:val="001D00D2"/>
    <w:rsid w:val="001D25C3"/>
    <w:rsid w:val="002D7234"/>
    <w:rsid w:val="00335F1F"/>
    <w:rsid w:val="003656F4"/>
    <w:rsid w:val="00386AEA"/>
    <w:rsid w:val="003E5CD6"/>
    <w:rsid w:val="004759C9"/>
    <w:rsid w:val="004A372D"/>
    <w:rsid w:val="004E2080"/>
    <w:rsid w:val="00542F3A"/>
    <w:rsid w:val="005C4C9F"/>
    <w:rsid w:val="005F566C"/>
    <w:rsid w:val="00604F09"/>
    <w:rsid w:val="006671C3"/>
    <w:rsid w:val="006A6A4C"/>
    <w:rsid w:val="006C2AC1"/>
    <w:rsid w:val="006C6DA3"/>
    <w:rsid w:val="00870E3B"/>
    <w:rsid w:val="008A3914"/>
    <w:rsid w:val="0093501D"/>
    <w:rsid w:val="00997DB2"/>
    <w:rsid w:val="009F3501"/>
    <w:rsid w:val="00A345EB"/>
    <w:rsid w:val="00AB2D96"/>
    <w:rsid w:val="00AF3BFC"/>
    <w:rsid w:val="00B340E0"/>
    <w:rsid w:val="00B76CAF"/>
    <w:rsid w:val="00C4084D"/>
    <w:rsid w:val="00C82D89"/>
    <w:rsid w:val="00DB45DD"/>
    <w:rsid w:val="00E164DF"/>
    <w:rsid w:val="00E50F87"/>
    <w:rsid w:val="00E523F6"/>
    <w:rsid w:val="00E80EAB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DefaultParagraphFont"/>
    <w:rsid w:val="00037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Tarcisio</cp:lastModifiedBy>
  <cp:revision>9</cp:revision>
  <dcterms:created xsi:type="dcterms:W3CDTF">2013-05-03T18:41:00Z</dcterms:created>
  <dcterms:modified xsi:type="dcterms:W3CDTF">2020-07-14T22:19:00Z</dcterms:modified>
</cp:coreProperties>
</file>