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D" w:rsidRPr="007B3307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B3307">
        <w:rPr>
          <w:rFonts w:ascii="Times New Roman" w:hAnsi="Times New Roman" w:cs="Times New Roman"/>
        </w:rPr>
        <w:t>UNIVERSIDADE DE SÃO PAULO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B3307">
        <w:rPr>
          <w:rFonts w:ascii="Times New Roman" w:hAnsi="Times New Roman" w:cs="Times New Roman"/>
        </w:rPr>
        <w:t>FACULDADE DE ODONTOLOGIA DE RIBEIRÃO PRETO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33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7B3307">
        <w:rPr>
          <w:rFonts w:ascii="Times New Roman" w:hAnsi="Times New Roman" w:cs="Times New Roman"/>
        </w:rPr>
        <w:t>PLANO DE AULA</w:t>
      </w:r>
    </w:p>
    <w:p w:rsidR="00DB45DD" w:rsidRPr="007B3307" w:rsidRDefault="00134530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B3307">
        <w:rPr>
          <w:rFonts w:ascii="Times New Roman" w:hAnsi="Times New Roman" w:cs="Times New Roman"/>
          <w:b/>
          <w:bCs/>
          <w:i/>
          <w:iCs/>
        </w:rPr>
        <w:t>CLASSIFICAÇÃO DAS MALOCLUSÕES</w:t>
      </w:r>
      <w:r w:rsidR="00746679" w:rsidRPr="007B330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726D" w:rsidRPr="007B3307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3726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Professor ministrante: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7B3307">
        <w:rPr>
          <w:rFonts w:ascii="Times New Roman" w:hAnsi="Times New Roman" w:cs="Times New Roman"/>
          <w:sz w:val="22"/>
          <w:szCs w:val="22"/>
        </w:rPr>
        <w:t>2 horas</w:t>
      </w:r>
      <w:r w:rsidRPr="007B33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726D" w:rsidRPr="007B3307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:rsidR="00DB45DD" w:rsidRPr="007B3307" w:rsidRDefault="00CE3A3B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7B3307">
        <w:rPr>
          <w:rFonts w:ascii="Times" w:hAnsi="Times" w:cs="Times"/>
          <w:sz w:val="22"/>
          <w:szCs w:val="22"/>
        </w:rPr>
        <w:t xml:space="preserve">o aluno a </w:t>
      </w:r>
      <w:r w:rsidR="00746679" w:rsidRPr="007B3307">
        <w:rPr>
          <w:rFonts w:ascii="Times New Roman" w:hAnsi="Times New Roman" w:cs="Times New Roman"/>
          <w:sz w:val="22"/>
          <w:szCs w:val="22"/>
        </w:rPr>
        <w:t xml:space="preserve">reconhecer os desvios da normalidade da oclusão, e classificar os tipos de </w:t>
      </w:r>
      <w:proofErr w:type="spellStart"/>
      <w:r w:rsidR="00746679" w:rsidRPr="007B3307">
        <w:rPr>
          <w:rFonts w:ascii="Times New Roman" w:hAnsi="Times New Roman" w:cs="Times New Roman"/>
          <w:sz w:val="22"/>
          <w:szCs w:val="22"/>
        </w:rPr>
        <w:t>maloclusão</w:t>
      </w:r>
      <w:proofErr w:type="spellEnd"/>
      <w:r w:rsidR="00746679" w:rsidRPr="007B3307">
        <w:rPr>
          <w:rFonts w:ascii="Times New Roman" w:hAnsi="Times New Roman" w:cs="Times New Roman"/>
          <w:sz w:val="22"/>
          <w:szCs w:val="22"/>
        </w:rPr>
        <w:t>.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7B3307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:rsidR="00DB45DD" w:rsidRPr="007B3307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Citar </w:t>
      </w:r>
      <w:r w:rsidR="00F74B24" w:rsidRPr="007B3307">
        <w:rPr>
          <w:rFonts w:ascii="Times New Roman" w:hAnsi="Times New Roman" w:cs="Times New Roman"/>
          <w:bCs/>
          <w:sz w:val="22"/>
          <w:szCs w:val="22"/>
        </w:rPr>
        <w:t xml:space="preserve">os </w:t>
      </w:r>
      <w:r w:rsidR="00746679" w:rsidRPr="007B3307">
        <w:rPr>
          <w:rFonts w:ascii="Times New Roman" w:hAnsi="Times New Roman" w:cs="Times New Roman"/>
          <w:bCs/>
          <w:sz w:val="22"/>
          <w:szCs w:val="22"/>
        </w:rPr>
        <w:t xml:space="preserve">tipos de classificação de </w:t>
      </w:r>
      <w:proofErr w:type="spellStart"/>
      <w:r w:rsidR="00746679" w:rsidRPr="007B3307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746679" w:rsidRPr="007B3307">
        <w:rPr>
          <w:rFonts w:ascii="Times New Roman" w:hAnsi="Times New Roman" w:cs="Times New Roman"/>
          <w:bCs/>
          <w:sz w:val="22"/>
          <w:szCs w:val="22"/>
        </w:rPr>
        <w:t xml:space="preserve"> utilizadas pela disciplina</w:t>
      </w:r>
      <w:r w:rsidRPr="007B33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5DD" w:rsidRPr="007B3307" w:rsidRDefault="006C2AC1" w:rsidP="006C6DA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>Ident</w:t>
      </w:r>
      <w:r w:rsidR="00DB45DD"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ificar </w:t>
      </w:r>
      <w:r w:rsidR="00746679" w:rsidRPr="007B3307">
        <w:rPr>
          <w:rFonts w:ascii="Times New Roman" w:hAnsi="Times New Roman" w:cs="Times New Roman"/>
          <w:bCs/>
          <w:sz w:val="22"/>
          <w:szCs w:val="22"/>
        </w:rPr>
        <w:t xml:space="preserve">as diferentes situações relacionadas a cada tipo de </w:t>
      </w:r>
      <w:proofErr w:type="spellStart"/>
      <w:r w:rsidR="00746679" w:rsidRPr="007B3307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DB45DD" w:rsidRPr="007B33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5DD" w:rsidRPr="007B3307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4759C9" w:rsidRPr="007B3307">
        <w:rPr>
          <w:rFonts w:ascii="Times New Roman" w:hAnsi="Times New Roman" w:cs="Times New Roman"/>
          <w:bCs/>
          <w:sz w:val="22"/>
          <w:szCs w:val="22"/>
        </w:rPr>
        <w:t xml:space="preserve">as condições apresentadas pelos pacientes relacionadas a cada </w:t>
      </w:r>
      <w:proofErr w:type="spellStart"/>
      <w:r w:rsidR="00746679" w:rsidRPr="007B3307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AF3BFC" w:rsidRPr="007B3307">
        <w:rPr>
          <w:rFonts w:ascii="Times New Roman" w:hAnsi="Times New Roman" w:cs="Times New Roman"/>
          <w:sz w:val="22"/>
          <w:szCs w:val="22"/>
        </w:rPr>
        <w:t>.</w:t>
      </w:r>
    </w:p>
    <w:p w:rsidR="00AF3BFC" w:rsidRPr="007B3307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4759C9" w:rsidRPr="007B3307">
        <w:rPr>
          <w:rFonts w:ascii="Times New Roman" w:hAnsi="Times New Roman" w:cs="Times New Roman"/>
          <w:bCs/>
          <w:sz w:val="22"/>
          <w:szCs w:val="22"/>
        </w:rPr>
        <w:t xml:space="preserve">os casos </w:t>
      </w:r>
      <w:r w:rsidR="00746679" w:rsidRPr="007B3307">
        <w:rPr>
          <w:rFonts w:ascii="Times New Roman" w:hAnsi="Times New Roman" w:cs="Times New Roman"/>
          <w:bCs/>
          <w:sz w:val="22"/>
          <w:szCs w:val="22"/>
        </w:rPr>
        <w:t xml:space="preserve">de </w:t>
      </w:r>
      <w:proofErr w:type="spellStart"/>
      <w:r w:rsidR="00746679" w:rsidRPr="007B3307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746679" w:rsidRPr="007B33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59C9" w:rsidRPr="007B3307">
        <w:rPr>
          <w:rFonts w:ascii="Times New Roman" w:hAnsi="Times New Roman" w:cs="Times New Roman"/>
          <w:bCs/>
          <w:sz w:val="22"/>
          <w:szCs w:val="22"/>
        </w:rPr>
        <w:t>apresentados</w:t>
      </w:r>
      <w:r w:rsidRPr="007B3307">
        <w:rPr>
          <w:rFonts w:ascii="Times New Roman" w:hAnsi="Times New Roman" w:cs="Times New Roman"/>
          <w:bCs/>
          <w:sz w:val="22"/>
          <w:szCs w:val="22"/>
        </w:rPr>
        <w:t>.</w:t>
      </w:r>
    </w:p>
    <w:p w:rsidR="00AF3BFC" w:rsidRPr="007B3307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7B3307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7B3307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7B3307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7B33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7B3307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7B3307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7B33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7B3307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7B3307">
        <w:rPr>
          <w:rFonts w:ascii="Times New Roman" w:hAnsi="Times New Roman" w:cs="Times New Roman"/>
          <w:bCs/>
          <w:sz w:val="22"/>
          <w:szCs w:val="22"/>
        </w:rPr>
        <w:t>.</w:t>
      </w:r>
    </w:p>
    <w:p w:rsidR="00DB45DD" w:rsidRPr="007B3307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7B3307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7B3307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7B3307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7B3307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7B3307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7B3307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7B33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6AEA" w:rsidRPr="007B3307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7B3307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:rsidR="00386AEA" w:rsidRPr="007B3307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7B3307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:rsidR="00746679" w:rsidRPr="007B3307" w:rsidRDefault="00746679" w:rsidP="00746679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1- Introdução</w:t>
      </w:r>
    </w:p>
    <w:p w:rsidR="00746679" w:rsidRPr="007B3307" w:rsidRDefault="00746679" w:rsidP="00746679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2- Oclusão normal</w:t>
      </w:r>
    </w:p>
    <w:p w:rsidR="00746679" w:rsidRPr="007B3307" w:rsidRDefault="00746679" w:rsidP="00746679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3- Sistemas de classificação</w:t>
      </w:r>
    </w:p>
    <w:p w:rsidR="00746679" w:rsidRPr="007B3307" w:rsidRDefault="00746679" w:rsidP="00746679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lastRenderedPageBreak/>
        <w:t>4- Objetivos</w:t>
      </w:r>
    </w:p>
    <w:p w:rsidR="00746679" w:rsidRPr="007B3307" w:rsidRDefault="00746679" w:rsidP="00746679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5- Qualidades de uma classificação</w:t>
      </w:r>
    </w:p>
    <w:p w:rsidR="00746679" w:rsidRPr="007B3307" w:rsidRDefault="00746679" w:rsidP="00746679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 xml:space="preserve">6- Classificação de </w:t>
      </w:r>
      <w:proofErr w:type="spellStart"/>
      <w:r w:rsidRPr="007B3307">
        <w:rPr>
          <w:rFonts w:ascii="Times New Roman" w:hAnsi="Times New Roman" w:cs="Times New Roman"/>
          <w:sz w:val="22"/>
          <w:szCs w:val="22"/>
        </w:rPr>
        <w:t>Angle</w:t>
      </w:r>
      <w:proofErr w:type="spellEnd"/>
      <w:r w:rsidRPr="007B33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6679" w:rsidRPr="007B3307" w:rsidRDefault="00746679" w:rsidP="00746679">
      <w:pPr>
        <w:ind w:left="284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6.1-  Princípios básicos</w:t>
      </w:r>
    </w:p>
    <w:p w:rsidR="00746679" w:rsidRPr="007B3307" w:rsidRDefault="00746679" w:rsidP="00746679">
      <w:pPr>
        <w:ind w:left="284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6.2-  A classificação</w:t>
      </w:r>
    </w:p>
    <w:p w:rsidR="00746679" w:rsidRPr="007B3307" w:rsidRDefault="00746679" w:rsidP="00746679">
      <w:pPr>
        <w:ind w:left="284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6.3- Incidência</w:t>
      </w:r>
    </w:p>
    <w:p w:rsidR="00746679" w:rsidRPr="007B3307" w:rsidRDefault="00746679" w:rsidP="00746679">
      <w:pPr>
        <w:ind w:left="284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6.4- Vantagens e desvantagens</w:t>
      </w:r>
    </w:p>
    <w:p w:rsidR="001D25C3" w:rsidRPr="007B3307" w:rsidRDefault="00746679" w:rsidP="001D25C3">
      <w:pPr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 xml:space="preserve">7- Classificação de </w:t>
      </w:r>
      <w:proofErr w:type="spellStart"/>
      <w:r w:rsidRPr="007B3307">
        <w:rPr>
          <w:rFonts w:ascii="Times New Roman" w:hAnsi="Times New Roman" w:cs="Times New Roman"/>
          <w:sz w:val="22"/>
          <w:szCs w:val="22"/>
        </w:rPr>
        <w:t>Lisher</w:t>
      </w:r>
      <w:proofErr w:type="spellEnd"/>
    </w:p>
    <w:p w:rsidR="001D25C3" w:rsidRPr="007B3307" w:rsidRDefault="001D25C3" w:rsidP="001D25C3">
      <w:pPr>
        <w:rPr>
          <w:rFonts w:ascii="Times New Roman" w:eastAsia="ＭＳ 明朝" w:hAnsi="Times New Roman" w:cs="Times New Roman"/>
          <w:sz w:val="22"/>
          <w:szCs w:val="22"/>
          <w:lang w:val="pt-PT"/>
        </w:rPr>
      </w:pP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7B3307">
        <w:rPr>
          <w:rFonts w:ascii="Times New Roman" w:hAnsi="Times New Roman" w:cs="Times New Roman"/>
          <w:sz w:val="22"/>
          <w:szCs w:val="22"/>
        </w:rPr>
        <w:t>Aula expositiva interativa</w:t>
      </w:r>
    </w:p>
    <w:p w:rsidR="0003726D" w:rsidRPr="007B3307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3307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7B3307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7B3307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:rsidR="008A3914" w:rsidRPr="007B3307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:rsidR="0003726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proofErr w:type="spellStart"/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Recursos</w:t>
      </w:r>
      <w:proofErr w:type="spellEnd"/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: </w:t>
      </w:r>
    </w:p>
    <w:p w:rsidR="00DB45DD" w:rsidRPr="007B3307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7B3307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7B3307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7B3307">
        <w:rPr>
          <w:rFonts w:ascii="Times New Roman" w:hAnsi="Times New Roman" w:cs="Times New Roman"/>
          <w:sz w:val="22"/>
          <w:szCs w:val="22"/>
        </w:rPr>
        <w:t>dro branco</w:t>
      </w:r>
    </w:p>
    <w:p w:rsidR="0003726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:rsidR="0003726D" w:rsidRPr="007B330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7B3307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7B330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7B330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7B3307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7B3307">
        <w:rPr>
          <w:rFonts w:ascii="Times New Roman" w:eastAsia="Batang" w:hAnsi="Times New Roman" w:cs="Times New Roman"/>
          <w:sz w:val="22"/>
          <w:szCs w:val="22"/>
        </w:rPr>
        <w:t>, 2</w:t>
      </w:r>
      <w:r w:rsidRPr="007B330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7B330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7B3307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7B3307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7B330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7B330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7B3307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7B3307">
        <w:rPr>
          <w:rFonts w:ascii="Times New Roman" w:eastAsia="Batang" w:hAnsi="Times New Roman" w:cs="Times New Roman"/>
          <w:sz w:val="22"/>
          <w:szCs w:val="22"/>
        </w:rPr>
        <w:t>.</w:t>
      </w:r>
    </w:p>
    <w:p w:rsidR="0003726D" w:rsidRPr="007B330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7B3307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:rsidR="0003726D" w:rsidRPr="007B330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:rsidR="0003726D" w:rsidRPr="007B3307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7B3307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7B3307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:rsidR="0003726D" w:rsidRPr="007B330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7B3307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:rsidR="0003726D" w:rsidRPr="007B3307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B45DD" w:rsidRPr="007B330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B33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B3307">
        <w:rPr>
          <w:rFonts w:ascii="Times New Roman" w:hAnsi="Times New Roman" w:cs="Times New Roman"/>
          <w:sz w:val="22"/>
          <w:szCs w:val="22"/>
          <w:lang w:val="en-US"/>
        </w:rPr>
        <w:t>Angle EH. Classification of Malocclusion. Dent Cosmos 1899</w:t>
      </w:r>
      <w:proofErr w:type="gramStart"/>
      <w:r w:rsidRPr="007B3307">
        <w:rPr>
          <w:rFonts w:ascii="Times New Roman" w:hAnsi="Times New Roman" w:cs="Times New Roman"/>
          <w:sz w:val="22"/>
          <w:szCs w:val="22"/>
          <w:lang w:val="en-US"/>
        </w:rPr>
        <w:t>;41:248</w:t>
      </w:r>
      <w:proofErr w:type="gramEnd"/>
      <w:r w:rsidRPr="007B3307">
        <w:rPr>
          <w:rFonts w:ascii="Times New Roman" w:hAnsi="Times New Roman" w:cs="Times New Roman"/>
          <w:sz w:val="22"/>
          <w:szCs w:val="22"/>
          <w:lang w:val="en-US"/>
        </w:rPr>
        <w:t>-264.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</w:rPr>
        <w:t>Ferreira FV. Ortodontia – Diagnóstico e Planejamento clínico. 2</w:t>
      </w:r>
      <w:r w:rsidRPr="007B3307">
        <w:rPr>
          <w:rFonts w:ascii="Times New Roman" w:hAnsi="Times New Roman" w:cs="Times New Roman"/>
          <w:sz w:val="22"/>
          <w:szCs w:val="22"/>
          <w:vertAlign w:val="superscript"/>
        </w:rPr>
        <w:t>ạ</w:t>
      </w:r>
      <w:r w:rsidRPr="007B3307">
        <w:rPr>
          <w:rFonts w:ascii="Times New Roman" w:hAnsi="Times New Roman" w:cs="Times New Roman"/>
          <w:sz w:val="22"/>
          <w:szCs w:val="22"/>
        </w:rPr>
        <w:t xml:space="preserve"> ed. São Paulo: Artes Médicas; 1998.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B3307">
        <w:rPr>
          <w:rFonts w:ascii="Times New Roman" w:hAnsi="Times New Roman" w:cs="Times New Roman"/>
          <w:sz w:val="22"/>
          <w:szCs w:val="22"/>
          <w:lang w:val="en-US"/>
        </w:rPr>
        <w:t xml:space="preserve">Graber TM. Orthodontics – Principles and </w:t>
      </w:r>
      <w:proofErr w:type="spellStart"/>
      <w:r w:rsidRPr="007B3307">
        <w:rPr>
          <w:rFonts w:ascii="Times New Roman" w:hAnsi="Times New Roman" w:cs="Times New Roman"/>
          <w:sz w:val="22"/>
          <w:szCs w:val="22"/>
          <w:lang w:val="en-US"/>
        </w:rPr>
        <w:t>Pratice</w:t>
      </w:r>
      <w:proofErr w:type="spellEnd"/>
      <w:r w:rsidRPr="007B3307">
        <w:rPr>
          <w:rFonts w:ascii="Times New Roman" w:hAnsi="Times New Roman" w:cs="Times New Roman"/>
          <w:sz w:val="22"/>
          <w:szCs w:val="22"/>
          <w:lang w:val="en-US"/>
        </w:rPr>
        <w:t>. 3</w:t>
      </w:r>
      <w:r w:rsidRPr="007B330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ạ</w:t>
      </w:r>
      <w:r w:rsidRPr="007B3307">
        <w:rPr>
          <w:rFonts w:ascii="Times New Roman" w:hAnsi="Times New Roman" w:cs="Times New Roman"/>
          <w:sz w:val="22"/>
          <w:szCs w:val="22"/>
          <w:lang w:val="en-US"/>
        </w:rPr>
        <w:t xml:space="preserve"> ed. Philadelphia: W. B. Saunders Company; 1972.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B3307">
        <w:rPr>
          <w:rFonts w:ascii="Times New Roman" w:hAnsi="Times New Roman" w:cs="Times New Roman"/>
          <w:sz w:val="22"/>
          <w:szCs w:val="22"/>
          <w:lang w:val="en-US"/>
        </w:rPr>
        <w:t xml:space="preserve">Hitchcock HP. Orthodontics for undergraduates. Philadelphia: Lea &amp; </w:t>
      </w:r>
      <w:proofErr w:type="spellStart"/>
      <w:r w:rsidRPr="007B3307">
        <w:rPr>
          <w:rFonts w:ascii="Times New Roman" w:hAnsi="Times New Roman" w:cs="Times New Roman"/>
          <w:sz w:val="22"/>
          <w:szCs w:val="22"/>
          <w:lang w:val="en-US"/>
        </w:rPr>
        <w:t>Febiger</w:t>
      </w:r>
      <w:proofErr w:type="spellEnd"/>
      <w:r w:rsidRPr="007B3307">
        <w:rPr>
          <w:rFonts w:ascii="Times New Roman" w:hAnsi="Times New Roman" w:cs="Times New Roman"/>
          <w:sz w:val="22"/>
          <w:szCs w:val="22"/>
          <w:lang w:val="en-US"/>
        </w:rPr>
        <w:t>; 1974.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307">
        <w:rPr>
          <w:rFonts w:ascii="Times New Roman" w:hAnsi="Times New Roman" w:cs="Times New Roman"/>
          <w:sz w:val="22"/>
          <w:szCs w:val="22"/>
          <w:lang w:val="en-US"/>
        </w:rPr>
        <w:t>Lischer</w:t>
      </w:r>
      <w:proofErr w:type="spellEnd"/>
      <w:r w:rsidRPr="007B3307">
        <w:rPr>
          <w:rFonts w:ascii="Times New Roman" w:hAnsi="Times New Roman" w:cs="Times New Roman"/>
          <w:sz w:val="22"/>
          <w:szCs w:val="22"/>
          <w:lang w:val="en-US"/>
        </w:rPr>
        <w:t xml:space="preserve"> BE. The Diagnosis of Malocclusion. Dent Cosmos 1911</w:t>
      </w:r>
      <w:proofErr w:type="gramStart"/>
      <w:r w:rsidRPr="007B3307">
        <w:rPr>
          <w:rFonts w:ascii="Times New Roman" w:hAnsi="Times New Roman" w:cs="Times New Roman"/>
          <w:sz w:val="22"/>
          <w:szCs w:val="22"/>
          <w:lang w:val="en-US"/>
        </w:rPr>
        <w:t>;53:412</w:t>
      </w:r>
      <w:proofErr w:type="gramEnd"/>
      <w:r w:rsidRPr="007B3307">
        <w:rPr>
          <w:rFonts w:ascii="Times New Roman" w:hAnsi="Times New Roman" w:cs="Times New Roman"/>
          <w:sz w:val="22"/>
          <w:szCs w:val="22"/>
          <w:lang w:val="en-US"/>
        </w:rPr>
        <w:t>-422.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B3307">
        <w:rPr>
          <w:rFonts w:ascii="Times New Roman" w:hAnsi="Times New Roman" w:cs="Times New Roman"/>
          <w:sz w:val="22"/>
          <w:szCs w:val="22"/>
          <w:lang w:val="fr-FR"/>
        </w:rPr>
        <w:t>Moyers RE. Ortodontia. 4</w:t>
      </w:r>
      <w:r w:rsidRPr="007B330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ạ</w:t>
      </w:r>
      <w:r w:rsidRPr="007B3307">
        <w:rPr>
          <w:rFonts w:ascii="Times New Roman" w:hAnsi="Times New Roman" w:cs="Times New Roman"/>
          <w:sz w:val="22"/>
          <w:szCs w:val="22"/>
          <w:lang w:val="fr-FR"/>
        </w:rPr>
        <w:t xml:space="preserve"> ed. </w:t>
      </w:r>
      <w:r w:rsidRPr="007B3307">
        <w:rPr>
          <w:rFonts w:ascii="Times New Roman" w:hAnsi="Times New Roman" w:cs="Times New Roman"/>
          <w:sz w:val="22"/>
          <w:szCs w:val="22"/>
        </w:rPr>
        <w:t>Rio de Janeiro: Guanabara Koogan; 1991.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307">
        <w:rPr>
          <w:rFonts w:ascii="Times New Roman" w:hAnsi="Times New Roman" w:cs="Times New Roman"/>
          <w:sz w:val="22"/>
          <w:szCs w:val="22"/>
        </w:rPr>
        <w:t>Proffit</w:t>
      </w:r>
      <w:proofErr w:type="spellEnd"/>
      <w:r w:rsidRPr="007B3307">
        <w:rPr>
          <w:rFonts w:ascii="Times New Roman" w:hAnsi="Times New Roman" w:cs="Times New Roman"/>
          <w:sz w:val="22"/>
          <w:szCs w:val="22"/>
        </w:rPr>
        <w:t xml:space="preserve"> WR. Ortodontia Contemporânea. 3</w:t>
      </w:r>
      <w:r w:rsidRPr="007B3307">
        <w:rPr>
          <w:rFonts w:ascii="Times New Roman" w:hAnsi="Times New Roman" w:cs="Times New Roman"/>
          <w:sz w:val="22"/>
          <w:szCs w:val="22"/>
          <w:vertAlign w:val="superscript"/>
        </w:rPr>
        <w:t>ạ</w:t>
      </w:r>
      <w:r w:rsidRPr="007B3307">
        <w:rPr>
          <w:rFonts w:ascii="Times New Roman" w:hAnsi="Times New Roman" w:cs="Times New Roman"/>
          <w:sz w:val="22"/>
          <w:szCs w:val="22"/>
        </w:rPr>
        <w:t xml:space="preserve"> ed. Rio de Janeiro: Guanabara Koogan; 2002.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B3307">
        <w:rPr>
          <w:rFonts w:ascii="Times New Roman" w:hAnsi="Times New Roman" w:cs="Times New Roman"/>
          <w:sz w:val="22"/>
          <w:szCs w:val="22"/>
          <w:lang w:val="en-US"/>
        </w:rPr>
        <w:t>Salzman</w:t>
      </w:r>
      <w:proofErr w:type="spellEnd"/>
      <w:r w:rsidRPr="007B3307">
        <w:rPr>
          <w:rFonts w:ascii="Times New Roman" w:hAnsi="Times New Roman" w:cs="Times New Roman"/>
          <w:sz w:val="22"/>
          <w:szCs w:val="22"/>
          <w:lang w:val="en-US"/>
        </w:rPr>
        <w:t xml:space="preserve"> JA. Principles of Orthodontics. Philadelphia: J. B. Lippincott Company; 1943.</w:t>
      </w:r>
    </w:p>
    <w:p w:rsidR="006A6A4C" w:rsidRPr="007B3307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307">
        <w:rPr>
          <w:rFonts w:ascii="Times New Roman" w:hAnsi="Times New Roman" w:cs="Times New Roman"/>
          <w:sz w:val="22"/>
          <w:szCs w:val="22"/>
          <w:lang w:val="en-US"/>
        </w:rPr>
        <w:t>Strang</w:t>
      </w:r>
      <w:proofErr w:type="spellEnd"/>
      <w:r w:rsidRPr="007B3307">
        <w:rPr>
          <w:rFonts w:ascii="Times New Roman" w:hAnsi="Times New Roman" w:cs="Times New Roman"/>
          <w:sz w:val="22"/>
          <w:szCs w:val="22"/>
          <w:lang w:val="en-US"/>
        </w:rPr>
        <w:t xml:space="preserve"> RHW. A Textbook of Orthodontia. Philadelphia: Lea &amp; </w:t>
      </w:r>
      <w:proofErr w:type="spellStart"/>
      <w:r w:rsidRPr="007B3307">
        <w:rPr>
          <w:rFonts w:ascii="Times New Roman" w:hAnsi="Times New Roman" w:cs="Times New Roman"/>
          <w:sz w:val="22"/>
          <w:szCs w:val="22"/>
          <w:lang w:val="en-US"/>
        </w:rPr>
        <w:t>Febiger</w:t>
      </w:r>
      <w:proofErr w:type="spellEnd"/>
      <w:r w:rsidRPr="007B3307">
        <w:rPr>
          <w:rFonts w:ascii="Times New Roman" w:hAnsi="Times New Roman" w:cs="Times New Roman"/>
          <w:sz w:val="22"/>
          <w:szCs w:val="22"/>
          <w:lang w:val="en-US"/>
        </w:rPr>
        <w:t>; 1950.</w:t>
      </w:r>
    </w:p>
    <w:p w:rsidR="00746679" w:rsidRPr="007B3307" w:rsidRDefault="005D6CB0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Thomazinho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A, Ferreira JTL,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Stuani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MBS, Romano FL, Matsumoto MAN,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Enoki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C.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Ortodontia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Preventiva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Interceptora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. In: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Bezerra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da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Silva LA.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Tratado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de -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Odontopediatria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Tomo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2, 2a ed. Caracas: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>;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2018,</w:t>
      </w:r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p. 1117-1266.</w:t>
      </w:r>
    </w:p>
    <w:sectPr w:rsidR="00746679" w:rsidRPr="007B3307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7C4"/>
    <w:multiLevelType w:val="hybridMultilevel"/>
    <w:tmpl w:val="1CD0DA80"/>
    <w:lvl w:ilvl="0" w:tplc="0B7E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F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C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46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0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CB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6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6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B45DD"/>
    <w:rsid w:val="0003726D"/>
    <w:rsid w:val="0004377C"/>
    <w:rsid w:val="00090765"/>
    <w:rsid w:val="00134530"/>
    <w:rsid w:val="001D00D2"/>
    <w:rsid w:val="001D25C3"/>
    <w:rsid w:val="002A680C"/>
    <w:rsid w:val="002D7234"/>
    <w:rsid w:val="003656F4"/>
    <w:rsid w:val="00386AEA"/>
    <w:rsid w:val="004759C9"/>
    <w:rsid w:val="004B2F5B"/>
    <w:rsid w:val="005273B7"/>
    <w:rsid w:val="005D6CB0"/>
    <w:rsid w:val="005F566C"/>
    <w:rsid w:val="00604F09"/>
    <w:rsid w:val="006671C3"/>
    <w:rsid w:val="006A6A4C"/>
    <w:rsid w:val="006C2AC1"/>
    <w:rsid w:val="006C6DA3"/>
    <w:rsid w:val="007166A5"/>
    <w:rsid w:val="00746679"/>
    <w:rsid w:val="007B3307"/>
    <w:rsid w:val="00870E3B"/>
    <w:rsid w:val="00872E08"/>
    <w:rsid w:val="008A3914"/>
    <w:rsid w:val="00980299"/>
    <w:rsid w:val="009F3501"/>
    <w:rsid w:val="00A96098"/>
    <w:rsid w:val="00AA0FA9"/>
    <w:rsid w:val="00AF3BFC"/>
    <w:rsid w:val="00B340E0"/>
    <w:rsid w:val="00B76CAF"/>
    <w:rsid w:val="00C82D89"/>
    <w:rsid w:val="00CA29A7"/>
    <w:rsid w:val="00CE3A3B"/>
    <w:rsid w:val="00DB45DD"/>
    <w:rsid w:val="00DC4454"/>
    <w:rsid w:val="00E164DF"/>
    <w:rsid w:val="00F74B24"/>
    <w:rsid w:val="00F85D90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6679"/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46679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Tarcisio</cp:lastModifiedBy>
  <cp:revision>11</cp:revision>
  <dcterms:created xsi:type="dcterms:W3CDTF">2013-05-01T18:46:00Z</dcterms:created>
  <dcterms:modified xsi:type="dcterms:W3CDTF">2020-07-14T12:24:00Z</dcterms:modified>
</cp:coreProperties>
</file>