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EE70" w14:textId="77777777" w:rsidR="009C339E" w:rsidRPr="00CB33E8" w:rsidRDefault="009C339E" w:rsidP="009C339E">
      <w:pPr>
        <w:rPr>
          <w:sz w:val="28"/>
          <w:szCs w:val="28"/>
        </w:rPr>
      </w:pPr>
      <w:r>
        <w:rPr>
          <w:sz w:val="28"/>
          <w:szCs w:val="28"/>
        </w:rPr>
        <w:t>Equipe proponente do estudo</w:t>
      </w:r>
      <w:r w:rsidRPr="00CB33E8">
        <w:rPr>
          <w:sz w:val="28"/>
          <w:szCs w:val="28"/>
        </w:rPr>
        <w:t>:</w:t>
      </w:r>
    </w:p>
    <w:p w14:paraId="5E701813" w14:textId="77777777" w:rsidR="00CB33E8" w:rsidRDefault="00CB33E8" w:rsidP="00937EAE">
      <w:pPr>
        <w:rPr>
          <w:sz w:val="28"/>
          <w:szCs w:val="28"/>
        </w:rPr>
      </w:pPr>
    </w:p>
    <w:p w14:paraId="0D58857F" w14:textId="77777777" w:rsidR="009C339E" w:rsidRPr="00CB33E8" w:rsidRDefault="009C339E" w:rsidP="009C339E">
      <w:pPr>
        <w:rPr>
          <w:sz w:val="28"/>
          <w:szCs w:val="28"/>
        </w:rPr>
      </w:pPr>
      <w:r>
        <w:rPr>
          <w:sz w:val="28"/>
          <w:szCs w:val="28"/>
        </w:rPr>
        <w:t>Equipe avaliadora</w:t>
      </w:r>
      <w:r w:rsidRPr="00CB33E8">
        <w:rPr>
          <w:sz w:val="28"/>
          <w:szCs w:val="28"/>
        </w:rPr>
        <w:t>:</w:t>
      </w:r>
    </w:p>
    <w:p w14:paraId="1805FE87" w14:textId="77777777" w:rsidR="009C339E" w:rsidRPr="00CB33E8" w:rsidRDefault="009C339E" w:rsidP="00937EAE">
      <w:pPr>
        <w:rPr>
          <w:sz w:val="28"/>
          <w:szCs w:val="28"/>
        </w:rPr>
      </w:pPr>
    </w:p>
    <w:p w14:paraId="39024D05" w14:textId="69136A11" w:rsidR="00CB33E8" w:rsidRPr="00CB33E8" w:rsidRDefault="00CB33E8" w:rsidP="00937EAE">
      <w:pPr>
        <w:rPr>
          <w:sz w:val="28"/>
          <w:szCs w:val="28"/>
        </w:rPr>
      </w:pPr>
      <w:r w:rsidRPr="00CB33E8">
        <w:rPr>
          <w:sz w:val="28"/>
          <w:szCs w:val="28"/>
        </w:rPr>
        <w:t>Exercício 0</w:t>
      </w:r>
      <w:r w:rsidR="00EC5C16">
        <w:rPr>
          <w:sz w:val="28"/>
          <w:szCs w:val="28"/>
        </w:rPr>
        <w:t>3</w:t>
      </w:r>
      <w:r w:rsidRPr="00CB33E8">
        <w:rPr>
          <w:sz w:val="28"/>
          <w:szCs w:val="28"/>
        </w:rPr>
        <w:t xml:space="preserve">: </w:t>
      </w:r>
      <w:r w:rsidR="00963F36">
        <w:rPr>
          <w:sz w:val="28"/>
          <w:szCs w:val="28"/>
        </w:rPr>
        <w:t>Avaliação do Serviço</w:t>
      </w:r>
    </w:p>
    <w:p w14:paraId="285199B3" w14:textId="77777777" w:rsidR="00CB33E8" w:rsidRPr="00CB33E8" w:rsidRDefault="00CB33E8" w:rsidP="00937EAE">
      <w:pPr>
        <w:rPr>
          <w:sz w:val="28"/>
          <w:szCs w:val="28"/>
        </w:rPr>
      </w:pPr>
    </w:p>
    <w:p w14:paraId="5D823C8C" w14:textId="77777777" w:rsidR="002A2163" w:rsidRPr="003C6320" w:rsidRDefault="002A2163" w:rsidP="003C6320">
      <w:pPr>
        <w:pStyle w:val="PargrafodaLista"/>
        <w:numPr>
          <w:ilvl w:val="0"/>
          <w:numId w:val="10"/>
        </w:numPr>
        <w:spacing w:after="120"/>
        <w:ind w:left="357" w:hanging="357"/>
        <w:rPr>
          <w:b/>
        </w:rPr>
      </w:pPr>
      <w:r w:rsidRPr="003C6320">
        <w:rPr>
          <w:b/>
        </w:rPr>
        <w:t>Equipe proponente da comparação:</w:t>
      </w:r>
    </w:p>
    <w:p w14:paraId="68599C80" w14:textId="77777777" w:rsidR="00F609F7" w:rsidRDefault="00F56961" w:rsidP="003C6320">
      <w:pPr>
        <w:pStyle w:val="PargrafodaLista"/>
        <w:numPr>
          <w:ilvl w:val="0"/>
          <w:numId w:val="10"/>
        </w:numPr>
        <w:spacing w:after="120"/>
        <w:ind w:left="357" w:hanging="357"/>
      </w:pPr>
      <w:r>
        <w:t xml:space="preserve">Identifique </w:t>
      </w:r>
      <w:r w:rsidR="0021261D">
        <w:t>d</w:t>
      </w:r>
      <w:r>
        <w:t>o</w:t>
      </w:r>
      <w:r w:rsidR="0021261D">
        <w:t xml:space="preserve">is </w:t>
      </w:r>
      <w:r>
        <w:t>caso</w:t>
      </w:r>
      <w:r w:rsidR="0021261D">
        <w:t>s</w:t>
      </w:r>
      <w:r w:rsidR="00C93CEA">
        <w:t xml:space="preserve"> </w:t>
      </w:r>
      <w:r w:rsidR="0021261D">
        <w:t>d</w:t>
      </w:r>
      <w:r>
        <w:t xml:space="preserve">e </w:t>
      </w:r>
      <w:r w:rsidR="0021261D">
        <w:t xml:space="preserve">serviços “concorrentes” para </w:t>
      </w:r>
      <w:r>
        <w:t xml:space="preserve">estudo </w:t>
      </w:r>
      <w:r w:rsidR="0021261D">
        <w:t>nesta aula (</w:t>
      </w:r>
      <w:r w:rsidR="009C339E">
        <w:t>pode</w:t>
      </w:r>
      <w:r w:rsidR="002A2163">
        <w:t>m</w:t>
      </w:r>
      <w:r w:rsidR="0021261D">
        <w:t xml:space="preserve"> ser o</w:t>
      </w:r>
      <w:r w:rsidR="002A2163">
        <w:t>s</w:t>
      </w:r>
      <w:r w:rsidR="0021261D">
        <w:t xml:space="preserve"> caso</w:t>
      </w:r>
      <w:r w:rsidR="002A2163">
        <w:t>s</w:t>
      </w:r>
      <w:r w:rsidR="00C93CEA">
        <w:t xml:space="preserve"> </w:t>
      </w:r>
      <w:r w:rsidR="003C6320">
        <w:t xml:space="preserve">em </w:t>
      </w:r>
      <w:r w:rsidR="002A2163">
        <w:t>estudo de serviços</w:t>
      </w:r>
      <w:r w:rsidR="0021261D">
        <w:t>)</w:t>
      </w:r>
      <w:r w:rsidR="009C339E">
        <w:t>;</w:t>
      </w:r>
    </w:p>
    <w:p w14:paraId="50D5CBF1" w14:textId="77777777" w:rsidR="000C3D77" w:rsidRDefault="000C3D77" w:rsidP="003C6320">
      <w:pPr>
        <w:pStyle w:val="PargrafodaLista"/>
        <w:numPr>
          <w:ilvl w:val="0"/>
          <w:numId w:val="10"/>
        </w:numPr>
        <w:spacing w:after="120"/>
        <w:ind w:left="357" w:hanging="357"/>
      </w:pPr>
      <w:r>
        <w:t>Identifique dimensões da qualidade para avaliação dos serviços oferecidos ao cliente</w:t>
      </w:r>
      <w:r w:rsidR="009C339E">
        <w:t>;</w:t>
      </w:r>
    </w:p>
    <w:p w14:paraId="34FDB68A" w14:textId="77777777" w:rsidR="000C3D77" w:rsidRDefault="000C3D77" w:rsidP="003C6320">
      <w:pPr>
        <w:pStyle w:val="PargrafodaLista"/>
        <w:numPr>
          <w:ilvl w:val="0"/>
          <w:numId w:val="10"/>
        </w:numPr>
        <w:spacing w:after="120"/>
        <w:ind w:left="357" w:hanging="357"/>
      </w:pPr>
      <w:r>
        <w:t>Considere as dimensões para avaliação, mais as dimensões suplementares</w:t>
      </w:r>
      <w:r w:rsidR="009C339E">
        <w:t>;</w:t>
      </w:r>
    </w:p>
    <w:p w14:paraId="0450ABBF" w14:textId="77777777" w:rsidR="0033532B" w:rsidRDefault="000C3D77" w:rsidP="003C6320">
      <w:pPr>
        <w:pStyle w:val="PargrafodaLista"/>
        <w:numPr>
          <w:ilvl w:val="0"/>
          <w:numId w:val="10"/>
        </w:numPr>
        <w:spacing w:after="120"/>
        <w:ind w:left="357" w:hanging="357"/>
      </w:pPr>
      <w:r>
        <w:t>Estabeleça a amplitude da avaliação: 0 a 10, ou alguma outra escala que julgar conveniente.</w:t>
      </w:r>
      <w:r w:rsidR="0033532B">
        <w:t xml:space="preserve"> (Explicite a escala a ser adotada).</w:t>
      </w:r>
    </w:p>
    <w:p w14:paraId="25D9692C" w14:textId="77777777" w:rsidR="000C3D77" w:rsidRDefault="000C3D77" w:rsidP="003C6320">
      <w:pPr>
        <w:pStyle w:val="PargrafodaLista"/>
        <w:numPr>
          <w:ilvl w:val="0"/>
          <w:numId w:val="10"/>
        </w:numPr>
        <w:spacing w:after="120"/>
        <w:ind w:left="357" w:hanging="357"/>
      </w:pPr>
      <w:r>
        <w:t>Pode ser avaliação numa escala de 4 ou de 5 posições (</w:t>
      </w:r>
      <w:r w:rsidR="0033532B">
        <w:t xml:space="preserve">Atenção: </w:t>
      </w:r>
      <w:r>
        <w:t>número par de opções versus número ímpar de opções).</w:t>
      </w:r>
    </w:p>
    <w:p w14:paraId="20A48BF6" w14:textId="77777777" w:rsidR="000C3D77" w:rsidRDefault="000C3D77" w:rsidP="003C6320">
      <w:pPr>
        <w:pStyle w:val="PargrafodaLista"/>
        <w:numPr>
          <w:ilvl w:val="0"/>
          <w:numId w:val="10"/>
        </w:numPr>
        <w:spacing w:after="120"/>
        <w:ind w:left="357" w:hanging="357"/>
      </w:pPr>
      <w:r>
        <w:t>Pedir para outro grupo fazer a avaliação</w:t>
      </w:r>
      <w:r w:rsidR="009C339E">
        <w:t>, segundo os critérios identificados;</w:t>
      </w:r>
    </w:p>
    <w:p w14:paraId="639A2113" w14:textId="77777777" w:rsidR="002A2163" w:rsidRDefault="002A2163" w:rsidP="002A2163">
      <w:pPr>
        <w:spacing w:after="240"/>
        <w:rPr>
          <w:b/>
        </w:rPr>
      </w:pPr>
    </w:p>
    <w:p w14:paraId="2AF3C566" w14:textId="77777777" w:rsidR="002A2163" w:rsidRPr="003C6320" w:rsidRDefault="002A2163" w:rsidP="003C6320">
      <w:pPr>
        <w:pStyle w:val="PargrafodaLista"/>
        <w:numPr>
          <w:ilvl w:val="0"/>
          <w:numId w:val="10"/>
        </w:numPr>
        <w:spacing w:after="120"/>
        <w:rPr>
          <w:b/>
        </w:rPr>
      </w:pPr>
      <w:r w:rsidRPr="003C6320">
        <w:rPr>
          <w:b/>
        </w:rPr>
        <w:t>Equipe avaliadora:</w:t>
      </w:r>
    </w:p>
    <w:p w14:paraId="64E89851" w14:textId="77777777" w:rsidR="002A2163" w:rsidRDefault="002A2163" w:rsidP="003C6320">
      <w:pPr>
        <w:pStyle w:val="PargrafodaLista"/>
        <w:numPr>
          <w:ilvl w:val="0"/>
          <w:numId w:val="10"/>
        </w:numPr>
        <w:spacing w:after="120"/>
      </w:pPr>
      <w:r>
        <w:t>Observar a escala de avaliação proposta</w:t>
      </w:r>
    </w:p>
    <w:p w14:paraId="4A285974" w14:textId="77777777" w:rsidR="00490176" w:rsidRDefault="00490176" w:rsidP="003C6320">
      <w:pPr>
        <w:pStyle w:val="PargrafodaLista"/>
        <w:numPr>
          <w:ilvl w:val="0"/>
          <w:numId w:val="10"/>
        </w:numPr>
        <w:spacing w:after="120"/>
      </w:pPr>
      <w:r>
        <w:t>Fazer a avaliação de cada serviço concorrente</w:t>
      </w:r>
    </w:p>
    <w:p w14:paraId="08FCA4EA" w14:textId="77777777" w:rsidR="00490176" w:rsidRDefault="00490176" w:rsidP="003C6320">
      <w:pPr>
        <w:pStyle w:val="PargrafodaLista"/>
        <w:numPr>
          <w:ilvl w:val="0"/>
          <w:numId w:val="10"/>
        </w:numPr>
        <w:spacing w:after="120"/>
      </w:pPr>
      <w:r>
        <w:t>Devolver a ficha de avaliação ao grupo proponente</w:t>
      </w:r>
    </w:p>
    <w:p w14:paraId="5F4F5C74" w14:textId="77777777" w:rsidR="00490176" w:rsidRDefault="00490176" w:rsidP="00337928">
      <w:pPr>
        <w:spacing w:after="240"/>
      </w:pPr>
    </w:p>
    <w:p w14:paraId="029AB7DE" w14:textId="77777777" w:rsidR="00490176" w:rsidRPr="003C6320" w:rsidRDefault="00490176" w:rsidP="003C6320">
      <w:pPr>
        <w:pStyle w:val="PargrafodaLista"/>
        <w:numPr>
          <w:ilvl w:val="0"/>
          <w:numId w:val="10"/>
        </w:numPr>
        <w:spacing w:after="120"/>
        <w:rPr>
          <w:b/>
        </w:rPr>
      </w:pPr>
      <w:r w:rsidRPr="003C6320">
        <w:rPr>
          <w:b/>
        </w:rPr>
        <w:t>Equipe proponente da comparação:</w:t>
      </w:r>
    </w:p>
    <w:p w14:paraId="048C7E71" w14:textId="77777777" w:rsidR="00490176" w:rsidRDefault="00490176" w:rsidP="003C6320">
      <w:pPr>
        <w:pStyle w:val="PargrafodaLista"/>
        <w:numPr>
          <w:ilvl w:val="0"/>
          <w:numId w:val="10"/>
        </w:numPr>
        <w:spacing w:after="120"/>
      </w:pPr>
      <w:r>
        <w:t>Totalizar a avaliação</w:t>
      </w:r>
    </w:p>
    <w:p w14:paraId="1CDB70C6" w14:textId="77777777" w:rsidR="000C3D77" w:rsidRDefault="000C3D77" w:rsidP="003C6320">
      <w:pPr>
        <w:pStyle w:val="PargrafodaLista"/>
        <w:numPr>
          <w:ilvl w:val="0"/>
          <w:numId w:val="10"/>
        </w:numPr>
        <w:spacing w:after="120"/>
      </w:pPr>
      <w:r>
        <w:t>Avali</w:t>
      </w:r>
      <w:r w:rsidR="00490176">
        <w:t>ar</w:t>
      </w:r>
      <w:r>
        <w:t xml:space="preserve"> o resultado </w:t>
      </w:r>
      <w:r w:rsidR="0021261D">
        <w:t xml:space="preserve">global </w:t>
      </w:r>
      <w:r>
        <w:t>obtido</w:t>
      </w:r>
    </w:p>
    <w:p w14:paraId="29821D7C" w14:textId="77777777" w:rsidR="000C3D77" w:rsidRDefault="000C3D77" w:rsidP="00337928">
      <w:pPr>
        <w:spacing w:after="240"/>
      </w:pPr>
      <w:r>
        <w:t>Discut</w:t>
      </w:r>
      <w:r w:rsidR="00490176">
        <w:t>ir</w:t>
      </w:r>
      <w:r>
        <w:t xml:space="preserve"> o resultado encontrado:</w:t>
      </w:r>
    </w:p>
    <w:p w14:paraId="7FB1E629" w14:textId="77777777" w:rsidR="000C3D77" w:rsidRDefault="000C3D77" w:rsidP="009C339E">
      <w:pPr>
        <w:pStyle w:val="PargrafodaLista"/>
        <w:numPr>
          <w:ilvl w:val="0"/>
          <w:numId w:val="9"/>
        </w:numPr>
        <w:spacing w:after="120"/>
      </w:pPr>
      <w:r>
        <w:t>Havia um resultado esperado?</w:t>
      </w:r>
    </w:p>
    <w:p w14:paraId="66D7BFB8" w14:textId="77777777" w:rsidR="000C3D77" w:rsidRDefault="000C3D77" w:rsidP="009C339E">
      <w:pPr>
        <w:pStyle w:val="PargrafodaLista"/>
        <w:numPr>
          <w:ilvl w:val="0"/>
          <w:numId w:val="9"/>
        </w:numPr>
        <w:spacing w:after="120"/>
      </w:pPr>
      <w:r>
        <w:t>Explique a concordância com o esperado, ou justifique a discordância com o resultado esperado</w:t>
      </w:r>
    </w:p>
    <w:p w14:paraId="7DE2F1FF" w14:textId="77777777" w:rsidR="000C3D77" w:rsidRDefault="000C3D77" w:rsidP="009C339E">
      <w:pPr>
        <w:pStyle w:val="PargrafodaLista"/>
        <w:numPr>
          <w:ilvl w:val="0"/>
          <w:numId w:val="9"/>
        </w:numPr>
        <w:spacing w:after="120"/>
      </w:pPr>
      <w:r>
        <w:t>o que poderia ser modificado ou melhorado na escala de avaliação?</w:t>
      </w:r>
    </w:p>
    <w:p w14:paraId="066AC305" w14:textId="77777777" w:rsidR="000C3D77" w:rsidRDefault="000C3D77" w:rsidP="009C339E">
      <w:pPr>
        <w:pStyle w:val="PargrafodaLista"/>
        <w:numPr>
          <w:ilvl w:val="0"/>
          <w:numId w:val="9"/>
        </w:numPr>
        <w:spacing w:after="120"/>
      </w:pPr>
      <w:r>
        <w:t>seria interessante atribuir pesos diferentes a cada um dos critérios de avaliação?</w:t>
      </w:r>
    </w:p>
    <w:p w14:paraId="48C84233" w14:textId="77777777" w:rsidR="000C3D77" w:rsidRDefault="000C3D77" w:rsidP="009C339E">
      <w:pPr>
        <w:pStyle w:val="PargrafodaLista"/>
        <w:numPr>
          <w:ilvl w:val="0"/>
          <w:numId w:val="9"/>
        </w:numPr>
        <w:spacing w:after="120"/>
      </w:pPr>
      <w:r>
        <w:t>se atribuísse pesos diferentes, o resultado obtido seria diferente?</w:t>
      </w:r>
    </w:p>
    <w:p w14:paraId="45A07EE3" w14:textId="77777777" w:rsidR="000C3D77" w:rsidRDefault="000C3D77" w:rsidP="009C339E">
      <w:pPr>
        <w:pStyle w:val="PargrafodaLista"/>
        <w:numPr>
          <w:ilvl w:val="0"/>
          <w:numId w:val="9"/>
        </w:numPr>
        <w:spacing w:after="120"/>
      </w:pPr>
      <w:r>
        <w:t>Comente o ambiente e o modo como foi feita a avaliação, conversa prévia com os respondentes, preparo dos respondentes</w:t>
      </w:r>
    </w:p>
    <w:p w14:paraId="39309492" w14:textId="77777777" w:rsidR="000C3D77" w:rsidRDefault="000C3D77" w:rsidP="009C339E">
      <w:pPr>
        <w:pStyle w:val="PargrafodaLista"/>
        <w:numPr>
          <w:ilvl w:val="0"/>
          <w:numId w:val="9"/>
        </w:numPr>
        <w:spacing w:after="120"/>
      </w:pPr>
      <w:r>
        <w:t>Comente o entendimento dos respondentes sobre o que foi perguntado</w:t>
      </w:r>
    </w:p>
    <w:p w14:paraId="17C0712B" w14:textId="77777777" w:rsidR="00BF1AE5" w:rsidRDefault="00BF1AE5" w:rsidP="00337928">
      <w:pPr>
        <w:spacing w:after="240"/>
      </w:pPr>
    </w:p>
    <w:p w14:paraId="4CC24714" w14:textId="77777777" w:rsidR="003C6320" w:rsidRDefault="003C6320">
      <w:r>
        <w:br w:type="page"/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BF1AE5" w14:paraId="5492D36D" w14:textId="77777777" w:rsidTr="003C6320">
        <w:tc>
          <w:tcPr>
            <w:tcW w:w="7905" w:type="dxa"/>
          </w:tcPr>
          <w:p w14:paraId="542D968B" w14:textId="77777777" w:rsidR="00BF1AE5" w:rsidRDefault="00BF1AE5" w:rsidP="003C6320">
            <w:pPr>
              <w:spacing w:after="240"/>
              <w:jc w:val="center"/>
            </w:pPr>
            <w:r>
              <w:lastRenderedPageBreak/>
              <w:t>Dimensões da qualidade do Serviço</w:t>
            </w:r>
          </w:p>
        </w:tc>
        <w:tc>
          <w:tcPr>
            <w:tcW w:w="992" w:type="dxa"/>
          </w:tcPr>
          <w:p w14:paraId="73F528E3" w14:textId="77777777" w:rsidR="00BF1AE5" w:rsidRDefault="00BF1AE5" w:rsidP="00337928">
            <w:pPr>
              <w:spacing w:after="240"/>
            </w:pPr>
            <w:r>
              <w:t xml:space="preserve">Serviço </w:t>
            </w:r>
            <w:r w:rsidR="0021261D">
              <w:t>1</w:t>
            </w:r>
          </w:p>
        </w:tc>
        <w:tc>
          <w:tcPr>
            <w:tcW w:w="992" w:type="dxa"/>
          </w:tcPr>
          <w:p w14:paraId="1F2E76DE" w14:textId="77777777" w:rsidR="00BF1AE5" w:rsidRDefault="00BF1AE5" w:rsidP="00337928">
            <w:pPr>
              <w:spacing w:after="240"/>
            </w:pPr>
            <w:r>
              <w:t>Serviço</w:t>
            </w:r>
            <w:r w:rsidR="0021261D">
              <w:t>2</w:t>
            </w:r>
          </w:p>
        </w:tc>
      </w:tr>
      <w:tr w:rsidR="00BF1AE5" w14:paraId="25BDB58A" w14:textId="77777777" w:rsidTr="003C6320">
        <w:tc>
          <w:tcPr>
            <w:tcW w:w="7905" w:type="dxa"/>
          </w:tcPr>
          <w:p w14:paraId="1FC5DFF4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052D67F0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39F922ED" w14:textId="77777777" w:rsidR="00BF1AE5" w:rsidRDefault="00BF1AE5" w:rsidP="00337928">
            <w:pPr>
              <w:spacing w:after="240"/>
            </w:pPr>
          </w:p>
        </w:tc>
      </w:tr>
      <w:tr w:rsidR="00BF1AE5" w14:paraId="6720FDB2" w14:textId="77777777" w:rsidTr="003C6320">
        <w:tc>
          <w:tcPr>
            <w:tcW w:w="7905" w:type="dxa"/>
          </w:tcPr>
          <w:p w14:paraId="79EA47FF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2BD8EBD0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3BDB4CE0" w14:textId="77777777" w:rsidR="00BF1AE5" w:rsidRDefault="00BF1AE5" w:rsidP="00337928">
            <w:pPr>
              <w:spacing w:after="240"/>
            </w:pPr>
          </w:p>
        </w:tc>
      </w:tr>
      <w:tr w:rsidR="00BF1AE5" w14:paraId="7CCD3B8D" w14:textId="77777777" w:rsidTr="003C6320">
        <w:tc>
          <w:tcPr>
            <w:tcW w:w="7905" w:type="dxa"/>
          </w:tcPr>
          <w:p w14:paraId="77B18B13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713149F1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0AEE8E14" w14:textId="77777777" w:rsidR="00BF1AE5" w:rsidRDefault="00BF1AE5" w:rsidP="00337928">
            <w:pPr>
              <w:spacing w:after="240"/>
            </w:pPr>
          </w:p>
        </w:tc>
      </w:tr>
      <w:tr w:rsidR="00BF1AE5" w14:paraId="30E9E6A8" w14:textId="77777777" w:rsidTr="003C6320">
        <w:tc>
          <w:tcPr>
            <w:tcW w:w="7905" w:type="dxa"/>
          </w:tcPr>
          <w:p w14:paraId="68728974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0D102373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3F2CB35E" w14:textId="77777777" w:rsidR="00BF1AE5" w:rsidRDefault="00BF1AE5" w:rsidP="00337928">
            <w:pPr>
              <w:spacing w:after="240"/>
            </w:pPr>
          </w:p>
        </w:tc>
      </w:tr>
      <w:tr w:rsidR="00BF1AE5" w14:paraId="22DF57CF" w14:textId="77777777" w:rsidTr="003C6320">
        <w:tc>
          <w:tcPr>
            <w:tcW w:w="7905" w:type="dxa"/>
          </w:tcPr>
          <w:p w14:paraId="184275C7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48AD165B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333F6A57" w14:textId="77777777" w:rsidR="00BF1AE5" w:rsidRDefault="00BF1AE5" w:rsidP="00337928">
            <w:pPr>
              <w:spacing w:after="240"/>
            </w:pPr>
          </w:p>
        </w:tc>
      </w:tr>
      <w:tr w:rsidR="00BF1AE5" w14:paraId="5B70C17B" w14:textId="77777777" w:rsidTr="003C6320">
        <w:tc>
          <w:tcPr>
            <w:tcW w:w="7905" w:type="dxa"/>
          </w:tcPr>
          <w:p w14:paraId="6D386F9F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291F1548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28804200" w14:textId="77777777" w:rsidR="00BF1AE5" w:rsidRDefault="00BF1AE5" w:rsidP="00337928">
            <w:pPr>
              <w:spacing w:after="240"/>
            </w:pPr>
          </w:p>
        </w:tc>
      </w:tr>
      <w:tr w:rsidR="00BF1AE5" w14:paraId="631EA4D2" w14:textId="77777777" w:rsidTr="003C6320">
        <w:tc>
          <w:tcPr>
            <w:tcW w:w="7905" w:type="dxa"/>
          </w:tcPr>
          <w:p w14:paraId="0FBB7077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24D64479" w14:textId="77777777" w:rsidR="00BF1AE5" w:rsidRDefault="00BF1AE5" w:rsidP="00337928">
            <w:pPr>
              <w:spacing w:after="240"/>
            </w:pPr>
          </w:p>
        </w:tc>
        <w:tc>
          <w:tcPr>
            <w:tcW w:w="992" w:type="dxa"/>
          </w:tcPr>
          <w:p w14:paraId="4B0D951F" w14:textId="77777777" w:rsidR="00BF1AE5" w:rsidRDefault="00BF1AE5" w:rsidP="00337928">
            <w:pPr>
              <w:spacing w:after="240"/>
            </w:pPr>
          </w:p>
        </w:tc>
      </w:tr>
      <w:tr w:rsidR="0021261D" w14:paraId="00947A2D" w14:textId="77777777" w:rsidTr="003C6320">
        <w:tc>
          <w:tcPr>
            <w:tcW w:w="7905" w:type="dxa"/>
          </w:tcPr>
          <w:p w14:paraId="29A5EEF9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5DCD8266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301068E2" w14:textId="77777777" w:rsidR="0021261D" w:rsidRDefault="0021261D" w:rsidP="00337928">
            <w:pPr>
              <w:spacing w:after="240"/>
            </w:pPr>
          </w:p>
        </w:tc>
      </w:tr>
      <w:tr w:rsidR="0021261D" w14:paraId="6B01BE40" w14:textId="77777777" w:rsidTr="003C6320">
        <w:tc>
          <w:tcPr>
            <w:tcW w:w="7905" w:type="dxa"/>
          </w:tcPr>
          <w:p w14:paraId="5B1FBC2E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6B831484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1EB6EF29" w14:textId="77777777" w:rsidR="0021261D" w:rsidRDefault="0021261D" w:rsidP="00337928">
            <w:pPr>
              <w:spacing w:after="240"/>
            </w:pPr>
          </w:p>
        </w:tc>
      </w:tr>
      <w:tr w:rsidR="0021261D" w14:paraId="0EE54507" w14:textId="77777777" w:rsidTr="003C6320">
        <w:tc>
          <w:tcPr>
            <w:tcW w:w="7905" w:type="dxa"/>
          </w:tcPr>
          <w:p w14:paraId="3CEC8C98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59DA7A0F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2D897F4C" w14:textId="77777777" w:rsidR="0021261D" w:rsidRDefault="0021261D" w:rsidP="00337928">
            <w:pPr>
              <w:spacing w:after="240"/>
            </w:pPr>
          </w:p>
        </w:tc>
      </w:tr>
      <w:tr w:rsidR="0021261D" w14:paraId="295268AF" w14:textId="77777777" w:rsidTr="003C6320">
        <w:tc>
          <w:tcPr>
            <w:tcW w:w="7905" w:type="dxa"/>
          </w:tcPr>
          <w:p w14:paraId="0C95DCC9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6C43CA2F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7FB04BA1" w14:textId="77777777" w:rsidR="0021261D" w:rsidRDefault="0021261D" w:rsidP="00337928">
            <w:pPr>
              <w:spacing w:after="240"/>
            </w:pPr>
          </w:p>
        </w:tc>
      </w:tr>
      <w:tr w:rsidR="0021261D" w14:paraId="0665E9B0" w14:textId="77777777" w:rsidTr="003C6320">
        <w:tc>
          <w:tcPr>
            <w:tcW w:w="7905" w:type="dxa"/>
          </w:tcPr>
          <w:p w14:paraId="5986CB87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233ADE99" w14:textId="77777777" w:rsidR="0021261D" w:rsidRDefault="0021261D" w:rsidP="00337928">
            <w:pPr>
              <w:spacing w:after="240"/>
            </w:pPr>
          </w:p>
        </w:tc>
        <w:tc>
          <w:tcPr>
            <w:tcW w:w="992" w:type="dxa"/>
          </w:tcPr>
          <w:p w14:paraId="247A6448" w14:textId="77777777" w:rsidR="0021261D" w:rsidRDefault="0021261D" w:rsidP="00337928">
            <w:pPr>
              <w:spacing w:after="240"/>
            </w:pPr>
          </w:p>
        </w:tc>
      </w:tr>
      <w:tr w:rsidR="00B22E7E" w14:paraId="55BAAF67" w14:textId="77777777" w:rsidTr="003C6320">
        <w:tc>
          <w:tcPr>
            <w:tcW w:w="7905" w:type="dxa"/>
          </w:tcPr>
          <w:p w14:paraId="0EC2BC03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5FB385F8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052774DB" w14:textId="77777777" w:rsidR="00B22E7E" w:rsidRDefault="00B22E7E" w:rsidP="00337928">
            <w:pPr>
              <w:spacing w:after="240"/>
            </w:pPr>
          </w:p>
        </w:tc>
      </w:tr>
      <w:tr w:rsidR="00B22E7E" w14:paraId="68C83026" w14:textId="77777777" w:rsidTr="003C6320">
        <w:tc>
          <w:tcPr>
            <w:tcW w:w="7905" w:type="dxa"/>
          </w:tcPr>
          <w:p w14:paraId="75E7E4F2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5C4712A5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2DA3322A" w14:textId="77777777" w:rsidR="00B22E7E" w:rsidRDefault="00B22E7E" w:rsidP="00337928">
            <w:pPr>
              <w:spacing w:after="240"/>
            </w:pPr>
          </w:p>
        </w:tc>
      </w:tr>
      <w:tr w:rsidR="00B22E7E" w14:paraId="59D47DB6" w14:textId="77777777" w:rsidTr="003C6320">
        <w:tc>
          <w:tcPr>
            <w:tcW w:w="7905" w:type="dxa"/>
          </w:tcPr>
          <w:p w14:paraId="62EC192A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168E47A9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6B5FEB58" w14:textId="77777777" w:rsidR="00B22E7E" w:rsidRDefault="00B22E7E" w:rsidP="00337928">
            <w:pPr>
              <w:spacing w:after="240"/>
            </w:pPr>
          </w:p>
        </w:tc>
      </w:tr>
      <w:tr w:rsidR="00B22E7E" w14:paraId="162C810D" w14:textId="77777777" w:rsidTr="003C6320">
        <w:tc>
          <w:tcPr>
            <w:tcW w:w="7905" w:type="dxa"/>
          </w:tcPr>
          <w:p w14:paraId="47E79AF0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1B2FD1A4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148A3C00" w14:textId="77777777" w:rsidR="00B22E7E" w:rsidRDefault="00B22E7E" w:rsidP="00337928">
            <w:pPr>
              <w:spacing w:after="240"/>
            </w:pPr>
          </w:p>
        </w:tc>
      </w:tr>
      <w:tr w:rsidR="003C6320" w14:paraId="4964220C" w14:textId="77777777" w:rsidTr="003C6320">
        <w:tc>
          <w:tcPr>
            <w:tcW w:w="7905" w:type="dxa"/>
          </w:tcPr>
          <w:p w14:paraId="445F9A47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22AE655E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17739D3E" w14:textId="77777777" w:rsidR="003C6320" w:rsidRDefault="003C6320" w:rsidP="00337928">
            <w:pPr>
              <w:spacing w:after="240"/>
            </w:pPr>
          </w:p>
        </w:tc>
      </w:tr>
      <w:tr w:rsidR="003C6320" w14:paraId="029EB9E9" w14:textId="77777777" w:rsidTr="003C6320">
        <w:tc>
          <w:tcPr>
            <w:tcW w:w="7905" w:type="dxa"/>
          </w:tcPr>
          <w:p w14:paraId="217B0DFD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08D45E68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563677CC" w14:textId="77777777" w:rsidR="003C6320" w:rsidRDefault="003C6320" w:rsidP="00337928">
            <w:pPr>
              <w:spacing w:after="240"/>
            </w:pPr>
          </w:p>
        </w:tc>
      </w:tr>
      <w:tr w:rsidR="003C6320" w14:paraId="494DB0BD" w14:textId="77777777" w:rsidTr="003C6320">
        <w:tc>
          <w:tcPr>
            <w:tcW w:w="7905" w:type="dxa"/>
          </w:tcPr>
          <w:p w14:paraId="1E4EC93B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4F8AAF02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1668B0A7" w14:textId="77777777" w:rsidR="003C6320" w:rsidRDefault="003C6320" w:rsidP="00337928">
            <w:pPr>
              <w:spacing w:after="240"/>
            </w:pPr>
          </w:p>
        </w:tc>
      </w:tr>
      <w:tr w:rsidR="003C6320" w14:paraId="4E9B2260" w14:textId="77777777" w:rsidTr="003C6320">
        <w:tc>
          <w:tcPr>
            <w:tcW w:w="7905" w:type="dxa"/>
          </w:tcPr>
          <w:p w14:paraId="448213BC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4D3BDB4D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0C59082B" w14:textId="77777777" w:rsidR="003C6320" w:rsidRDefault="003C6320" w:rsidP="00337928">
            <w:pPr>
              <w:spacing w:after="240"/>
            </w:pPr>
          </w:p>
        </w:tc>
      </w:tr>
      <w:tr w:rsidR="003C6320" w14:paraId="113DFBE8" w14:textId="77777777" w:rsidTr="003C6320">
        <w:tc>
          <w:tcPr>
            <w:tcW w:w="7905" w:type="dxa"/>
          </w:tcPr>
          <w:p w14:paraId="3082A507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1F01C374" w14:textId="77777777" w:rsidR="003C6320" w:rsidRDefault="003C6320" w:rsidP="00337928">
            <w:pPr>
              <w:spacing w:after="240"/>
            </w:pPr>
          </w:p>
        </w:tc>
        <w:tc>
          <w:tcPr>
            <w:tcW w:w="992" w:type="dxa"/>
          </w:tcPr>
          <w:p w14:paraId="21B3FEAD" w14:textId="77777777" w:rsidR="003C6320" w:rsidRDefault="003C6320" w:rsidP="00337928">
            <w:pPr>
              <w:spacing w:after="240"/>
            </w:pPr>
          </w:p>
        </w:tc>
      </w:tr>
      <w:tr w:rsidR="00B22E7E" w14:paraId="4C5B07BB" w14:textId="77777777" w:rsidTr="003C6320">
        <w:tc>
          <w:tcPr>
            <w:tcW w:w="7905" w:type="dxa"/>
          </w:tcPr>
          <w:p w14:paraId="11F5AA95" w14:textId="77777777" w:rsidR="00B22E7E" w:rsidRDefault="00B22E7E" w:rsidP="00337928">
            <w:pPr>
              <w:spacing w:after="240"/>
            </w:pPr>
            <w:r>
              <w:t>Total</w:t>
            </w:r>
          </w:p>
        </w:tc>
        <w:tc>
          <w:tcPr>
            <w:tcW w:w="992" w:type="dxa"/>
          </w:tcPr>
          <w:p w14:paraId="189DCB8E" w14:textId="77777777" w:rsidR="00B22E7E" w:rsidRDefault="00B22E7E" w:rsidP="00337928">
            <w:pPr>
              <w:spacing w:after="240"/>
            </w:pPr>
          </w:p>
        </w:tc>
        <w:tc>
          <w:tcPr>
            <w:tcW w:w="992" w:type="dxa"/>
          </w:tcPr>
          <w:p w14:paraId="7896CD9D" w14:textId="77777777" w:rsidR="00B22E7E" w:rsidRDefault="00B22E7E" w:rsidP="00337928">
            <w:pPr>
              <w:spacing w:after="240"/>
            </w:pPr>
          </w:p>
        </w:tc>
      </w:tr>
    </w:tbl>
    <w:p w14:paraId="5B4468F9" w14:textId="77777777" w:rsidR="00BF1AE5" w:rsidRDefault="00BF1AE5" w:rsidP="003C6320">
      <w:pPr>
        <w:spacing w:after="240"/>
      </w:pPr>
    </w:p>
    <w:sectPr w:rsidR="00BF1AE5" w:rsidSect="009C339E">
      <w:headerReference w:type="default" r:id="rId8"/>
      <w:footnotePr>
        <w:pos w:val="beneathText"/>
      </w:footnotePr>
      <w:type w:val="continuous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4019" w14:textId="77777777" w:rsidR="00E73775" w:rsidRDefault="00E73775" w:rsidP="00336AEE">
      <w:r>
        <w:separator/>
      </w:r>
    </w:p>
  </w:endnote>
  <w:endnote w:type="continuationSeparator" w:id="0">
    <w:p w14:paraId="42036311" w14:textId="77777777" w:rsidR="00E73775" w:rsidRDefault="00E73775" w:rsidP="003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7F6B" w14:textId="77777777" w:rsidR="00E73775" w:rsidRDefault="00E73775" w:rsidP="00336AEE">
      <w:r>
        <w:separator/>
      </w:r>
    </w:p>
  </w:footnote>
  <w:footnote w:type="continuationSeparator" w:id="0">
    <w:p w14:paraId="0D392F51" w14:textId="77777777" w:rsidR="00E73775" w:rsidRDefault="00E73775" w:rsidP="0033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DBF3" w14:textId="77777777" w:rsidR="00362CC1" w:rsidRDefault="00362CC1" w:rsidP="00362CC1">
    <w:pPr>
      <w:pStyle w:val="Cabealho"/>
      <w:jc w:val="right"/>
      <w:rPr>
        <w:rFonts w:ascii="Bernard MT Condensed" w:hAnsi="Bernard MT Condensed"/>
        <w:color w:val="0070C0"/>
      </w:rPr>
    </w:pPr>
    <w:r w:rsidRPr="00D658BA">
      <w:rPr>
        <w:noProof/>
        <w:lang w:eastAsia="pt-BR"/>
      </w:rPr>
      <w:drawing>
        <wp:inline distT="0" distB="0" distL="0" distR="0" wp14:anchorId="2A429A15" wp14:editId="581DE4CE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58BA">
      <w:rPr>
        <w:rFonts w:ascii="Bernard MT Condensed" w:hAnsi="Bernard MT Condensed"/>
        <w:color w:val="00B050"/>
      </w:rPr>
      <w:t xml:space="preserve">PRO </w:t>
    </w:r>
    <w:r>
      <w:rPr>
        <w:rFonts w:ascii="Bernard MT Condensed" w:hAnsi="Bernard MT Condensed"/>
        <w:color w:val="00B050"/>
      </w:rPr>
      <w:t>3534</w:t>
    </w:r>
    <w:r>
      <w:rPr>
        <w:rFonts w:ascii="Bernard MT Condensed" w:hAnsi="Bernard MT Condensed"/>
        <w:color w:val="0070C0"/>
      </w:rPr>
      <w:t>Gestão de Operações em Serviços</w:t>
    </w:r>
  </w:p>
  <w:p w14:paraId="7FCCC6E6" w14:textId="77777777" w:rsidR="00362CC1" w:rsidRPr="001F67E0" w:rsidRDefault="00362CC1" w:rsidP="00362CC1">
    <w:pPr>
      <w:pStyle w:val="Cabealho"/>
      <w:jc w:val="right"/>
      <w:rPr>
        <w:rFonts w:ascii="Arial" w:hAnsi="Arial" w:cs="Arial"/>
        <w:i/>
        <w:sz w:val="20"/>
        <w:szCs w:val="20"/>
      </w:rPr>
    </w:pPr>
    <w:r w:rsidRPr="001F67E0">
      <w:rPr>
        <w:rFonts w:ascii="Bernard MT Condensed" w:hAnsi="Bernard MT Condensed"/>
        <w:color w:val="0070C0"/>
        <w:sz w:val="20"/>
        <w:szCs w:val="20"/>
      </w:rPr>
      <w:tab/>
    </w:r>
    <w:r w:rsidRPr="001F67E0">
      <w:rPr>
        <w:rFonts w:ascii="Bernard MT Condensed" w:hAnsi="Bernard MT Condensed"/>
        <w:color w:val="0070C0"/>
        <w:sz w:val="20"/>
        <w:szCs w:val="20"/>
      </w:rPr>
      <w:tab/>
    </w:r>
    <w:r w:rsidRPr="001F67E0">
      <w:rPr>
        <w:rFonts w:ascii="Arial" w:hAnsi="Arial" w:cs="Arial"/>
        <w:i/>
        <w:sz w:val="20"/>
        <w:szCs w:val="20"/>
      </w:rPr>
      <w:t>Prof. Clovis Alvarenga 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ED5"/>
    <w:multiLevelType w:val="hybridMultilevel"/>
    <w:tmpl w:val="C18C89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5C027B"/>
    <w:multiLevelType w:val="hybridMultilevel"/>
    <w:tmpl w:val="C1882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2285E"/>
    <w:multiLevelType w:val="hybridMultilevel"/>
    <w:tmpl w:val="D5BE8A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A14B61"/>
    <w:multiLevelType w:val="hybridMultilevel"/>
    <w:tmpl w:val="AFB8D4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C30F6"/>
    <w:multiLevelType w:val="hybridMultilevel"/>
    <w:tmpl w:val="01AC8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16053">
    <w:abstractNumId w:val="0"/>
  </w:num>
  <w:num w:numId="2" w16cid:durableId="952632252">
    <w:abstractNumId w:val="1"/>
  </w:num>
  <w:num w:numId="3" w16cid:durableId="159737224">
    <w:abstractNumId w:val="2"/>
  </w:num>
  <w:num w:numId="4" w16cid:durableId="431783546">
    <w:abstractNumId w:val="3"/>
  </w:num>
  <w:num w:numId="5" w16cid:durableId="420878296">
    <w:abstractNumId w:val="7"/>
  </w:num>
  <w:num w:numId="6" w16cid:durableId="1138953356">
    <w:abstractNumId w:val="5"/>
  </w:num>
  <w:num w:numId="7" w16cid:durableId="1555458416">
    <w:abstractNumId w:val="4"/>
  </w:num>
  <w:num w:numId="8" w16cid:durableId="574049903">
    <w:abstractNumId w:val="9"/>
  </w:num>
  <w:num w:numId="9" w16cid:durableId="1556965230">
    <w:abstractNumId w:val="6"/>
  </w:num>
  <w:num w:numId="10" w16cid:durableId="1043554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FA"/>
    <w:rsid w:val="00014BCE"/>
    <w:rsid w:val="00017790"/>
    <w:rsid w:val="00025AB9"/>
    <w:rsid w:val="000331A1"/>
    <w:rsid w:val="00036C99"/>
    <w:rsid w:val="0004235A"/>
    <w:rsid w:val="00045086"/>
    <w:rsid w:val="0006717E"/>
    <w:rsid w:val="0009456C"/>
    <w:rsid w:val="000A4217"/>
    <w:rsid w:val="000C3D77"/>
    <w:rsid w:val="000E1B9D"/>
    <w:rsid w:val="000F70EF"/>
    <w:rsid w:val="00104E30"/>
    <w:rsid w:val="00130D00"/>
    <w:rsid w:val="001364A1"/>
    <w:rsid w:val="00145EEF"/>
    <w:rsid w:val="001504E9"/>
    <w:rsid w:val="001A1255"/>
    <w:rsid w:val="001A3B0F"/>
    <w:rsid w:val="001B55EE"/>
    <w:rsid w:val="001B5902"/>
    <w:rsid w:val="001B6332"/>
    <w:rsid w:val="001B674C"/>
    <w:rsid w:val="001F7A62"/>
    <w:rsid w:val="002023DA"/>
    <w:rsid w:val="00202E67"/>
    <w:rsid w:val="00204C49"/>
    <w:rsid w:val="0021261D"/>
    <w:rsid w:val="00213940"/>
    <w:rsid w:val="00220074"/>
    <w:rsid w:val="00226C87"/>
    <w:rsid w:val="002459A2"/>
    <w:rsid w:val="00250552"/>
    <w:rsid w:val="002723D0"/>
    <w:rsid w:val="00274BE1"/>
    <w:rsid w:val="00296ECA"/>
    <w:rsid w:val="002A2163"/>
    <w:rsid w:val="002A21AC"/>
    <w:rsid w:val="002A6BCB"/>
    <w:rsid w:val="002E0326"/>
    <w:rsid w:val="002E0419"/>
    <w:rsid w:val="0031413C"/>
    <w:rsid w:val="00333C3D"/>
    <w:rsid w:val="0033532B"/>
    <w:rsid w:val="00336AEE"/>
    <w:rsid w:val="00337928"/>
    <w:rsid w:val="0035714E"/>
    <w:rsid w:val="00362CC1"/>
    <w:rsid w:val="00391B3C"/>
    <w:rsid w:val="003A3DE3"/>
    <w:rsid w:val="003C3CB3"/>
    <w:rsid w:val="003C6320"/>
    <w:rsid w:val="003C78BE"/>
    <w:rsid w:val="003D073F"/>
    <w:rsid w:val="003D095D"/>
    <w:rsid w:val="003D162F"/>
    <w:rsid w:val="003D5C8B"/>
    <w:rsid w:val="003E2A25"/>
    <w:rsid w:val="003F44F0"/>
    <w:rsid w:val="00422EE4"/>
    <w:rsid w:val="00464A04"/>
    <w:rsid w:val="00465189"/>
    <w:rsid w:val="00490176"/>
    <w:rsid w:val="004B65D5"/>
    <w:rsid w:val="004C4F1F"/>
    <w:rsid w:val="004C768C"/>
    <w:rsid w:val="004F44A3"/>
    <w:rsid w:val="00512501"/>
    <w:rsid w:val="00514490"/>
    <w:rsid w:val="00527913"/>
    <w:rsid w:val="00530526"/>
    <w:rsid w:val="0053268C"/>
    <w:rsid w:val="00563245"/>
    <w:rsid w:val="0056553E"/>
    <w:rsid w:val="00565A3C"/>
    <w:rsid w:val="0057468C"/>
    <w:rsid w:val="0059578B"/>
    <w:rsid w:val="005A052D"/>
    <w:rsid w:val="005B0056"/>
    <w:rsid w:val="005B2878"/>
    <w:rsid w:val="005C10D1"/>
    <w:rsid w:val="005C63EF"/>
    <w:rsid w:val="005F0047"/>
    <w:rsid w:val="005F315A"/>
    <w:rsid w:val="005F760A"/>
    <w:rsid w:val="006074F7"/>
    <w:rsid w:val="00625512"/>
    <w:rsid w:val="0063439D"/>
    <w:rsid w:val="00660A3B"/>
    <w:rsid w:val="006722FD"/>
    <w:rsid w:val="00675D45"/>
    <w:rsid w:val="006826C0"/>
    <w:rsid w:val="0069718F"/>
    <w:rsid w:val="006A3ACF"/>
    <w:rsid w:val="006C51E6"/>
    <w:rsid w:val="006E2C4E"/>
    <w:rsid w:val="006E5FEE"/>
    <w:rsid w:val="0070027F"/>
    <w:rsid w:val="007220A0"/>
    <w:rsid w:val="00755636"/>
    <w:rsid w:val="00772757"/>
    <w:rsid w:val="00787CA9"/>
    <w:rsid w:val="00792359"/>
    <w:rsid w:val="00796CC8"/>
    <w:rsid w:val="007A432C"/>
    <w:rsid w:val="007C0A79"/>
    <w:rsid w:val="007C2D09"/>
    <w:rsid w:val="007E3A8C"/>
    <w:rsid w:val="007F19A4"/>
    <w:rsid w:val="0080321D"/>
    <w:rsid w:val="00803B97"/>
    <w:rsid w:val="00815ABB"/>
    <w:rsid w:val="00842E43"/>
    <w:rsid w:val="00860B53"/>
    <w:rsid w:val="00863B68"/>
    <w:rsid w:val="00873DCA"/>
    <w:rsid w:val="0088325D"/>
    <w:rsid w:val="00895377"/>
    <w:rsid w:val="008A0031"/>
    <w:rsid w:val="008B357E"/>
    <w:rsid w:val="008B3DF9"/>
    <w:rsid w:val="008C07D7"/>
    <w:rsid w:val="008F35E9"/>
    <w:rsid w:val="008F4750"/>
    <w:rsid w:val="00904B60"/>
    <w:rsid w:val="00914A39"/>
    <w:rsid w:val="00915CF6"/>
    <w:rsid w:val="00937EAE"/>
    <w:rsid w:val="00952BBE"/>
    <w:rsid w:val="00963F36"/>
    <w:rsid w:val="009835FD"/>
    <w:rsid w:val="00995482"/>
    <w:rsid w:val="009A756D"/>
    <w:rsid w:val="009C339E"/>
    <w:rsid w:val="009E2898"/>
    <w:rsid w:val="00A11E18"/>
    <w:rsid w:val="00A43BC9"/>
    <w:rsid w:val="00A70054"/>
    <w:rsid w:val="00A70AE2"/>
    <w:rsid w:val="00A76D00"/>
    <w:rsid w:val="00A82766"/>
    <w:rsid w:val="00AD2857"/>
    <w:rsid w:val="00B134B5"/>
    <w:rsid w:val="00B140D7"/>
    <w:rsid w:val="00B22E7E"/>
    <w:rsid w:val="00B251C9"/>
    <w:rsid w:val="00B3019F"/>
    <w:rsid w:val="00B42FA9"/>
    <w:rsid w:val="00B55478"/>
    <w:rsid w:val="00B569BF"/>
    <w:rsid w:val="00B70EEB"/>
    <w:rsid w:val="00B86911"/>
    <w:rsid w:val="00B96C73"/>
    <w:rsid w:val="00BA640D"/>
    <w:rsid w:val="00BF10B0"/>
    <w:rsid w:val="00BF1AE5"/>
    <w:rsid w:val="00C10121"/>
    <w:rsid w:val="00C274FA"/>
    <w:rsid w:val="00C529DA"/>
    <w:rsid w:val="00C6538E"/>
    <w:rsid w:val="00C848EB"/>
    <w:rsid w:val="00C86FFC"/>
    <w:rsid w:val="00C9033D"/>
    <w:rsid w:val="00C93CEA"/>
    <w:rsid w:val="00CB2F6C"/>
    <w:rsid w:val="00CB33E8"/>
    <w:rsid w:val="00CD56B6"/>
    <w:rsid w:val="00CE3A50"/>
    <w:rsid w:val="00CF178A"/>
    <w:rsid w:val="00D05FC6"/>
    <w:rsid w:val="00D20129"/>
    <w:rsid w:val="00D20205"/>
    <w:rsid w:val="00D300F7"/>
    <w:rsid w:val="00D32D2F"/>
    <w:rsid w:val="00D549DA"/>
    <w:rsid w:val="00D55A28"/>
    <w:rsid w:val="00D95F29"/>
    <w:rsid w:val="00D96635"/>
    <w:rsid w:val="00DB050D"/>
    <w:rsid w:val="00DC374E"/>
    <w:rsid w:val="00DC422E"/>
    <w:rsid w:val="00DD039D"/>
    <w:rsid w:val="00DF2B65"/>
    <w:rsid w:val="00E01467"/>
    <w:rsid w:val="00E42DC9"/>
    <w:rsid w:val="00E43B88"/>
    <w:rsid w:val="00E73775"/>
    <w:rsid w:val="00E929A8"/>
    <w:rsid w:val="00EA7129"/>
    <w:rsid w:val="00EC5C16"/>
    <w:rsid w:val="00ED258D"/>
    <w:rsid w:val="00EE4D4D"/>
    <w:rsid w:val="00EF39CF"/>
    <w:rsid w:val="00EF4C00"/>
    <w:rsid w:val="00EF5DB2"/>
    <w:rsid w:val="00F03214"/>
    <w:rsid w:val="00F22EAF"/>
    <w:rsid w:val="00F56961"/>
    <w:rsid w:val="00F609F7"/>
    <w:rsid w:val="00F97484"/>
    <w:rsid w:val="00FC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8D492"/>
  <w15:docId w15:val="{9E24E6AB-F72C-4E39-9F5C-89E32871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6E5FE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89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3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FE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6E5FEE"/>
    <w:rPr>
      <w:b/>
      <w:bCs/>
    </w:rPr>
  </w:style>
  <w:style w:type="character" w:styleId="nfase">
    <w:name w:val="Emphasis"/>
    <w:basedOn w:val="Fontepargpadro"/>
    <w:uiPriority w:val="20"/>
    <w:qFormat/>
    <w:rsid w:val="006E5FE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6E5FEE"/>
    <w:rPr>
      <w:b/>
      <w:bCs/>
      <w:kern w:val="36"/>
      <w:sz w:val="48"/>
      <w:szCs w:val="48"/>
    </w:rPr>
  </w:style>
  <w:style w:type="character" w:customStyle="1" w:styleId="entry-date">
    <w:name w:val="entry-date"/>
    <w:basedOn w:val="Fontepargpadro"/>
    <w:rsid w:val="006E5FEE"/>
  </w:style>
  <w:style w:type="paragraph" w:customStyle="1" w:styleId="entry-subtitle">
    <w:name w:val="entry-subtitle"/>
    <w:basedOn w:val="Normal"/>
    <w:rsid w:val="006E5FE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5mdd">
    <w:name w:val="_5mdd"/>
    <w:basedOn w:val="Fontepargpadro"/>
    <w:rsid w:val="006E5FEE"/>
  </w:style>
  <w:style w:type="character" w:customStyle="1" w:styleId="td-post-date">
    <w:name w:val="td-post-date"/>
    <w:basedOn w:val="Fontepargpadro"/>
    <w:rsid w:val="00D32D2F"/>
  </w:style>
  <w:style w:type="paragraph" w:customStyle="1" w:styleId="text-justify">
    <w:name w:val="text-justify"/>
    <w:basedOn w:val="Normal"/>
    <w:rsid w:val="00E43B8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6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7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6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6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1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6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04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AEEE-6314-404D-BB6F-295812C8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 Alvarenga Netto</cp:lastModifiedBy>
  <cp:revision>15</cp:revision>
  <cp:lastPrinted>2015-03-18T15:56:00Z</cp:lastPrinted>
  <dcterms:created xsi:type="dcterms:W3CDTF">2021-05-07T23:45:00Z</dcterms:created>
  <dcterms:modified xsi:type="dcterms:W3CDTF">2023-04-07T18:13:00Z</dcterms:modified>
</cp:coreProperties>
</file>