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DF" w:rsidRDefault="0002043E" w:rsidP="00F12C00">
      <w:pPr>
        <w:rPr>
          <w:sz w:val="28"/>
          <w:szCs w:val="28"/>
        </w:rPr>
      </w:pPr>
      <w:r>
        <w:rPr>
          <w:sz w:val="28"/>
          <w:szCs w:val="28"/>
        </w:rPr>
        <w:t>Exercício 0</w:t>
      </w:r>
      <w:r w:rsidR="004C71A6">
        <w:rPr>
          <w:sz w:val="28"/>
          <w:szCs w:val="28"/>
        </w:rPr>
        <w:t>1</w:t>
      </w:r>
      <w:r w:rsidR="00232DDF">
        <w:rPr>
          <w:sz w:val="28"/>
          <w:szCs w:val="28"/>
        </w:rPr>
        <w:t xml:space="preserve">: </w:t>
      </w:r>
      <w:r w:rsidR="00063D79">
        <w:rPr>
          <w:sz w:val="28"/>
          <w:szCs w:val="28"/>
        </w:rPr>
        <w:t>Configuração</w:t>
      </w:r>
      <w:r w:rsidR="00232DDF">
        <w:rPr>
          <w:sz w:val="28"/>
          <w:szCs w:val="28"/>
        </w:rPr>
        <w:t xml:space="preserve"> das equipes</w:t>
      </w:r>
    </w:p>
    <w:p w:rsidR="00232DDF" w:rsidRDefault="00232DDF" w:rsidP="00F12C00">
      <w:pPr>
        <w:rPr>
          <w:sz w:val="28"/>
          <w:szCs w:val="28"/>
        </w:rPr>
      </w:pPr>
    </w:p>
    <w:p w:rsidR="00F12C00" w:rsidRPr="00CB33E8" w:rsidRDefault="00F12C00" w:rsidP="00F12C00">
      <w:pPr>
        <w:rPr>
          <w:sz w:val="28"/>
          <w:szCs w:val="28"/>
        </w:rPr>
      </w:pPr>
      <w:r>
        <w:rPr>
          <w:sz w:val="28"/>
          <w:szCs w:val="28"/>
        </w:rPr>
        <w:t>Equipe</w:t>
      </w:r>
      <w:r w:rsidRPr="00CB33E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2660"/>
        <w:gridCol w:w="6318"/>
      </w:tblGrid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USP</w:t>
            </w: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1C4E65" w:rsidTr="00B31F01">
        <w:tc>
          <w:tcPr>
            <w:tcW w:w="2660" w:type="dxa"/>
          </w:tcPr>
          <w:p w:rsidR="001C4E65" w:rsidRDefault="001C4E65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1C4E65" w:rsidRDefault="001C4E65" w:rsidP="00B31F01">
            <w:pPr>
              <w:rPr>
                <w:sz w:val="28"/>
                <w:szCs w:val="28"/>
              </w:rPr>
            </w:pPr>
          </w:p>
        </w:tc>
      </w:tr>
    </w:tbl>
    <w:p w:rsidR="00F12C00" w:rsidRDefault="00F12C00" w:rsidP="00F12C00">
      <w:pPr>
        <w:rPr>
          <w:sz w:val="28"/>
          <w:szCs w:val="28"/>
        </w:rPr>
      </w:pP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</w:p>
    <w:tbl>
      <w:tblPr>
        <w:tblStyle w:val="Tabelacomgrade"/>
        <w:tblW w:w="0" w:type="auto"/>
        <w:tblLook w:val="04A0"/>
      </w:tblPr>
      <w:tblGrid>
        <w:gridCol w:w="3794"/>
        <w:gridCol w:w="5184"/>
      </w:tblGrid>
      <w:tr w:rsidR="001C4E65" w:rsidTr="001C4E65">
        <w:tc>
          <w:tcPr>
            <w:tcW w:w="3794" w:type="dxa"/>
          </w:tcPr>
          <w:p w:rsidR="001C4E65" w:rsidRDefault="001C4E65" w:rsidP="00F1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Figura </w:t>
            </w:r>
            <w:r w:rsidR="006B48E7">
              <w:rPr>
                <w:sz w:val="28"/>
                <w:szCs w:val="28"/>
              </w:rPr>
              <w:t xml:space="preserve">/ nome </w:t>
            </w:r>
            <w:r>
              <w:rPr>
                <w:sz w:val="28"/>
                <w:szCs w:val="28"/>
              </w:rPr>
              <w:t>da equipe</w:t>
            </w:r>
          </w:p>
        </w:tc>
        <w:tc>
          <w:tcPr>
            <w:tcW w:w="5184" w:type="dxa"/>
          </w:tcPr>
          <w:p w:rsidR="001C4E65" w:rsidRDefault="001C4E65" w:rsidP="0056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Justificativa</w:t>
            </w:r>
          </w:p>
        </w:tc>
      </w:tr>
      <w:tr w:rsidR="001C4E65" w:rsidTr="001C4E65">
        <w:tc>
          <w:tcPr>
            <w:tcW w:w="3794" w:type="dxa"/>
          </w:tcPr>
          <w:p w:rsidR="001C4E65" w:rsidRDefault="001C4E65" w:rsidP="00F12C00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1C4E65" w:rsidRDefault="001C4E65" w:rsidP="00F12C00">
            <w:pPr>
              <w:rPr>
                <w:sz w:val="28"/>
                <w:szCs w:val="28"/>
              </w:rPr>
            </w:pPr>
          </w:p>
          <w:p w:rsidR="001C4E65" w:rsidRDefault="001C4E65" w:rsidP="00F12C00">
            <w:pPr>
              <w:rPr>
                <w:sz w:val="28"/>
                <w:szCs w:val="28"/>
              </w:rPr>
            </w:pPr>
          </w:p>
          <w:p w:rsidR="001C4E65" w:rsidRDefault="001C4E65" w:rsidP="00F12C00">
            <w:pPr>
              <w:rPr>
                <w:sz w:val="28"/>
                <w:szCs w:val="28"/>
              </w:rPr>
            </w:pPr>
          </w:p>
          <w:p w:rsidR="001C4E65" w:rsidRDefault="001C4E65" w:rsidP="00F12C00">
            <w:pPr>
              <w:rPr>
                <w:sz w:val="28"/>
                <w:szCs w:val="28"/>
              </w:rPr>
            </w:pPr>
          </w:p>
          <w:p w:rsidR="001C4E65" w:rsidRDefault="001C4E65" w:rsidP="00F12C00">
            <w:pPr>
              <w:rPr>
                <w:sz w:val="28"/>
                <w:szCs w:val="28"/>
              </w:rPr>
            </w:pPr>
          </w:p>
          <w:p w:rsidR="001C4E65" w:rsidRDefault="001C4E65" w:rsidP="00F12C00">
            <w:pPr>
              <w:rPr>
                <w:sz w:val="28"/>
                <w:szCs w:val="28"/>
              </w:rPr>
            </w:pPr>
          </w:p>
          <w:p w:rsidR="001C4E65" w:rsidRDefault="001C4E65" w:rsidP="00F12C00">
            <w:pPr>
              <w:rPr>
                <w:sz w:val="28"/>
                <w:szCs w:val="28"/>
              </w:rPr>
            </w:pPr>
          </w:p>
          <w:p w:rsidR="001C4E65" w:rsidRDefault="001C4E65" w:rsidP="00F12C00">
            <w:pPr>
              <w:rPr>
                <w:sz w:val="28"/>
                <w:szCs w:val="28"/>
              </w:rPr>
            </w:pPr>
          </w:p>
        </w:tc>
      </w:tr>
    </w:tbl>
    <w:p w:rsidR="001C4E65" w:rsidRPr="00CB33E8" w:rsidRDefault="001C4E65" w:rsidP="00F12C00">
      <w:pPr>
        <w:rPr>
          <w:sz w:val="28"/>
          <w:szCs w:val="28"/>
        </w:rPr>
      </w:pPr>
    </w:p>
    <w:p w:rsidR="00F12C00" w:rsidRDefault="00F12C00" w:rsidP="00F12C00">
      <w:pPr>
        <w:rPr>
          <w:sz w:val="28"/>
          <w:szCs w:val="28"/>
        </w:rPr>
      </w:pPr>
    </w:p>
    <w:p w:rsidR="00411106" w:rsidRDefault="00411106" w:rsidP="00473AD1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 w:rsidRPr="00473AD1">
        <w:rPr>
          <w:sz w:val="28"/>
          <w:szCs w:val="28"/>
        </w:rPr>
        <w:t xml:space="preserve">As equipes deverão ser formadas com máximo </w:t>
      </w:r>
      <w:r w:rsidR="00560B10">
        <w:rPr>
          <w:sz w:val="28"/>
          <w:szCs w:val="28"/>
        </w:rPr>
        <w:t xml:space="preserve">de </w:t>
      </w:r>
      <w:r w:rsidRPr="00473AD1">
        <w:rPr>
          <w:sz w:val="28"/>
          <w:szCs w:val="28"/>
        </w:rPr>
        <w:t>5 integrantes;</w:t>
      </w:r>
    </w:p>
    <w:p w:rsidR="00473AD1" w:rsidRPr="00473AD1" w:rsidRDefault="00473AD1" w:rsidP="00473AD1">
      <w:pPr>
        <w:pStyle w:val="PargrafodaLista"/>
        <w:spacing w:after="360"/>
        <w:ind w:left="360"/>
        <w:rPr>
          <w:sz w:val="28"/>
          <w:szCs w:val="28"/>
        </w:rPr>
      </w:pPr>
    </w:p>
    <w:p w:rsidR="00411106" w:rsidRDefault="00411106" w:rsidP="00473AD1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 w:rsidRPr="00473AD1">
        <w:rPr>
          <w:sz w:val="28"/>
          <w:szCs w:val="28"/>
        </w:rPr>
        <w:t>A responsabilidade de montagem das equipes é dos alunos. Alunos que estiverem sem equipe deverão procurar uma forma de conversar com demais colegas que ainda estejam sem grupo, ou se juntar a alguma equipe que ainda não esteja completa;</w:t>
      </w:r>
    </w:p>
    <w:p w:rsidR="00473AD1" w:rsidRPr="00473AD1" w:rsidRDefault="00473AD1" w:rsidP="00473AD1">
      <w:pPr>
        <w:pStyle w:val="PargrafodaLista"/>
        <w:spacing w:after="360"/>
        <w:ind w:left="360"/>
        <w:rPr>
          <w:sz w:val="28"/>
          <w:szCs w:val="28"/>
        </w:rPr>
      </w:pPr>
    </w:p>
    <w:p w:rsidR="00411106" w:rsidRDefault="00411106" w:rsidP="00473AD1">
      <w:pPr>
        <w:pStyle w:val="PargrafodaLista"/>
        <w:numPr>
          <w:ilvl w:val="0"/>
          <w:numId w:val="6"/>
        </w:numPr>
        <w:spacing w:after="360"/>
        <w:rPr>
          <w:sz w:val="28"/>
          <w:szCs w:val="28"/>
        </w:rPr>
      </w:pPr>
      <w:r w:rsidRPr="00473AD1">
        <w:rPr>
          <w:sz w:val="28"/>
          <w:szCs w:val="28"/>
        </w:rPr>
        <w:t>Metáfora do trabalho em equipe</w:t>
      </w:r>
      <w:r w:rsidR="00473AD1">
        <w:rPr>
          <w:sz w:val="28"/>
          <w:szCs w:val="28"/>
        </w:rPr>
        <w:t>. Cresce a crença de que o uso de metáforas aumenta o engajamento das equipes e cria uma identidade para o grupo. Como um dos pontos relevantes na formação e preparação para a atividade profissional, nessa disciplina (PRO3534 Gestão de Operações em Serviços), há um incentivo à prática do trabalho em equipe.</w:t>
      </w:r>
    </w:p>
    <w:p w:rsidR="00473AD1" w:rsidRPr="00473AD1" w:rsidRDefault="00473AD1" w:rsidP="00473AD1">
      <w:pPr>
        <w:pStyle w:val="PargrafodaLista"/>
        <w:spacing w:after="360"/>
        <w:ind w:left="360"/>
        <w:rPr>
          <w:sz w:val="28"/>
          <w:szCs w:val="28"/>
        </w:rPr>
      </w:pPr>
    </w:p>
    <w:p w:rsidR="00473AD1" w:rsidRDefault="00473AD1" w:rsidP="00473AD1">
      <w:pPr>
        <w:pStyle w:val="PargrafodaLista"/>
        <w:numPr>
          <w:ilvl w:val="1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Cada equipe será identificada com um número (e/ou letra)</w:t>
      </w:r>
      <w:r w:rsidR="00AF66F6">
        <w:rPr>
          <w:sz w:val="28"/>
          <w:szCs w:val="28"/>
        </w:rPr>
        <w:t xml:space="preserve"> e um nome</w:t>
      </w:r>
      <w:r>
        <w:rPr>
          <w:sz w:val="28"/>
          <w:szCs w:val="28"/>
        </w:rPr>
        <w:t>;</w:t>
      </w:r>
    </w:p>
    <w:p w:rsidR="00473AD1" w:rsidRDefault="00473AD1" w:rsidP="00473AD1">
      <w:pPr>
        <w:pStyle w:val="PargrafodaLista"/>
        <w:spacing w:after="360"/>
        <w:ind w:left="792"/>
        <w:rPr>
          <w:sz w:val="28"/>
          <w:szCs w:val="28"/>
        </w:rPr>
      </w:pPr>
    </w:p>
    <w:p w:rsidR="00157429" w:rsidRDefault="00411106" w:rsidP="00473AD1">
      <w:pPr>
        <w:pStyle w:val="PargrafodaLista"/>
        <w:numPr>
          <w:ilvl w:val="1"/>
          <w:numId w:val="6"/>
        </w:numPr>
        <w:spacing w:after="360"/>
        <w:rPr>
          <w:sz w:val="28"/>
          <w:szCs w:val="28"/>
        </w:rPr>
      </w:pPr>
      <w:r w:rsidRPr="00473AD1">
        <w:rPr>
          <w:sz w:val="28"/>
          <w:szCs w:val="28"/>
        </w:rPr>
        <w:t xml:space="preserve">Cada </w:t>
      </w:r>
      <w:r w:rsidR="00346C91">
        <w:rPr>
          <w:sz w:val="28"/>
          <w:szCs w:val="28"/>
        </w:rPr>
        <w:t>grupo</w:t>
      </w:r>
      <w:r w:rsidRPr="00473AD1">
        <w:rPr>
          <w:sz w:val="28"/>
          <w:szCs w:val="28"/>
        </w:rPr>
        <w:t xml:space="preserve"> deve </w:t>
      </w:r>
      <w:r w:rsidR="006D32DD">
        <w:rPr>
          <w:sz w:val="28"/>
          <w:szCs w:val="28"/>
        </w:rPr>
        <w:t>pesquisar e adot</w:t>
      </w:r>
      <w:r w:rsidRPr="00473AD1">
        <w:rPr>
          <w:sz w:val="28"/>
          <w:szCs w:val="28"/>
        </w:rPr>
        <w:t xml:space="preserve">ar uma metáfora para </w:t>
      </w:r>
      <w:r w:rsidR="006D32DD">
        <w:rPr>
          <w:sz w:val="28"/>
          <w:szCs w:val="28"/>
        </w:rPr>
        <w:t xml:space="preserve">sua </w:t>
      </w:r>
      <w:r w:rsidRPr="00473AD1">
        <w:rPr>
          <w:sz w:val="28"/>
          <w:szCs w:val="28"/>
        </w:rPr>
        <w:t>o</w:t>
      </w:r>
      <w:r w:rsidR="006D32DD">
        <w:rPr>
          <w:sz w:val="28"/>
          <w:szCs w:val="28"/>
        </w:rPr>
        <w:t xml:space="preserve">rganização como </w:t>
      </w:r>
      <w:r w:rsidRPr="00473AD1">
        <w:rPr>
          <w:sz w:val="28"/>
          <w:szCs w:val="28"/>
        </w:rPr>
        <w:t>equipe</w:t>
      </w:r>
      <w:r w:rsidR="006D32DD">
        <w:rPr>
          <w:sz w:val="28"/>
          <w:szCs w:val="28"/>
        </w:rPr>
        <w:t xml:space="preserve"> de trabalho</w:t>
      </w:r>
      <w:r w:rsidRPr="00473AD1">
        <w:rPr>
          <w:sz w:val="28"/>
          <w:szCs w:val="28"/>
        </w:rPr>
        <w:t xml:space="preserve">. </w:t>
      </w:r>
      <w:r w:rsidR="006D32DD">
        <w:rPr>
          <w:sz w:val="28"/>
          <w:szCs w:val="28"/>
        </w:rPr>
        <w:t>Sugere-se que sejam levados em consideração aspectos que</w:t>
      </w:r>
      <w:r w:rsidR="00346C91">
        <w:rPr>
          <w:sz w:val="28"/>
          <w:szCs w:val="28"/>
        </w:rPr>
        <w:t xml:space="preserve"> contribuam e</w:t>
      </w:r>
      <w:r w:rsidR="006D32DD">
        <w:rPr>
          <w:sz w:val="28"/>
          <w:szCs w:val="28"/>
        </w:rPr>
        <w:t xml:space="preserve"> permitam um paralelo com a futura atividade acadêmica e profissional, tais como: </w:t>
      </w:r>
      <w:r w:rsidR="00157429">
        <w:rPr>
          <w:sz w:val="28"/>
          <w:szCs w:val="28"/>
        </w:rPr>
        <w:t xml:space="preserve">Atividade </w:t>
      </w:r>
      <w:r w:rsidR="00157429">
        <w:rPr>
          <w:sz w:val="28"/>
          <w:szCs w:val="28"/>
        </w:rPr>
        <w:lastRenderedPageBreak/>
        <w:t>coletiva</w:t>
      </w:r>
      <w:r w:rsidR="00346C91">
        <w:rPr>
          <w:sz w:val="28"/>
          <w:szCs w:val="28"/>
        </w:rPr>
        <w:t>, atividade</w:t>
      </w:r>
      <w:r w:rsidR="00157429">
        <w:rPr>
          <w:sz w:val="28"/>
          <w:szCs w:val="28"/>
        </w:rPr>
        <w:t xml:space="preserve"> individual, l</w:t>
      </w:r>
      <w:r w:rsidR="006D32DD">
        <w:rPr>
          <w:sz w:val="28"/>
          <w:szCs w:val="28"/>
        </w:rPr>
        <w:t xml:space="preserve">iderança, </w:t>
      </w:r>
      <w:r w:rsidR="00157429">
        <w:rPr>
          <w:sz w:val="28"/>
          <w:szCs w:val="28"/>
        </w:rPr>
        <w:t xml:space="preserve">direcionamento, </w:t>
      </w:r>
      <w:r w:rsidR="006D32DD">
        <w:rPr>
          <w:sz w:val="28"/>
          <w:szCs w:val="28"/>
        </w:rPr>
        <w:t>colaboração,</w:t>
      </w:r>
      <w:r w:rsidR="0084688A">
        <w:rPr>
          <w:sz w:val="28"/>
          <w:szCs w:val="28"/>
        </w:rPr>
        <w:t xml:space="preserve"> integração,</w:t>
      </w:r>
      <w:r w:rsidR="006D32DD">
        <w:rPr>
          <w:sz w:val="28"/>
          <w:szCs w:val="28"/>
        </w:rPr>
        <w:t xml:space="preserve"> </w:t>
      </w:r>
      <w:r w:rsidR="0084688A">
        <w:rPr>
          <w:sz w:val="28"/>
          <w:szCs w:val="28"/>
        </w:rPr>
        <w:t xml:space="preserve">empatia, </w:t>
      </w:r>
      <w:r w:rsidR="00157429">
        <w:rPr>
          <w:sz w:val="28"/>
          <w:szCs w:val="28"/>
        </w:rPr>
        <w:t xml:space="preserve">ritmo, </w:t>
      </w:r>
      <w:r w:rsidR="00CB1655">
        <w:rPr>
          <w:sz w:val="28"/>
          <w:szCs w:val="28"/>
        </w:rPr>
        <w:t xml:space="preserve">adaptação, conhecimento dos fundamentos, </w:t>
      </w:r>
      <w:r w:rsidR="006D32DD">
        <w:rPr>
          <w:sz w:val="28"/>
          <w:szCs w:val="28"/>
        </w:rPr>
        <w:t>resiliência,</w:t>
      </w:r>
      <w:r w:rsidR="00157429">
        <w:rPr>
          <w:sz w:val="28"/>
          <w:szCs w:val="28"/>
        </w:rPr>
        <w:t xml:space="preserve"> entre outras características valorizadas atualmente;</w:t>
      </w:r>
    </w:p>
    <w:p w:rsidR="00157429" w:rsidRPr="00157429" w:rsidRDefault="00157429" w:rsidP="00157429">
      <w:pPr>
        <w:pStyle w:val="PargrafodaLista"/>
        <w:rPr>
          <w:sz w:val="28"/>
          <w:szCs w:val="28"/>
        </w:rPr>
      </w:pPr>
    </w:p>
    <w:p w:rsidR="00157429" w:rsidRDefault="00157429" w:rsidP="00473AD1">
      <w:pPr>
        <w:pStyle w:val="PargrafodaLista"/>
        <w:numPr>
          <w:ilvl w:val="1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A metáfora deve ter um ícone</w:t>
      </w:r>
      <w:r w:rsidR="00CB1655">
        <w:rPr>
          <w:sz w:val="28"/>
          <w:szCs w:val="28"/>
        </w:rPr>
        <w:t xml:space="preserve"> e um nome</w:t>
      </w:r>
      <w:r>
        <w:rPr>
          <w:sz w:val="28"/>
          <w:szCs w:val="28"/>
        </w:rPr>
        <w:t>, u</w:t>
      </w:r>
      <w:r w:rsidR="00411106" w:rsidRPr="00473AD1">
        <w:rPr>
          <w:sz w:val="28"/>
          <w:szCs w:val="28"/>
        </w:rPr>
        <w:t>ma figura que</w:t>
      </w:r>
      <w:r w:rsidR="00CB1655">
        <w:rPr>
          <w:sz w:val="28"/>
          <w:szCs w:val="28"/>
        </w:rPr>
        <w:t xml:space="preserve"> seja inspiradora e que traga</w:t>
      </w:r>
      <w:r w:rsidR="00411106" w:rsidRPr="00473AD1">
        <w:rPr>
          <w:sz w:val="28"/>
          <w:szCs w:val="28"/>
        </w:rPr>
        <w:t xml:space="preserve"> significado para os </w:t>
      </w:r>
      <w:r>
        <w:rPr>
          <w:sz w:val="28"/>
          <w:szCs w:val="28"/>
        </w:rPr>
        <w:t>componentes da equipe;</w:t>
      </w:r>
    </w:p>
    <w:p w:rsidR="00157429" w:rsidRPr="00157429" w:rsidRDefault="00157429" w:rsidP="00157429">
      <w:pPr>
        <w:pStyle w:val="PargrafodaLista"/>
        <w:rPr>
          <w:sz w:val="28"/>
          <w:szCs w:val="28"/>
        </w:rPr>
      </w:pPr>
    </w:p>
    <w:p w:rsidR="00950752" w:rsidRPr="00FF165A" w:rsidRDefault="00157429" w:rsidP="00FF165A">
      <w:pPr>
        <w:pStyle w:val="PargrafodaLista"/>
        <w:numPr>
          <w:ilvl w:val="1"/>
          <w:numId w:val="6"/>
        </w:numPr>
        <w:spacing w:after="360"/>
        <w:rPr>
          <w:sz w:val="28"/>
          <w:szCs w:val="28"/>
        </w:rPr>
      </w:pPr>
      <w:r w:rsidRPr="00473AD1">
        <w:rPr>
          <w:sz w:val="28"/>
          <w:szCs w:val="28"/>
        </w:rPr>
        <w:t>Encontrar, ou desenhar, uma representação visual para a equipe e descrever a razão de sua adoção. Pode ser uma foto, um desenho, uma figura, algo que sugira a experiência de trabalhar em equipe. Esse ícone será o da equipe durante toda a disciplina.</w:t>
      </w:r>
    </w:p>
    <w:sectPr w:rsidR="00950752" w:rsidRPr="00FF165A" w:rsidSect="00722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00" w:rsidRDefault="00831700" w:rsidP="00336AEE">
      <w:r>
        <w:separator/>
      </w:r>
    </w:p>
  </w:endnote>
  <w:endnote w:type="continuationSeparator" w:id="1">
    <w:p w:rsidR="00831700" w:rsidRDefault="00831700" w:rsidP="0033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1F" w:rsidRDefault="004C4F1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1F" w:rsidRDefault="004C4F1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1F" w:rsidRDefault="004C4F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00" w:rsidRDefault="00831700" w:rsidP="00336AEE">
      <w:r>
        <w:separator/>
      </w:r>
    </w:p>
  </w:footnote>
  <w:footnote w:type="continuationSeparator" w:id="1">
    <w:p w:rsidR="00831700" w:rsidRDefault="00831700" w:rsidP="00336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1F" w:rsidRDefault="004C4F1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EE" w:rsidRDefault="00336AEE" w:rsidP="00D20129">
    <w:pPr>
      <w:pStyle w:val="Cabealho"/>
    </w:pPr>
    <w:r w:rsidRPr="00D658BA">
      <w:rPr>
        <w:noProof/>
        <w:lang w:eastAsia="pt-BR"/>
      </w:rPr>
      <w:drawing>
        <wp:inline distT="0" distB="0" distL="0" distR="0">
          <wp:extent cx="400050" cy="419100"/>
          <wp:effectExtent l="19050" t="0" r="0" b="0"/>
          <wp:docPr id="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21" cy="42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D20129">
      <w:t xml:space="preserve">  </w:t>
    </w:r>
    <w:r>
      <w:t xml:space="preserve">                             </w:t>
    </w:r>
    <w:r w:rsidR="000A4217">
      <w:t xml:space="preserve">       </w:t>
    </w:r>
    <w:r>
      <w:t xml:space="preserve">                    </w:t>
    </w:r>
    <w:r w:rsidRPr="00D658BA">
      <w:rPr>
        <w:rFonts w:ascii="Bernard MT Condensed" w:hAnsi="Bernard MT Condensed"/>
        <w:color w:val="00B050"/>
      </w:rPr>
      <w:t xml:space="preserve">PRO </w:t>
    </w:r>
    <w:r w:rsidR="00D20129">
      <w:rPr>
        <w:rFonts w:ascii="Bernard MT Condensed" w:hAnsi="Bernard MT Condensed"/>
        <w:color w:val="00B050"/>
      </w:rPr>
      <w:t>3</w:t>
    </w:r>
    <w:r w:rsidR="004C4F1F">
      <w:rPr>
        <w:rFonts w:ascii="Bernard MT Condensed" w:hAnsi="Bernard MT Condensed"/>
        <w:color w:val="00B050"/>
      </w:rPr>
      <w:t>534</w:t>
    </w:r>
    <w:r w:rsidRPr="00D658BA">
      <w:rPr>
        <w:rFonts w:ascii="Bernard MT Condensed" w:hAnsi="Bernard MT Condensed"/>
      </w:rPr>
      <w:t xml:space="preserve"> </w:t>
    </w:r>
    <w:r w:rsidR="00D20129">
      <w:rPr>
        <w:rFonts w:ascii="Bernard MT Condensed" w:hAnsi="Bernard MT Condensed"/>
        <w:color w:val="0070C0"/>
      </w:rPr>
      <w:t xml:space="preserve">Gestão de </w:t>
    </w:r>
    <w:r w:rsidR="004C4F1F">
      <w:rPr>
        <w:rFonts w:ascii="Bernard MT Condensed" w:hAnsi="Bernard MT Condensed"/>
        <w:color w:val="0070C0"/>
      </w:rPr>
      <w:t>Operações em Serviços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1F" w:rsidRDefault="004C4F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5A4240"/>
    <w:multiLevelType w:val="hybridMultilevel"/>
    <w:tmpl w:val="21E25B8C"/>
    <w:lvl w:ilvl="0" w:tplc="8DB4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D4D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B5109C"/>
    <w:multiLevelType w:val="hybridMultilevel"/>
    <w:tmpl w:val="82F2E0B2"/>
    <w:lvl w:ilvl="0" w:tplc="4A703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274FA"/>
    <w:rsid w:val="0002043E"/>
    <w:rsid w:val="000331A1"/>
    <w:rsid w:val="00063D79"/>
    <w:rsid w:val="0006717E"/>
    <w:rsid w:val="000A4217"/>
    <w:rsid w:val="000F70EF"/>
    <w:rsid w:val="00130D00"/>
    <w:rsid w:val="00157429"/>
    <w:rsid w:val="001A1255"/>
    <w:rsid w:val="001B674C"/>
    <w:rsid w:val="001C4E65"/>
    <w:rsid w:val="00226C87"/>
    <w:rsid w:val="00232DDF"/>
    <w:rsid w:val="00336AEE"/>
    <w:rsid w:val="00346C91"/>
    <w:rsid w:val="003A3DE3"/>
    <w:rsid w:val="003C095A"/>
    <w:rsid w:val="003E234B"/>
    <w:rsid w:val="00411106"/>
    <w:rsid w:val="00473AD1"/>
    <w:rsid w:val="004B65D5"/>
    <w:rsid w:val="004C4F1F"/>
    <w:rsid w:val="004C71A6"/>
    <w:rsid w:val="004F47A3"/>
    <w:rsid w:val="00560B10"/>
    <w:rsid w:val="0057468C"/>
    <w:rsid w:val="005B0056"/>
    <w:rsid w:val="005C10D1"/>
    <w:rsid w:val="005E5C50"/>
    <w:rsid w:val="006074F7"/>
    <w:rsid w:val="00637491"/>
    <w:rsid w:val="006A0C80"/>
    <w:rsid w:val="006B48E7"/>
    <w:rsid w:val="006C51E6"/>
    <w:rsid w:val="006D32DD"/>
    <w:rsid w:val="0070027F"/>
    <w:rsid w:val="007220A0"/>
    <w:rsid w:val="007C2D09"/>
    <w:rsid w:val="007F19A4"/>
    <w:rsid w:val="00812C95"/>
    <w:rsid w:val="00815ABB"/>
    <w:rsid w:val="00831700"/>
    <w:rsid w:val="0084688A"/>
    <w:rsid w:val="00857D79"/>
    <w:rsid w:val="00863B68"/>
    <w:rsid w:val="00873DCA"/>
    <w:rsid w:val="008B357E"/>
    <w:rsid w:val="00950752"/>
    <w:rsid w:val="009A756D"/>
    <w:rsid w:val="009B363E"/>
    <w:rsid w:val="00A70054"/>
    <w:rsid w:val="00A76D00"/>
    <w:rsid w:val="00AF66F6"/>
    <w:rsid w:val="00BF10B0"/>
    <w:rsid w:val="00C10121"/>
    <w:rsid w:val="00C274FA"/>
    <w:rsid w:val="00C529DA"/>
    <w:rsid w:val="00C6538E"/>
    <w:rsid w:val="00CB1655"/>
    <w:rsid w:val="00CB2F6C"/>
    <w:rsid w:val="00CD56B6"/>
    <w:rsid w:val="00CE3A50"/>
    <w:rsid w:val="00D20129"/>
    <w:rsid w:val="00DC422E"/>
    <w:rsid w:val="00E42DC9"/>
    <w:rsid w:val="00EF4C00"/>
    <w:rsid w:val="00F12C00"/>
    <w:rsid w:val="00F601E4"/>
    <w:rsid w:val="00FC296C"/>
    <w:rsid w:val="00FD1391"/>
    <w:rsid w:val="00FF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table" w:styleId="Tabelacomgrade">
    <w:name w:val="Table Grid"/>
    <w:basedOn w:val="Tabelanormal"/>
    <w:uiPriority w:val="59"/>
    <w:rsid w:val="00F1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12C0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12C00"/>
    <w:rPr>
      <w:b/>
      <w:bCs/>
    </w:rPr>
  </w:style>
  <w:style w:type="character" w:styleId="nfase">
    <w:name w:val="Emphasis"/>
    <w:basedOn w:val="Fontepargpadro"/>
    <w:uiPriority w:val="20"/>
    <w:qFormat/>
    <w:rsid w:val="00F12C00"/>
    <w:rPr>
      <w:i/>
      <w:iCs/>
    </w:rPr>
  </w:style>
  <w:style w:type="character" w:customStyle="1" w:styleId="5mdd">
    <w:name w:val="_5mdd"/>
    <w:basedOn w:val="Fontepargpadro"/>
    <w:rsid w:val="00F1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1: Projeto da Concepção do Serviço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1: Projeto da Concepção do Serviço</dc:title>
  <dc:creator>Clovis Alvarenga Netto</dc:creator>
  <cp:lastModifiedBy>Clovis</cp:lastModifiedBy>
  <cp:revision>2</cp:revision>
  <cp:lastPrinted>2015-03-18T15:56:00Z</cp:lastPrinted>
  <dcterms:created xsi:type="dcterms:W3CDTF">2022-03-23T19:09:00Z</dcterms:created>
  <dcterms:modified xsi:type="dcterms:W3CDTF">2022-03-23T19:09:00Z</dcterms:modified>
</cp:coreProperties>
</file>