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DF" w:rsidRDefault="0002043E" w:rsidP="00F12C00">
      <w:pPr>
        <w:rPr>
          <w:sz w:val="28"/>
          <w:szCs w:val="28"/>
        </w:rPr>
      </w:pPr>
      <w:r>
        <w:rPr>
          <w:sz w:val="28"/>
          <w:szCs w:val="28"/>
        </w:rPr>
        <w:t>Exercício 0</w:t>
      </w:r>
      <w:r w:rsidR="00847259">
        <w:rPr>
          <w:sz w:val="28"/>
          <w:szCs w:val="28"/>
        </w:rPr>
        <w:t>2</w:t>
      </w:r>
      <w:r w:rsidR="00232DDF">
        <w:rPr>
          <w:sz w:val="28"/>
          <w:szCs w:val="28"/>
        </w:rPr>
        <w:t xml:space="preserve">: </w:t>
      </w:r>
      <w:r w:rsidR="00D358E8">
        <w:rPr>
          <w:sz w:val="28"/>
          <w:szCs w:val="28"/>
        </w:rPr>
        <w:t xml:space="preserve">Proposta </w:t>
      </w:r>
      <w:r w:rsidR="00D864C2">
        <w:rPr>
          <w:sz w:val="28"/>
          <w:szCs w:val="28"/>
        </w:rPr>
        <w:t>Projeto Cidade (Universitária) Inteligente</w:t>
      </w:r>
    </w:p>
    <w:p w:rsidR="00232DDF" w:rsidRDefault="00232DDF" w:rsidP="00F12C00">
      <w:pPr>
        <w:rPr>
          <w:sz w:val="28"/>
          <w:szCs w:val="28"/>
        </w:rPr>
      </w:pPr>
    </w:p>
    <w:p w:rsidR="0087310E" w:rsidRDefault="0087310E" w:rsidP="00F12C00">
      <w:pPr>
        <w:rPr>
          <w:sz w:val="28"/>
          <w:szCs w:val="28"/>
        </w:rPr>
      </w:pPr>
    </w:p>
    <w:p w:rsidR="00F12C00" w:rsidRDefault="00F12C00" w:rsidP="00F12C00">
      <w:pPr>
        <w:rPr>
          <w:sz w:val="28"/>
          <w:szCs w:val="28"/>
        </w:rPr>
      </w:pPr>
      <w:r>
        <w:rPr>
          <w:sz w:val="28"/>
          <w:szCs w:val="28"/>
        </w:rPr>
        <w:t>Equipe</w:t>
      </w:r>
      <w:r w:rsidRPr="00CB33E8">
        <w:rPr>
          <w:sz w:val="28"/>
          <w:szCs w:val="28"/>
        </w:rPr>
        <w:t>:</w:t>
      </w:r>
    </w:p>
    <w:p w:rsidR="00D864C2" w:rsidRDefault="0087310E" w:rsidP="00F12C00">
      <w:pPr>
        <w:rPr>
          <w:sz w:val="28"/>
          <w:szCs w:val="28"/>
        </w:rPr>
      </w:pPr>
      <w:r>
        <w:rPr>
          <w:sz w:val="28"/>
          <w:szCs w:val="28"/>
        </w:rPr>
        <w:t>Tema</w:t>
      </w:r>
      <w:r w:rsidR="00D864C2">
        <w:rPr>
          <w:sz w:val="28"/>
          <w:szCs w:val="28"/>
        </w:rPr>
        <w:t xml:space="preserve"> central</w:t>
      </w:r>
    </w:p>
    <w:p w:rsidR="00D864C2" w:rsidRDefault="00D864C2" w:rsidP="00F12C00">
      <w:pPr>
        <w:rPr>
          <w:sz w:val="28"/>
          <w:szCs w:val="28"/>
        </w:rPr>
      </w:pPr>
    </w:p>
    <w:p w:rsidR="0087310E" w:rsidRPr="00CB33E8" w:rsidRDefault="0087310E" w:rsidP="00F12C00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1985"/>
        <w:gridCol w:w="5103"/>
      </w:tblGrid>
      <w:tr w:rsidR="0087310E" w:rsidTr="0087310E">
        <w:tc>
          <w:tcPr>
            <w:tcW w:w="1809" w:type="dxa"/>
          </w:tcPr>
          <w:p w:rsidR="0087310E" w:rsidRDefault="0087310E" w:rsidP="0087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USP</w:t>
            </w:r>
          </w:p>
        </w:tc>
        <w:tc>
          <w:tcPr>
            <w:tcW w:w="1985" w:type="dxa"/>
          </w:tcPr>
          <w:p w:rsidR="0087310E" w:rsidRDefault="0087310E" w:rsidP="00B31F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 xml:space="preserve"> de contato</w:t>
            </w:r>
          </w:p>
        </w:tc>
        <w:tc>
          <w:tcPr>
            <w:tcW w:w="5103" w:type="dxa"/>
          </w:tcPr>
          <w:p w:rsidR="0087310E" w:rsidRDefault="0087310E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87310E" w:rsidTr="0087310E">
        <w:tc>
          <w:tcPr>
            <w:tcW w:w="1809" w:type="dxa"/>
          </w:tcPr>
          <w:p w:rsidR="0087310E" w:rsidRDefault="0087310E" w:rsidP="00A12A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7310E" w:rsidRDefault="0087310E" w:rsidP="00B31F0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7310E" w:rsidRDefault="0087310E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Voga - </w:t>
            </w:r>
          </w:p>
        </w:tc>
      </w:tr>
      <w:tr w:rsidR="0087310E" w:rsidTr="0087310E">
        <w:tc>
          <w:tcPr>
            <w:tcW w:w="1809" w:type="dxa"/>
          </w:tcPr>
          <w:p w:rsidR="0087310E" w:rsidRDefault="0087310E" w:rsidP="00A12A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7310E" w:rsidRDefault="0087310E" w:rsidP="00B31F0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7310E" w:rsidRDefault="0087310E" w:rsidP="00B31F01">
            <w:pPr>
              <w:rPr>
                <w:sz w:val="28"/>
                <w:szCs w:val="28"/>
              </w:rPr>
            </w:pPr>
          </w:p>
        </w:tc>
      </w:tr>
      <w:tr w:rsidR="0087310E" w:rsidTr="0087310E">
        <w:tc>
          <w:tcPr>
            <w:tcW w:w="1809" w:type="dxa"/>
          </w:tcPr>
          <w:p w:rsidR="0087310E" w:rsidRDefault="0087310E" w:rsidP="00A12A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7310E" w:rsidRDefault="0087310E" w:rsidP="00B31F0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7310E" w:rsidRDefault="0087310E" w:rsidP="00B31F01">
            <w:pPr>
              <w:rPr>
                <w:sz w:val="28"/>
                <w:szCs w:val="28"/>
              </w:rPr>
            </w:pPr>
          </w:p>
        </w:tc>
      </w:tr>
      <w:tr w:rsidR="0087310E" w:rsidTr="0087310E">
        <w:tc>
          <w:tcPr>
            <w:tcW w:w="1809" w:type="dxa"/>
          </w:tcPr>
          <w:p w:rsidR="0087310E" w:rsidRDefault="0087310E" w:rsidP="00A12A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7310E" w:rsidRDefault="0087310E" w:rsidP="00B31F0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7310E" w:rsidRDefault="0087310E" w:rsidP="00B31F01">
            <w:pPr>
              <w:rPr>
                <w:sz w:val="28"/>
                <w:szCs w:val="28"/>
              </w:rPr>
            </w:pPr>
          </w:p>
        </w:tc>
      </w:tr>
      <w:tr w:rsidR="0087310E" w:rsidTr="0087310E">
        <w:tc>
          <w:tcPr>
            <w:tcW w:w="1809" w:type="dxa"/>
          </w:tcPr>
          <w:p w:rsidR="0087310E" w:rsidRDefault="0087310E" w:rsidP="00A12AC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7310E" w:rsidRDefault="0087310E" w:rsidP="00B31F0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7310E" w:rsidRDefault="0087310E" w:rsidP="00B31F01">
            <w:pPr>
              <w:rPr>
                <w:sz w:val="28"/>
                <w:szCs w:val="28"/>
              </w:rPr>
            </w:pPr>
          </w:p>
        </w:tc>
      </w:tr>
    </w:tbl>
    <w:p w:rsidR="0087310E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</w:p>
    <w:p w:rsidR="0087310E" w:rsidRDefault="0087310E" w:rsidP="00F12C00">
      <w:pPr>
        <w:rPr>
          <w:sz w:val="28"/>
          <w:szCs w:val="28"/>
        </w:rPr>
      </w:pPr>
      <w:r>
        <w:rPr>
          <w:sz w:val="28"/>
          <w:szCs w:val="28"/>
        </w:rPr>
        <w:t>Voga da equipe é o elemento de contato direto com o professor, para transmissão de instruções específicas para a guarnição. É responsável pela comunicação interna da equipe, a pessoa que insere o trabalho em equipe no e-disciplina, Representa a equipe para o que se fizer necessário na disciplina.</w:t>
      </w:r>
    </w:p>
    <w:p w:rsidR="0087310E" w:rsidRDefault="0087310E" w:rsidP="00F12C00">
      <w:pPr>
        <w:rPr>
          <w:sz w:val="28"/>
          <w:szCs w:val="28"/>
        </w:rPr>
      </w:pPr>
      <w:bookmarkStart w:id="0" w:name="_GoBack"/>
      <w:bookmarkEnd w:id="0"/>
    </w:p>
    <w:p w:rsidR="009B2CC2" w:rsidRDefault="009B2CC2" w:rsidP="009B2CC2">
      <w:pPr>
        <w:rPr>
          <w:sz w:val="28"/>
          <w:szCs w:val="28"/>
        </w:rPr>
      </w:pPr>
      <w:r>
        <w:rPr>
          <w:sz w:val="28"/>
          <w:szCs w:val="28"/>
        </w:rPr>
        <w:t>Entrega:</w:t>
      </w:r>
    </w:p>
    <w:p w:rsidR="009B2CC2" w:rsidRDefault="009B2CC2" w:rsidP="009B2CC2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Conceituação de Cidade Inteligente adotado pela equipe;</w:t>
      </w:r>
    </w:p>
    <w:p w:rsidR="009B2CC2" w:rsidRDefault="009B2CC2" w:rsidP="009B2CC2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Objeto do estudo, ou Tema específico do projeto em equipe</w:t>
      </w:r>
    </w:p>
    <w:p w:rsidR="009B2CC2" w:rsidRDefault="009B2CC2" w:rsidP="009B2CC2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Escopo (ou abrangência) do estudo;</w:t>
      </w:r>
    </w:p>
    <w:p w:rsidR="009B2CC2" w:rsidRDefault="009B2CC2" w:rsidP="009B2CC2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Justificativa para o projeto (problema ou oportunidade);</w:t>
      </w:r>
    </w:p>
    <w:p w:rsidR="009B2CC2" w:rsidRDefault="009B2CC2" w:rsidP="009B2CC2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Oportunidade (ou curiosidade) detectada;</w:t>
      </w:r>
    </w:p>
    <w:p w:rsidR="009B2CC2" w:rsidRDefault="009B2CC2" w:rsidP="009B2CC2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Origem desta necessidade;</w:t>
      </w:r>
    </w:p>
    <w:p w:rsidR="009B2CC2" w:rsidRPr="00351948" w:rsidRDefault="009B2CC2" w:rsidP="009B2CC2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Fontes de informação</w:t>
      </w:r>
    </w:p>
    <w:p w:rsidR="009B2CC2" w:rsidRDefault="009B2CC2" w:rsidP="009B2CC2">
      <w:pPr>
        <w:rPr>
          <w:sz w:val="28"/>
          <w:szCs w:val="28"/>
        </w:rPr>
      </w:pPr>
    </w:p>
    <w:p w:rsidR="009B2CC2" w:rsidRDefault="009B2CC2" w:rsidP="009B2CC2">
      <w:pPr>
        <w:rPr>
          <w:sz w:val="28"/>
          <w:szCs w:val="28"/>
        </w:rPr>
      </w:pPr>
      <w:r>
        <w:rPr>
          <w:sz w:val="28"/>
          <w:szCs w:val="28"/>
        </w:rPr>
        <w:t xml:space="preserve">Objetivo: Contribuição do Design para tornar a Cidade Universitária uma Cidade Inteligente </w:t>
      </w:r>
    </w:p>
    <w:p w:rsidR="009B2CC2" w:rsidRDefault="009B2CC2" w:rsidP="009B2CC2">
      <w:pPr>
        <w:rPr>
          <w:sz w:val="28"/>
          <w:szCs w:val="28"/>
        </w:rPr>
      </w:pPr>
    </w:p>
    <w:p w:rsidR="009B2CC2" w:rsidRDefault="009B2CC2" w:rsidP="009B2CC2">
      <w:pPr>
        <w:rPr>
          <w:sz w:val="28"/>
          <w:szCs w:val="28"/>
        </w:rPr>
      </w:pPr>
      <w:r>
        <w:rPr>
          <w:sz w:val="28"/>
          <w:szCs w:val="28"/>
        </w:rPr>
        <w:t xml:space="preserve">Perspectiva dos participantes da equipe quanto ao Produto/Serviço em estudo (posicionamento dos elementos da equipe como clientes, usuários, patrocinadores, </w:t>
      </w:r>
      <w:proofErr w:type="spellStart"/>
      <w:r>
        <w:rPr>
          <w:sz w:val="28"/>
          <w:szCs w:val="28"/>
        </w:rPr>
        <w:t>decisores</w:t>
      </w:r>
      <w:proofErr w:type="spellEnd"/>
      <w:r>
        <w:rPr>
          <w:sz w:val="28"/>
          <w:szCs w:val="28"/>
        </w:rPr>
        <w:t>, etc.) – caracterizar a posição de cada elemento da equipe e da equipe no seu conjunto</w:t>
      </w:r>
    </w:p>
    <w:p w:rsidR="009B2CC2" w:rsidRDefault="009B2CC2" w:rsidP="009B2CC2">
      <w:pPr>
        <w:rPr>
          <w:sz w:val="28"/>
          <w:szCs w:val="28"/>
        </w:rPr>
      </w:pPr>
    </w:p>
    <w:p w:rsidR="009B2CC2" w:rsidRDefault="009B2CC2" w:rsidP="009B2CC2">
      <w:pPr>
        <w:rPr>
          <w:sz w:val="28"/>
          <w:szCs w:val="28"/>
        </w:rPr>
      </w:pPr>
      <w:r>
        <w:rPr>
          <w:sz w:val="28"/>
          <w:szCs w:val="28"/>
        </w:rPr>
        <w:t>Material de base: bibliografia, artigos, revistas setoriais, cadernos da empresa, material de divulgação, site, redes sociais</w:t>
      </w:r>
    </w:p>
    <w:p w:rsidR="009B2CC2" w:rsidRDefault="009B2CC2" w:rsidP="00F12C00">
      <w:pPr>
        <w:rPr>
          <w:sz w:val="28"/>
          <w:szCs w:val="28"/>
        </w:rPr>
      </w:pPr>
    </w:p>
    <w:sectPr w:rsidR="009B2CC2" w:rsidSect="007220A0">
      <w:headerReference w:type="default" r:id="rId7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28" w:rsidRDefault="00C51F28" w:rsidP="00336AEE">
      <w:r>
        <w:separator/>
      </w:r>
    </w:p>
  </w:endnote>
  <w:endnote w:type="continuationSeparator" w:id="1">
    <w:p w:rsidR="00C51F28" w:rsidRDefault="00C51F28" w:rsidP="0033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28" w:rsidRDefault="00C51F28" w:rsidP="00336AEE">
      <w:r>
        <w:separator/>
      </w:r>
    </w:p>
  </w:footnote>
  <w:footnote w:type="continuationSeparator" w:id="1">
    <w:p w:rsidR="00C51F28" w:rsidRDefault="00C51F28" w:rsidP="00336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EE" w:rsidRDefault="00336AEE" w:rsidP="00D20129">
    <w:pPr>
      <w:pStyle w:val="Cabealho"/>
      <w:rPr>
        <w:rFonts w:ascii="Bernard MT Condensed" w:hAnsi="Bernard MT Condensed"/>
        <w:color w:val="0070C0"/>
      </w:rPr>
    </w:pPr>
    <w:r w:rsidRPr="00D658BA">
      <w:rPr>
        <w:noProof/>
        <w:lang w:eastAsia="pt-BR"/>
      </w:rPr>
      <w:drawing>
        <wp:inline distT="0" distB="0" distL="0" distR="0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658BA">
      <w:rPr>
        <w:rFonts w:ascii="Bernard MT Condensed" w:hAnsi="Bernard MT Condensed"/>
        <w:color w:val="00B050"/>
      </w:rPr>
      <w:t xml:space="preserve">PRO </w:t>
    </w:r>
    <w:r w:rsidR="00D20129">
      <w:rPr>
        <w:rFonts w:ascii="Bernard MT Condensed" w:hAnsi="Bernard MT Condensed"/>
        <w:color w:val="00B050"/>
      </w:rPr>
      <w:t>3</w:t>
    </w:r>
    <w:r w:rsidR="00D864C2">
      <w:rPr>
        <w:rFonts w:ascii="Bernard MT Condensed" w:hAnsi="Bernard MT Condensed"/>
        <w:color w:val="00B050"/>
      </w:rPr>
      <w:t>611</w:t>
    </w:r>
    <w:r w:rsidR="00D864C2">
      <w:rPr>
        <w:rFonts w:ascii="Bernard MT Condensed" w:hAnsi="Bernard MT Condensed"/>
        <w:color w:val="0070C0"/>
      </w:rPr>
      <w:t>Viabilidade e G</w:t>
    </w:r>
    <w:r w:rsidR="00D20129">
      <w:rPr>
        <w:rFonts w:ascii="Bernard MT Condensed" w:hAnsi="Bernard MT Condensed"/>
        <w:color w:val="0070C0"/>
      </w:rPr>
      <w:t xml:space="preserve">estão de </w:t>
    </w:r>
    <w:r w:rsidR="00D864C2">
      <w:rPr>
        <w:rFonts w:ascii="Bernard MT Condensed" w:hAnsi="Bernard MT Condensed"/>
        <w:color w:val="0070C0"/>
      </w:rPr>
      <w:t>Projetos</w:t>
    </w:r>
    <w:r w:rsidR="004C4F1F">
      <w:rPr>
        <w:rFonts w:ascii="Bernard MT Condensed" w:hAnsi="Bernard MT Condensed"/>
        <w:color w:val="0070C0"/>
      </w:rPr>
      <w:t xml:space="preserve"> em </w:t>
    </w:r>
    <w:r w:rsidR="00D864C2">
      <w:rPr>
        <w:rFonts w:ascii="Bernard MT Condensed" w:hAnsi="Bernard MT Condensed"/>
        <w:color w:val="0070C0"/>
      </w:rPr>
      <w:t>Design</w:t>
    </w:r>
  </w:p>
  <w:p w:rsidR="00D864C2" w:rsidRDefault="00D864C2" w:rsidP="00D864C2">
    <w:pPr>
      <w:pStyle w:val="Cabealho"/>
      <w:jc w:val="right"/>
      <w:rPr>
        <w:rFonts w:ascii="Arial" w:hAnsi="Arial" w:cs="Arial"/>
        <w:i/>
      </w:rPr>
    </w:pPr>
    <w:r>
      <w:rPr>
        <w:rFonts w:ascii="Bernard MT Condensed" w:hAnsi="Bernard MT Condensed"/>
        <w:color w:val="0070C0"/>
      </w:rPr>
      <w:tab/>
    </w:r>
    <w:r>
      <w:rPr>
        <w:rFonts w:ascii="Bernard MT Condensed" w:hAnsi="Bernard MT Condensed"/>
        <w:color w:val="0070C0"/>
      </w:rPr>
      <w:tab/>
    </w:r>
    <w:r>
      <w:rPr>
        <w:rFonts w:ascii="Arial" w:hAnsi="Arial" w:cs="Arial"/>
        <w:i/>
      </w:rPr>
      <w:t>Prof. Clovis Alvarenga Netto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4D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A4404D"/>
    <w:multiLevelType w:val="hybridMultilevel"/>
    <w:tmpl w:val="1DE06D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274FA"/>
    <w:rsid w:val="0002043E"/>
    <w:rsid w:val="000331A1"/>
    <w:rsid w:val="00063D79"/>
    <w:rsid w:val="0006717E"/>
    <w:rsid w:val="00091FEA"/>
    <w:rsid w:val="000A4217"/>
    <w:rsid w:val="000F70EF"/>
    <w:rsid w:val="00105743"/>
    <w:rsid w:val="00130D00"/>
    <w:rsid w:val="00157429"/>
    <w:rsid w:val="001A1255"/>
    <w:rsid w:val="001B0F99"/>
    <w:rsid w:val="001B674C"/>
    <w:rsid w:val="001C4E65"/>
    <w:rsid w:val="00206F8F"/>
    <w:rsid w:val="00226C87"/>
    <w:rsid w:val="00232DDF"/>
    <w:rsid w:val="00261C81"/>
    <w:rsid w:val="00336AEE"/>
    <w:rsid w:val="00346C91"/>
    <w:rsid w:val="003559B3"/>
    <w:rsid w:val="003A3DE3"/>
    <w:rsid w:val="003C095A"/>
    <w:rsid w:val="003E234B"/>
    <w:rsid w:val="00411106"/>
    <w:rsid w:val="00435250"/>
    <w:rsid w:val="00473AD1"/>
    <w:rsid w:val="004B65D5"/>
    <w:rsid w:val="004C4F1F"/>
    <w:rsid w:val="004F47A3"/>
    <w:rsid w:val="00560B10"/>
    <w:rsid w:val="0057468C"/>
    <w:rsid w:val="005B0056"/>
    <w:rsid w:val="005C10D1"/>
    <w:rsid w:val="005D4785"/>
    <w:rsid w:val="005E5C50"/>
    <w:rsid w:val="006074F7"/>
    <w:rsid w:val="006A0C80"/>
    <w:rsid w:val="006B3F93"/>
    <w:rsid w:val="006B48E7"/>
    <w:rsid w:val="006C51E6"/>
    <w:rsid w:val="006D32DD"/>
    <w:rsid w:val="0070027F"/>
    <w:rsid w:val="007220A0"/>
    <w:rsid w:val="007C2D09"/>
    <w:rsid w:val="007F19A4"/>
    <w:rsid w:val="00812C95"/>
    <w:rsid w:val="00815ABB"/>
    <w:rsid w:val="0084688A"/>
    <w:rsid w:val="00847259"/>
    <w:rsid w:val="00857D79"/>
    <w:rsid w:val="00863B68"/>
    <w:rsid w:val="0087310E"/>
    <w:rsid w:val="00873DCA"/>
    <w:rsid w:val="008B357E"/>
    <w:rsid w:val="00950752"/>
    <w:rsid w:val="009A756D"/>
    <w:rsid w:val="009B2CC2"/>
    <w:rsid w:val="009B363E"/>
    <w:rsid w:val="00A70054"/>
    <w:rsid w:val="00A76D00"/>
    <w:rsid w:val="00AF66F6"/>
    <w:rsid w:val="00BD5C2B"/>
    <w:rsid w:val="00BF10B0"/>
    <w:rsid w:val="00C10121"/>
    <w:rsid w:val="00C274FA"/>
    <w:rsid w:val="00C51F28"/>
    <w:rsid w:val="00C529DA"/>
    <w:rsid w:val="00C6538E"/>
    <w:rsid w:val="00CB1655"/>
    <w:rsid w:val="00CB2F6C"/>
    <w:rsid w:val="00CD56B6"/>
    <w:rsid w:val="00CE3A50"/>
    <w:rsid w:val="00D20129"/>
    <w:rsid w:val="00D358E8"/>
    <w:rsid w:val="00D864C2"/>
    <w:rsid w:val="00DC422E"/>
    <w:rsid w:val="00DD400D"/>
    <w:rsid w:val="00DE409C"/>
    <w:rsid w:val="00E42DC9"/>
    <w:rsid w:val="00EF4C00"/>
    <w:rsid w:val="00F12C00"/>
    <w:rsid w:val="00F601E4"/>
    <w:rsid w:val="00F86405"/>
    <w:rsid w:val="00FB60E9"/>
    <w:rsid w:val="00FC296C"/>
    <w:rsid w:val="00FD1391"/>
    <w:rsid w:val="00FF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clovis.alvarenga</cp:lastModifiedBy>
  <cp:revision>11</cp:revision>
  <cp:lastPrinted>2015-03-18T15:56:00Z</cp:lastPrinted>
  <dcterms:created xsi:type="dcterms:W3CDTF">2021-05-07T11:46:00Z</dcterms:created>
  <dcterms:modified xsi:type="dcterms:W3CDTF">2023-03-27T21:39:00Z</dcterms:modified>
</cp:coreProperties>
</file>