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276238">
        <w:rPr>
          <w:sz w:val="28"/>
          <w:szCs w:val="28"/>
        </w:rPr>
        <w:t>1</w:t>
      </w:r>
      <w:bookmarkStart w:id="0" w:name="_GoBack"/>
      <w:bookmarkEnd w:id="0"/>
      <w:r w:rsidR="00232DDF">
        <w:rPr>
          <w:sz w:val="28"/>
          <w:szCs w:val="28"/>
        </w:rPr>
        <w:t xml:space="preserve">: </w:t>
      </w:r>
      <w:r w:rsidR="00063D79">
        <w:rPr>
          <w:sz w:val="28"/>
          <w:szCs w:val="28"/>
        </w:rPr>
        <w:t>Configuração</w:t>
      </w:r>
      <w:r w:rsidR="00232DDF">
        <w:rPr>
          <w:sz w:val="28"/>
          <w:szCs w:val="28"/>
        </w:rPr>
        <w:t xml:space="preserve"> das equipes</w:t>
      </w:r>
    </w:p>
    <w:p w:rsidR="00232DDF" w:rsidRDefault="00232DDF" w:rsidP="00F12C00">
      <w:pPr>
        <w:rPr>
          <w:sz w:val="28"/>
          <w:szCs w:val="28"/>
        </w:rPr>
      </w:pPr>
    </w:p>
    <w:p w:rsidR="005E3670" w:rsidRDefault="005E3670" w:rsidP="00F12C00">
      <w:pPr>
        <w:rPr>
          <w:sz w:val="28"/>
          <w:szCs w:val="28"/>
        </w:rPr>
      </w:pPr>
      <w:r w:rsidRPr="000F5BE0">
        <w:rPr>
          <w:noProof/>
          <w:lang w:eastAsia="pt-BR"/>
        </w:rPr>
        <w:drawing>
          <wp:inline distT="0" distB="0" distL="0" distR="0">
            <wp:extent cx="2383682" cy="992221"/>
            <wp:effectExtent l="19050" t="0" r="0" b="0"/>
            <wp:docPr id="6" name="Imagem 2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854453C-AFAF-4655-A3EF-2CDAA178FB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854453C-AFAF-4655-A3EF-2CDAA178FB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34" cy="9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</w:p>
    <w:tbl>
      <w:tblPr>
        <w:tblStyle w:val="Tabelacomgrade"/>
        <w:tblW w:w="0" w:type="auto"/>
        <w:tblLook w:val="04A0"/>
      </w:tblPr>
      <w:tblGrid>
        <w:gridCol w:w="2660"/>
        <w:gridCol w:w="6318"/>
      </w:tblGrid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D82F2B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Voga: </w:t>
            </w: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1C4E65" w:rsidTr="00B31F01">
        <w:tc>
          <w:tcPr>
            <w:tcW w:w="2660" w:type="dxa"/>
          </w:tcPr>
          <w:p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1C4E65" w:rsidRDefault="001C4E65" w:rsidP="00B31F01">
            <w:pPr>
              <w:rPr>
                <w:sz w:val="28"/>
                <w:szCs w:val="28"/>
              </w:rPr>
            </w:pPr>
          </w:p>
        </w:tc>
      </w:tr>
    </w:tbl>
    <w:p w:rsidR="00F12C00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tbl>
      <w:tblPr>
        <w:tblStyle w:val="Tabelacomgrade"/>
        <w:tblW w:w="0" w:type="auto"/>
        <w:tblLook w:val="04A0"/>
      </w:tblPr>
      <w:tblGrid>
        <w:gridCol w:w="3794"/>
        <w:gridCol w:w="5184"/>
      </w:tblGrid>
      <w:tr w:rsidR="001C4E65" w:rsidTr="001C4E65">
        <w:tc>
          <w:tcPr>
            <w:tcW w:w="3794" w:type="dxa"/>
          </w:tcPr>
          <w:p w:rsidR="001C4E65" w:rsidRDefault="001C4E65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Figura </w:t>
            </w:r>
            <w:r w:rsidR="006B48E7">
              <w:rPr>
                <w:sz w:val="28"/>
                <w:szCs w:val="28"/>
              </w:rPr>
              <w:t xml:space="preserve">/ nome </w:t>
            </w:r>
            <w:r>
              <w:rPr>
                <w:sz w:val="28"/>
                <w:szCs w:val="28"/>
              </w:rPr>
              <w:t>da equipe</w:t>
            </w:r>
          </w:p>
        </w:tc>
        <w:tc>
          <w:tcPr>
            <w:tcW w:w="5184" w:type="dxa"/>
          </w:tcPr>
          <w:p w:rsidR="001C4E65" w:rsidRDefault="001C4E65" w:rsidP="0056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Justificativa</w:t>
            </w:r>
          </w:p>
        </w:tc>
      </w:tr>
      <w:tr w:rsidR="001C4E65" w:rsidTr="001C4E65">
        <w:tc>
          <w:tcPr>
            <w:tcW w:w="3794" w:type="dxa"/>
          </w:tcPr>
          <w:p w:rsidR="001C4E65" w:rsidRDefault="001C4E65" w:rsidP="00F12C00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</w:tc>
      </w:tr>
    </w:tbl>
    <w:p w:rsidR="001C4E65" w:rsidRPr="00CB33E8" w:rsidRDefault="001C4E65" w:rsidP="00F12C00">
      <w:pPr>
        <w:rPr>
          <w:sz w:val="28"/>
          <w:szCs w:val="28"/>
        </w:rPr>
      </w:pPr>
    </w:p>
    <w:p w:rsidR="00F12C00" w:rsidRDefault="00F12C00" w:rsidP="00F12C00">
      <w:pPr>
        <w:rPr>
          <w:sz w:val="28"/>
          <w:szCs w:val="28"/>
        </w:rPr>
      </w:pPr>
    </w:p>
    <w:p w:rsidR="00411106" w:rsidRDefault="00411106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 xml:space="preserve">As equipes deverão ser formadas com máximo </w:t>
      </w:r>
      <w:r w:rsidR="00560B10">
        <w:rPr>
          <w:sz w:val="28"/>
          <w:szCs w:val="28"/>
        </w:rPr>
        <w:t xml:space="preserve">de </w:t>
      </w:r>
      <w:r w:rsidRPr="00473AD1">
        <w:rPr>
          <w:sz w:val="28"/>
          <w:szCs w:val="28"/>
        </w:rPr>
        <w:t>5 integrantes;</w:t>
      </w:r>
    </w:p>
    <w:p w:rsidR="00473AD1" w:rsidRP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:rsidR="00411106" w:rsidRDefault="00411106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>A responsabilidade de montagem das equipes é dos alunos. Alunos que estiverem sem equipe deverão procurar uma forma de conversar com demais colegas que ainda estejam sem grupo, ou se juntar a alguma equipe que ainda não esteja completa;</w:t>
      </w:r>
    </w:p>
    <w:p w:rsidR="00473AD1" w:rsidRP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:rsidR="00411106" w:rsidRDefault="00411106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>Metáfora do trabalho em equipe</w:t>
      </w:r>
      <w:r w:rsidR="00A84930">
        <w:rPr>
          <w:sz w:val="28"/>
          <w:szCs w:val="28"/>
        </w:rPr>
        <w:t>:</w:t>
      </w:r>
      <w:r w:rsidR="00473AD1">
        <w:rPr>
          <w:sz w:val="28"/>
          <w:szCs w:val="28"/>
        </w:rPr>
        <w:t xml:space="preserve"> Cresce a crença de que o uso de metáforas aumenta o engajamento das equipes e cria uma identidade para o grupo. Como um dos pontos relevantes na formação e preparação para a atividade profissional, nessa disciplina (PRO3</w:t>
      </w:r>
      <w:r w:rsidR="00A84930">
        <w:rPr>
          <w:sz w:val="28"/>
          <w:szCs w:val="28"/>
        </w:rPr>
        <w:t xml:space="preserve">611Viabilidade e </w:t>
      </w:r>
      <w:r w:rsidR="00473AD1">
        <w:rPr>
          <w:sz w:val="28"/>
          <w:szCs w:val="28"/>
        </w:rPr>
        <w:t xml:space="preserve">Gestão de </w:t>
      </w:r>
      <w:r w:rsidR="00A84930">
        <w:rPr>
          <w:sz w:val="28"/>
          <w:szCs w:val="28"/>
        </w:rPr>
        <w:t>Projetos em Design</w:t>
      </w:r>
      <w:r w:rsidR="00473AD1">
        <w:rPr>
          <w:sz w:val="28"/>
          <w:szCs w:val="28"/>
        </w:rPr>
        <w:t>), há um incentivo à prática do trabalho em equipe.</w:t>
      </w:r>
    </w:p>
    <w:p w:rsidR="00473AD1" w:rsidRP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:rsidR="00157429" w:rsidRDefault="00411106" w:rsidP="00473AD1">
      <w:pPr>
        <w:pStyle w:val="PargrafodaLista"/>
        <w:numPr>
          <w:ilvl w:val="1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lastRenderedPageBreak/>
        <w:t xml:space="preserve">Cada </w:t>
      </w:r>
      <w:r w:rsidR="00346C91">
        <w:rPr>
          <w:sz w:val="28"/>
          <w:szCs w:val="28"/>
        </w:rPr>
        <w:t>grupo</w:t>
      </w:r>
      <w:r w:rsidRPr="00473AD1">
        <w:rPr>
          <w:sz w:val="28"/>
          <w:szCs w:val="28"/>
        </w:rPr>
        <w:t xml:space="preserve"> deve </w:t>
      </w:r>
      <w:r w:rsidR="006D32DD">
        <w:rPr>
          <w:sz w:val="28"/>
          <w:szCs w:val="28"/>
        </w:rPr>
        <w:t>pesquisar e adot</w:t>
      </w:r>
      <w:r w:rsidRPr="00473AD1">
        <w:rPr>
          <w:sz w:val="28"/>
          <w:szCs w:val="28"/>
        </w:rPr>
        <w:t xml:space="preserve">ar uma metáfora para </w:t>
      </w:r>
      <w:r w:rsidR="006D32DD">
        <w:rPr>
          <w:sz w:val="28"/>
          <w:szCs w:val="28"/>
        </w:rPr>
        <w:t xml:space="preserve">sua </w:t>
      </w:r>
      <w:r w:rsidRPr="00473AD1">
        <w:rPr>
          <w:sz w:val="28"/>
          <w:szCs w:val="28"/>
        </w:rPr>
        <w:t>o</w:t>
      </w:r>
      <w:r w:rsidR="006D32DD">
        <w:rPr>
          <w:sz w:val="28"/>
          <w:szCs w:val="28"/>
        </w:rPr>
        <w:t xml:space="preserve">rganização como </w:t>
      </w:r>
      <w:r w:rsidRPr="00473AD1">
        <w:rPr>
          <w:sz w:val="28"/>
          <w:szCs w:val="28"/>
        </w:rPr>
        <w:t>equipe</w:t>
      </w:r>
      <w:r w:rsidR="006D32DD">
        <w:rPr>
          <w:sz w:val="28"/>
          <w:szCs w:val="28"/>
        </w:rPr>
        <w:t xml:space="preserve"> de trabalho</w:t>
      </w:r>
      <w:r w:rsidRPr="00473AD1">
        <w:rPr>
          <w:sz w:val="28"/>
          <w:szCs w:val="28"/>
        </w:rPr>
        <w:t xml:space="preserve">. </w:t>
      </w:r>
      <w:r w:rsidR="006D32DD">
        <w:rPr>
          <w:sz w:val="28"/>
          <w:szCs w:val="28"/>
        </w:rPr>
        <w:t>Sugere-se que sejam levados em consideração aspectos que</w:t>
      </w:r>
      <w:r w:rsidR="00346C91">
        <w:rPr>
          <w:sz w:val="28"/>
          <w:szCs w:val="28"/>
        </w:rPr>
        <w:t xml:space="preserve"> contribuam e</w:t>
      </w:r>
      <w:r w:rsidR="006D32DD">
        <w:rPr>
          <w:sz w:val="28"/>
          <w:szCs w:val="28"/>
        </w:rPr>
        <w:t xml:space="preserve"> permitam um paralelo com a futura atividade acadêmica e profissional, tais como: </w:t>
      </w:r>
      <w:r w:rsidR="00157429">
        <w:rPr>
          <w:sz w:val="28"/>
          <w:szCs w:val="28"/>
        </w:rPr>
        <w:t>Atividade coletiva</w:t>
      </w:r>
      <w:r w:rsidR="00346C91">
        <w:rPr>
          <w:sz w:val="28"/>
          <w:szCs w:val="28"/>
        </w:rPr>
        <w:t>, atividade</w:t>
      </w:r>
      <w:r w:rsidR="00157429">
        <w:rPr>
          <w:sz w:val="28"/>
          <w:szCs w:val="28"/>
        </w:rPr>
        <w:t xml:space="preserve"> individual, l</w:t>
      </w:r>
      <w:r w:rsidR="006D32DD">
        <w:rPr>
          <w:sz w:val="28"/>
          <w:szCs w:val="28"/>
        </w:rPr>
        <w:t xml:space="preserve">iderança, </w:t>
      </w:r>
      <w:r w:rsidR="00157429">
        <w:rPr>
          <w:sz w:val="28"/>
          <w:szCs w:val="28"/>
        </w:rPr>
        <w:t xml:space="preserve">direcionamento, </w:t>
      </w:r>
      <w:r w:rsidR="006D32DD">
        <w:rPr>
          <w:sz w:val="28"/>
          <w:szCs w:val="28"/>
        </w:rPr>
        <w:t>colaboração,</w:t>
      </w:r>
      <w:r w:rsidR="0084688A">
        <w:rPr>
          <w:sz w:val="28"/>
          <w:szCs w:val="28"/>
        </w:rPr>
        <w:t xml:space="preserve"> integração,empatia, </w:t>
      </w:r>
      <w:r w:rsidR="00157429">
        <w:rPr>
          <w:sz w:val="28"/>
          <w:szCs w:val="28"/>
        </w:rPr>
        <w:t xml:space="preserve">ritmo, </w:t>
      </w:r>
      <w:r w:rsidR="00CB1655">
        <w:rPr>
          <w:sz w:val="28"/>
          <w:szCs w:val="28"/>
        </w:rPr>
        <w:t xml:space="preserve">adaptação, conhecimento dos fundamentos, </w:t>
      </w:r>
      <w:proofErr w:type="spellStart"/>
      <w:r w:rsidR="006D32DD">
        <w:rPr>
          <w:sz w:val="28"/>
          <w:szCs w:val="28"/>
        </w:rPr>
        <w:t>resiliência</w:t>
      </w:r>
      <w:proofErr w:type="spellEnd"/>
      <w:r w:rsidR="006D32DD">
        <w:rPr>
          <w:sz w:val="28"/>
          <w:szCs w:val="28"/>
        </w:rPr>
        <w:t>,</w:t>
      </w:r>
      <w:r w:rsidR="00157429">
        <w:rPr>
          <w:sz w:val="28"/>
          <w:szCs w:val="28"/>
        </w:rPr>
        <w:t xml:space="preserve"> entre outras características valorizadas atualmente;</w:t>
      </w:r>
    </w:p>
    <w:p w:rsidR="00157429" w:rsidRPr="00157429" w:rsidRDefault="00157429" w:rsidP="00157429">
      <w:pPr>
        <w:pStyle w:val="PargrafodaLista"/>
        <w:rPr>
          <w:sz w:val="28"/>
          <w:szCs w:val="28"/>
        </w:rPr>
      </w:pPr>
    </w:p>
    <w:p w:rsidR="00157429" w:rsidRDefault="00157429" w:rsidP="00473AD1">
      <w:pPr>
        <w:pStyle w:val="PargrafodaLista"/>
        <w:numPr>
          <w:ilvl w:val="1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A metáfora deve ter um ícone</w:t>
      </w:r>
      <w:r w:rsidR="00CB1655">
        <w:rPr>
          <w:sz w:val="28"/>
          <w:szCs w:val="28"/>
        </w:rPr>
        <w:t xml:space="preserve"> e um nome</w:t>
      </w:r>
      <w:r>
        <w:rPr>
          <w:sz w:val="28"/>
          <w:szCs w:val="28"/>
        </w:rPr>
        <w:t>, u</w:t>
      </w:r>
      <w:r w:rsidR="00411106" w:rsidRPr="00473AD1">
        <w:rPr>
          <w:sz w:val="28"/>
          <w:szCs w:val="28"/>
        </w:rPr>
        <w:t>ma figura que</w:t>
      </w:r>
      <w:r w:rsidR="00CB1655">
        <w:rPr>
          <w:sz w:val="28"/>
          <w:szCs w:val="28"/>
        </w:rPr>
        <w:t xml:space="preserve"> seja inspiradora e que traga</w:t>
      </w:r>
      <w:r w:rsidR="00411106" w:rsidRPr="00473AD1">
        <w:rPr>
          <w:sz w:val="28"/>
          <w:szCs w:val="28"/>
        </w:rPr>
        <w:t xml:space="preserve"> significado para os </w:t>
      </w:r>
      <w:r>
        <w:rPr>
          <w:sz w:val="28"/>
          <w:szCs w:val="28"/>
        </w:rPr>
        <w:t>componentes da equipe;</w:t>
      </w:r>
    </w:p>
    <w:p w:rsidR="00157429" w:rsidRPr="00157429" w:rsidRDefault="00157429" w:rsidP="00157429">
      <w:pPr>
        <w:pStyle w:val="PargrafodaLista"/>
        <w:rPr>
          <w:sz w:val="28"/>
          <w:szCs w:val="28"/>
        </w:rPr>
      </w:pPr>
    </w:p>
    <w:p w:rsidR="00950752" w:rsidRPr="00FF165A" w:rsidRDefault="00157429" w:rsidP="00FF165A">
      <w:pPr>
        <w:pStyle w:val="PargrafodaLista"/>
        <w:numPr>
          <w:ilvl w:val="1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>Encontrar, ou desenhar, uma representação visual para a equipe e descrever a razão de sua adoção. Pode ser uma foto, um desenho, uma figura, algo que sugira a experiência de trabalhar em equipe. Esse ícone será o da equipe durante toda a disciplina.</w:t>
      </w:r>
    </w:p>
    <w:sectPr w:rsidR="00950752" w:rsidRPr="00FF165A" w:rsidSect="00722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69" w:rsidRDefault="002C3869" w:rsidP="00336AEE">
      <w:r>
        <w:separator/>
      </w:r>
    </w:p>
  </w:endnote>
  <w:endnote w:type="continuationSeparator" w:id="1">
    <w:p w:rsidR="002C3869" w:rsidRDefault="002C3869" w:rsidP="0033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30" w:rsidRDefault="00A849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30" w:rsidRDefault="00A8493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30" w:rsidRDefault="00A849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69" w:rsidRDefault="002C3869" w:rsidP="00336AEE">
      <w:r>
        <w:separator/>
      </w:r>
    </w:p>
  </w:footnote>
  <w:footnote w:type="continuationSeparator" w:id="1">
    <w:p w:rsidR="002C3869" w:rsidRDefault="002C3869" w:rsidP="0033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30" w:rsidRDefault="00A849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EE" w:rsidRDefault="00336AEE" w:rsidP="00D20129">
    <w:pPr>
      <w:pStyle w:val="Cabealho"/>
      <w:rPr>
        <w:rFonts w:ascii="Bernard MT Condensed" w:hAnsi="Bernard MT Condensed"/>
        <w:color w:val="0070C0"/>
      </w:rPr>
    </w:pPr>
    <w:r w:rsidRPr="00D658BA">
      <w:rPr>
        <w:noProof/>
        <w:lang w:eastAsia="pt-BR"/>
      </w:rPr>
      <w:drawing>
        <wp:inline distT="0" distB="0" distL="0" distR="0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A84930">
      <w:rPr>
        <w:rFonts w:ascii="Bernard MT Condensed" w:hAnsi="Bernard MT Condensed"/>
        <w:color w:val="00B050"/>
      </w:rPr>
      <w:t>611</w:t>
    </w:r>
    <w:r w:rsidR="00A84930">
      <w:rPr>
        <w:rFonts w:ascii="Bernard MT Condensed" w:hAnsi="Bernard MT Condensed"/>
        <w:color w:val="0070C0"/>
      </w:rPr>
      <w:t>Viabilidade e G</w:t>
    </w:r>
    <w:r w:rsidR="00D20129">
      <w:rPr>
        <w:rFonts w:ascii="Bernard MT Condensed" w:hAnsi="Bernard MT Condensed"/>
        <w:color w:val="0070C0"/>
      </w:rPr>
      <w:t xml:space="preserve">estão de </w:t>
    </w:r>
    <w:r w:rsidR="00A84930">
      <w:rPr>
        <w:rFonts w:ascii="Bernard MT Condensed" w:hAnsi="Bernard MT Condensed"/>
        <w:color w:val="0070C0"/>
      </w:rPr>
      <w:t xml:space="preserve">Projetos </w:t>
    </w:r>
    <w:r w:rsidR="004C4F1F">
      <w:rPr>
        <w:rFonts w:ascii="Bernard MT Condensed" w:hAnsi="Bernard MT Condensed"/>
        <w:color w:val="0070C0"/>
      </w:rPr>
      <w:t xml:space="preserve">em </w:t>
    </w:r>
    <w:r w:rsidR="00A84930">
      <w:rPr>
        <w:rFonts w:ascii="Bernard MT Condensed" w:hAnsi="Bernard MT Condensed"/>
        <w:color w:val="0070C0"/>
      </w:rPr>
      <w:t>Design</w:t>
    </w:r>
  </w:p>
  <w:p w:rsidR="00A84930" w:rsidRPr="00910F9F" w:rsidRDefault="00910F9F" w:rsidP="00910F9F">
    <w:pPr>
      <w:pStyle w:val="Cabealho"/>
      <w:jc w:val="right"/>
      <w:rPr>
        <w:rFonts w:ascii="Arial" w:hAnsi="Arial" w:cs="Arial"/>
        <w:i/>
      </w:rPr>
    </w:pPr>
    <w:r>
      <w:rPr>
        <w:rFonts w:ascii="Bernard MT Condensed" w:hAnsi="Bernard MT Condensed"/>
        <w:color w:val="0070C0"/>
      </w:rPr>
      <w:tab/>
    </w:r>
    <w:r>
      <w:rPr>
        <w:rFonts w:ascii="Bernard MT Condensed" w:hAnsi="Bernard MT Condensed"/>
        <w:color w:val="0070C0"/>
      </w:rPr>
      <w:tab/>
    </w:r>
    <w:r>
      <w:rPr>
        <w:rFonts w:ascii="Arial" w:hAnsi="Arial" w:cs="Arial"/>
        <w:i/>
      </w:rPr>
      <w:t xml:space="preserve">Prof. Clovis Alvarenga </w:t>
    </w:r>
    <w:proofErr w:type="spellStart"/>
    <w:r>
      <w:rPr>
        <w:rFonts w:ascii="Arial" w:hAnsi="Arial" w:cs="Arial"/>
        <w:i/>
      </w:rPr>
      <w:t>Netto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30" w:rsidRDefault="00A849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274FA"/>
    <w:rsid w:val="0002043E"/>
    <w:rsid w:val="000331A1"/>
    <w:rsid w:val="0005311B"/>
    <w:rsid w:val="00063D79"/>
    <w:rsid w:val="0006717E"/>
    <w:rsid w:val="000A4217"/>
    <w:rsid w:val="000F70EF"/>
    <w:rsid w:val="00130D00"/>
    <w:rsid w:val="00157429"/>
    <w:rsid w:val="001A1255"/>
    <w:rsid w:val="001B674C"/>
    <w:rsid w:val="001C4E65"/>
    <w:rsid w:val="00226C87"/>
    <w:rsid w:val="00232DDF"/>
    <w:rsid w:val="00276238"/>
    <w:rsid w:val="002C3869"/>
    <w:rsid w:val="00336AEE"/>
    <w:rsid w:val="00346C91"/>
    <w:rsid w:val="003A3DE3"/>
    <w:rsid w:val="003C095A"/>
    <w:rsid w:val="003E234B"/>
    <w:rsid w:val="00411106"/>
    <w:rsid w:val="00473AD1"/>
    <w:rsid w:val="004B65D5"/>
    <w:rsid w:val="004C4F1F"/>
    <w:rsid w:val="004F47A3"/>
    <w:rsid w:val="0055085E"/>
    <w:rsid w:val="00560B10"/>
    <w:rsid w:val="0057468C"/>
    <w:rsid w:val="005B0056"/>
    <w:rsid w:val="005C10D1"/>
    <w:rsid w:val="005E3670"/>
    <w:rsid w:val="005E5C50"/>
    <w:rsid w:val="006074F7"/>
    <w:rsid w:val="0068582E"/>
    <w:rsid w:val="006A0C80"/>
    <w:rsid w:val="006B48E7"/>
    <w:rsid w:val="006C51E6"/>
    <w:rsid w:val="006D32DD"/>
    <w:rsid w:val="0070027F"/>
    <w:rsid w:val="007220A0"/>
    <w:rsid w:val="007456B1"/>
    <w:rsid w:val="007C2D09"/>
    <w:rsid w:val="007F19A4"/>
    <w:rsid w:val="00812C95"/>
    <w:rsid w:val="00815ABB"/>
    <w:rsid w:val="0084688A"/>
    <w:rsid w:val="00857D79"/>
    <w:rsid w:val="00863B68"/>
    <w:rsid w:val="00873DCA"/>
    <w:rsid w:val="008B357E"/>
    <w:rsid w:val="00910F9F"/>
    <w:rsid w:val="00950752"/>
    <w:rsid w:val="009A756D"/>
    <w:rsid w:val="009B363E"/>
    <w:rsid w:val="00A70054"/>
    <w:rsid w:val="00A76D00"/>
    <w:rsid w:val="00A84930"/>
    <w:rsid w:val="00AF66F6"/>
    <w:rsid w:val="00B751AC"/>
    <w:rsid w:val="00BF10B0"/>
    <w:rsid w:val="00C10121"/>
    <w:rsid w:val="00C274FA"/>
    <w:rsid w:val="00C529DA"/>
    <w:rsid w:val="00C6538E"/>
    <w:rsid w:val="00C93588"/>
    <w:rsid w:val="00CB1655"/>
    <w:rsid w:val="00CB2F6C"/>
    <w:rsid w:val="00CD56B6"/>
    <w:rsid w:val="00CE3A50"/>
    <w:rsid w:val="00CE6B4A"/>
    <w:rsid w:val="00D20129"/>
    <w:rsid w:val="00D45756"/>
    <w:rsid w:val="00D82F2B"/>
    <w:rsid w:val="00DC422E"/>
    <w:rsid w:val="00E42DC9"/>
    <w:rsid w:val="00EF4C00"/>
    <w:rsid w:val="00F10940"/>
    <w:rsid w:val="00F12C00"/>
    <w:rsid w:val="00F601E4"/>
    <w:rsid w:val="00FC296C"/>
    <w:rsid w:val="00FD1391"/>
    <w:rsid w:val="00FF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clovis.alvarenga</cp:lastModifiedBy>
  <cp:revision>7</cp:revision>
  <cp:lastPrinted>2023-03-27T21:39:00Z</cp:lastPrinted>
  <dcterms:created xsi:type="dcterms:W3CDTF">2021-05-10T14:06:00Z</dcterms:created>
  <dcterms:modified xsi:type="dcterms:W3CDTF">2023-03-27T21:39:00Z</dcterms:modified>
</cp:coreProperties>
</file>