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21" w:rsidRDefault="00554D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Proposta comercial para</w:t>
      </w:r>
      <w:r w:rsidR="00CD56B6">
        <w:rPr>
          <w:rFonts w:ascii="Arial" w:hAnsi="Arial" w:cs="Arial"/>
          <w:b/>
          <w:sz w:val="28"/>
          <w:szCs w:val="28"/>
        </w:rPr>
        <w:t xml:space="preserve"> </w:t>
      </w:r>
      <w:r w:rsidR="00D20129">
        <w:rPr>
          <w:rFonts w:ascii="Arial" w:hAnsi="Arial" w:cs="Arial"/>
          <w:b/>
          <w:sz w:val="28"/>
          <w:szCs w:val="28"/>
        </w:rPr>
        <w:t>Projetos</w:t>
      </w:r>
    </w:p>
    <w:p w:rsidR="000F70EF" w:rsidRDefault="000F70EF">
      <w:pPr>
        <w:jc w:val="center"/>
        <w:rPr>
          <w:rFonts w:ascii="Arial" w:hAnsi="Arial" w:cs="Arial"/>
          <w:b/>
          <w:sz w:val="28"/>
          <w:szCs w:val="28"/>
        </w:rPr>
      </w:pPr>
    </w:p>
    <w:p w:rsidR="000A4217" w:rsidRDefault="007555E0" w:rsidP="007F19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Equipe</w:t>
      </w:r>
      <w:r w:rsidR="007F19A4">
        <w:rPr>
          <w:rFonts w:ascii="Arial" w:hAnsi="Arial" w:cs="Arial"/>
          <w:b/>
          <w:sz w:val="22"/>
          <w:szCs w:val="22"/>
        </w:rPr>
        <w:t>: _____________________________</w:t>
      </w:r>
    </w:p>
    <w:p w:rsidR="000A4217" w:rsidRDefault="000A4217" w:rsidP="007F19A4">
      <w:pPr>
        <w:rPr>
          <w:rFonts w:ascii="Arial" w:hAnsi="Arial" w:cs="Arial"/>
          <w:b/>
          <w:sz w:val="22"/>
          <w:szCs w:val="22"/>
        </w:rPr>
      </w:pPr>
    </w:p>
    <w:p w:rsidR="00EB289C" w:rsidRDefault="00EB289C" w:rsidP="00EB2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 n</w:t>
      </w:r>
      <w:r w:rsidRPr="008B357E"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USP ____________________________</w:t>
      </w:r>
    </w:p>
    <w:p w:rsidR="00EB289C" w:rsidRDefault="00EB289C" w:rsidP="00EB2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 n</w:t>
      </w:r>
      <w:r w:rsidRPr="008B357E"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USP ____________________________</w:t>
      </w:r>
    </w:p>
    <w:p w:rsidR="00EB289C" w:rsidRDefault="00EB289C" w:rsidP="00EB2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 n</w:t>
      </w:r>
      <w:r w:rsidRPr="008B357E"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USP ____________________________</w:t>
      </w:r>
    </w:p>
    <w:p w:rsidR="00EB289C" w:rsidRDefault="00EB289C" w:rsidP="00EB2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 n</w:t>
      </w:r>
      <w:r w:rsidRPr="008B357E"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USP ____________________________</w:t>
      </w:r>
    </w:p>
    <w:p w:rsidR="00EB289C" w:rsidRDefault="00EB289C" w:rsidP="00EB2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 n</w:t>
      </w:r>
      <w:r w:rsidRPr="008B357E"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USP ____________________________</w:t>
      </w:r>
    </w:p>
    <w:p w:rsidR="007F19A4" w:rsidRDefault="007F19A4" w:rsidP="007F19A4">
      <w:pPr>
        <w:rPr>
          <w:rFonts w:ascii="Arial" w:hAnsi="Arial" w:cs="Arial"/>
          <w:b/>
          <w:sz w:val="22"/>
          <w:szCs w:val="22"/>
        </w:rPr>
      </w:pPr>
    </w:p>
    <w:p w:rsidR="007F19A4" w:rsidRDefault="007F19A4" w:rsidP="007F19A4">
      <w:pPr>
        <w:rPr>
          <w:rFonts w:ascii="Arial" w:hAnsi="Arial" w:cs="Arial"/>
          <w:b/>
          <w:sz w:val="22"/>
          <w:szCs w:val="22"/>
        </w:rPr>
      </w:pPr>
    </w:p>
    <w:p w:rsidR="000F70EF" w:rsidRDefault="000F70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7B58" w:rsidRDefault="00047B58" w:rsidP="004B65D5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O trabalho deve conter uma Introdução em que é explicado o contexto do projeto, a necessidade identificada, uma ideia do que seja o projeto.</w:t>
      </w:r>
    </w:p>
    <w:p w:rsidR="00047B58" w:rsidRDefault="00047B58" w:rsidP="00047B58">
      <w:pPr>
        <w:pStyle w:val="PargrafodaLista"/>
        <w:suppressAutoHyphens w:val="0"/>
        <w:ind w:left="360"/>
        <w:rPr>
          <w:lang w:eastAsia="pt-BR"/>
        </w:rPr>
      </w:pPr>
    </w:p>
    <w:p w:rsidR="001B674C" w:rsidRDefault="007555E0" w:rsidP="004B65D5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Seguir o modelo de proposta comercial aprese</w:t>
      </w:r>
      <w:r w:rsidR="008A7652">
        <w:rPr>
          <w:lang w:eastAsia="pt-BR"/>
        </w:rPr>
        <w:t>ntado em aula (e disponível no e-disciplina</w:t>
      </w:r>
      <w:r w:rsidR="002F7D62">
        <w:rPr>
          <w:lang w:eastAsia="pt-BR"/>
        </w:rPr>
        <w:t xml:space="preserve"> Anexo I</w:t>
      </w:r>
      <w:r>
        <w:rPr>
          <w:lang w:eastAsia="pt-BR"/>
        </w:rPr>
        <w:t>)</w:t>
      </w:r>
      <w:r w:rsidR="000A7236">
        <w:rPr>
          <w:lang w:eastAsia="pt-BR"/>
        </w:rPr>
        <w:t>;</w:t>
      </w:r>
    </w:p>
    <w:p w:rsidR="001B674C" w:rsidRDefault="001B674C" w:rsidP="004B65D5">
      <w:pPr>
        <w:pStyle w:val="PargrafodaLista"/>
        <w:suppressAutoHyphens w:val="0"/>
        <w:ind w:left="360"/>
        <w:rPr>
          <w:lang w:eastAsia="pt-BR"/>
        </w:rPr>
      </w:pPr>
    </w:p>
    <w:p w:rsidR="0006717E" w:rsidRDefault="007555E0" w:rsidP="004B65D5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Os valores lançados devem resultar de um levantamento de mercado junto a profissionais da área (com indicação da fonte)</w:t>
      </w:r>
      <w:r w:rsidR="000A7236">
        <w:rPr>
          <w:lang w:eastAsia="pt-BR"/>
        </w:rPr>
        <w:t>. Exemplo: valor da hora de trabalho por categoria de profissional;</w:t>
      </w:r>
    </w:p>
    <w:p w:rsidR="0006717E" w:rsidRDefault="0006717E" w:rsidP="0006717E">
      <w:pPr>
        <w:pStyle w:val="PargrafodaLista"/>
        <w:rPr>
          <w:lang w:eastAsia="pt-BR"/>
        </w:rPr>
      </w:pPr>
    </w:p>
    <w:p w:rsidR="000A7236" w:rsidRDefault="000A7236" w:rsidP="007555E0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Como anexo</w:t>
      </w:r>
      <w:r w:rsidR="00065A70">
        <w:rPr>
          <w:lang w:eastAsia="pt-BR"/>
        </w:rPr>
        <w:t xml:space="preserve"> II</w:t>
      </w:r>
      <w:r>
        <w:rPr>
          <w:lang w:eastAsia="pt-BR"/>
        </w:rPr>
        <w:t>, inclua uma justifi</w:t>
      </w:r>
      <w:r w:rsidR="002F7D62">
        <w:rPr>
          <w:lang w:eastAsia="pt-BR"/>
        </w:rPr>
        <w:t>cativa econômica para o projeto</w:t>
      </w:r>
      <w:r>
        <w:rPr>
          <w:lang w:eastAsia="pt-BR"/>
        </w:rPr>
        <w:t>;</w:t>
      </w:r>
    </w:p>
    <w:p w:rsidR="00F16937" w:rsidRDefault="00F16937" w:rsidP="00F16937">
      <w:pPr>
        <w:pStyle w:val="PargrafodaLista"/>
        <w:suppressAutoHyphens w:val="0"/>
        <w:ind w:left="360"/>
        <w:rPr>
          <w:lang w:eastAsia="pt-BR"/>
        </w:rPr>
      </w:pPr>
    </w:p>
    <w:p w:rsidR="00F16937" w:rsidRDefault="00F16937" w:rsidP="007555E0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Na proposta comercial devem estar indicados os valores mensais com a manutenção</w:t>
      </w:r>
      <w:r w:rsidR="00737CA5">
        <w:rPr>
          <w:lang w:eastAsia="pt-BR"/>
        </w:rPr>
        <w:t xml:space="preserve"> e operação</w:t>
      </w:r>
      <w:r>
        <w:rPr>
          <w:lang w:eastAsia="pt-BR"/>
        </w:rPr>
        <w:t xml:space="preserve"> do ambiente proposto no projeto</w:t>
      </w:r>
    </w:p>
    <w:p w:rsidR="000A7236" w:rsidRDefault="000A7236" w:rsidP="000A7236">
      <w:pPr>
        <w:pStyle w:val="PargrafodaLista"/>
        <w:rPr>
          <w:lang w:eastAsia="pt-BR"/>
        </w:rPr>
      </w:pP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</w:p>
    <w:p w:rsidR="002F7D62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>Nos gastos, considere gastos com materiais, pessoas, al</w:t>
      </w:r>
      <w:r w:rsidR="00BB65A5">
        <w:rPr>
          <w:lang w:eastAsia="pt-BR"/>
        </w:rPr>
        <w:t>uguel do local (se pertinente);</w:t>
      </w:r>
    </w:p>
    <w:p w:rsidR="002F7D62" w:rsidRDefault="002F7D62" w:rsidP="00065A70">
      <w:pPr>
        <w:pStyle w:val="PargrafodaLista"/>
        <w:suppressAutoHyphens w:val="0"/>
        <w:ind w:left="360"/>
        <w:rPr>
          <w:lang w:eastAsia="pt-BR"/>
        </w:rPr>
      </w:pP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>Entre os gastos, considere também os gastos com o projeto</w:t>
      </w:r>
      <w:r w:rsidR="002F7D62">
        <w:rPr>
          <w:lang w:eastAsia="pt-BR"/>
        </w:rPr>
        <w:t xml:space="preserve"> e manutenção do Sistema</w:t>
      </w:r>
      <w:r w:rsidR="00BB65A5">
        <w:rPr>
          <w:lang w:eastAsia="pt-BR"/>
        </w:rPr>
        <w:t>;</w:t>
      </w: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</w:p>
    <w:p w:rsidR="002F7D62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 xml:space="preserve">Nas receitas, considere os valores a receber pela empresa </w:t>
      </w:r>
      <w:r w:rsidR="00BB65A5">
        <w:rPr>
          <w:lang w:eastAsia="pt-BR"/>
        </w:rPr>
        <w:t>quando usar o projeto executado;</w:t>
      </w:r>
    </w:p>
    <w:p w:rsidR="002F7D62" w:rsidRDefault="002F7D62" w:rsidP="00065A70">
      <w:pPr>
        <w:pStyle w:val="PargrafodaLista"/>
        <w:suppressAutoHyphens w:val="0"/>
        <w:ind w:left="360"/>
        <w:rPr>
          <w:lang w:eastAsia="pt-BR"/>
        </w:rPr>
      </w:pPr>
    </w:p>
    <w:p w:rsidR="002F7D62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 xml:space="preserve">Se não for projeto de algo “cobrável”, considere como receita as economias decorrentes da implantação do projeto, versus os gastos atuais. Não se </w:t>
      </w:r>
      <w:proofErr w:type="gramStart"/>
      <w:r>
        <w:rPr>
          <w:lang w:eastAsia="pt-BR"/>
        </w:rPr>
        <w:t>esqueça</w:t>
      </w:r>
      <w:proofErr w:type="gramEnd"/>
      <w:r>
        <w:rPr>
          <w:lang w:eastAsia="pt-BR"/>
        </w:rPr>
        <w:t xml:space="preserve"> que o projeto somente é viável</w:t>
      </w:r>
      <w:r w:rsidR="00BB65A5">
        <w:rPr>
          <w:lang w:eastAsia="pt-BR"/>
        </w:rPr>
        <w:t xml:space="preserve"> (economicamente)</w:t>
      </w:r>
      <w:r>
        <w:rPr>
          <w:lang w:eastAsia="pt-BR"/>
        </w:rPr>
        <w:t xml:space="preserve"> se apresentar </w:t>
      </w:r>
      <w:r w:rsidR="00BB65A5">
        <w:rPr>
          <w:lang w:eastAsia="pt-BR"/>
        </w:rPr>
        <w:t>saldo positivo;</w:t>
      </w: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>Se houver outros ganhos para a empresa (por exemplos ganhos qualitativos), incluí-los, pois também ajuda</w:t>
      </w:r>
      <w:r w:rsidR="00F16937">
        <w:rPr>
          <w:lang w:eastAsia="pt-BR"/>
        </w:rPr>
        <w:t>m</w:t>
      </w:r>
      <w:r>
        <w:rPr>
          <w:lang w:eastAsia="pt-BR"/>
        </w:rPr>
        <w:t xml:space="preserve"> a justificar o projeto.</w:t>
      </w:r>
    </w:p>
    <w:p w:rsidR="00C61315" w:rsidRDefault="00C61315" w:rsidP="00C61315">
      <w:pPr>
        <w:pStyle w:val="PargrafodaLista"/>
        <w:suppressAutoHyphens w:val="0"/>
        <w:ind w:left="360"/>
        <w:rPr>
          <w:lang w:eastAsia="pt-BR"/>
        </w:rPr>
      </w:pPr>
    </w:p>
    <w:p w:rsidR="00C61315" w:rsidRDefault="00C61315" w:rsidP="00BB65A5">
      <w:pPr>
        <w:rPr>
          <w:lang w:eastAsia="pt-BR"/>
        </w:rPr>
      </w:pPr>
    </w:p>
    <w:p w:rsidR="00751991" w:rsidRDefault="00751991" w:rsidP="00751991">
      <w:pPr>
        <w:pStyle w:val="PargrafodaLista"/>
        <w:rPr>
          <w:lang w:eastAsia="pt-BR"/>
        </w:rPr>
      </w:pPr>
    </w:p>
    <w:p w:rsidR="00751991" w:rsidRDefault="00751991">
      <w:pPr>
        <w:suppressAutoHyphens w:val="0"/>
        <w:rPr>
          <w:lang w:eastAsia="pt-BR"/>
        </w:rPr>
      </w:pPr>
      <w:r>
        <w:rPr>
          <w:lang w:eastAsia="pt-BR"/>
        </w:rPr>
        <w:br w:type="page"/>
      </w:r>
    </w:p>
    <w:p w:rsidR="0077067B" w:rsidRPr="00C9534C" w:rsidRDefault="0077067B" w:rsidP="0077067B">
      <w:pPr>
        <w:pStyle w:val="Ttulo2"/>
        <w:spacing w:before="0" w:after="0"/>
        <w:jc w:val="right"/>
        <w:rPr>
          <w:rFonts w:cs="Arial"/>
          <w:b w:val="0"/>
          <w:szCs w:val="24"/>
        </w:rPr>
      </w:pPr>
      <w:r w:rsidRPr="00C9534C">
        <w:rPr>
          <w:rFonts w:cs="Arial"/>
          <w:b w:val="0"/>
          <w:szCs w:val="24"/>
        </w:rPr>
        <w:lastRenderedPageBreak/>
        <w:t xml:space="preserve">São Paulo, </w:t>
      </w:r>
      <w:r w:rsidRPr="00B4024C">
        <w:rPr>
          <w:rFonts w:cs="Arial"/>
          <w:b w:val="0"/>
          <w:szCs w:val="24"/>
          <w:highlight w:val="yellow"/>
        </w:rPr>
        <w:t>XX de XXXX</w:t>
      </w:r>
      <w:r w:rsidRPr="00C9534C">
        <w:rPr>
          <w:rFonts w:cs="Arial"/>
          <w:b w:val="0"/>
          <w:szCs w:val="24"/>
        </w:rPr>
        <w:t xml:space="preserve"> de 20</w:t>
      </w:r>
      <w:r>
        <w:rPr>
          <w:rFonts w:cs="Arial"/>
          <w:b w:val="0"/>
          <w:szCs w:val="24"/>
        </w:rPr>
        <w:t>xx.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proofErr w:type="spellStart"/>
      <w:proofErr w:type="gramStart"/>
      <w:r w:rsidRPr="00C9534C">
        <w:rPr>
          <w:rFonts w:ascii="Arial" w:hAnsi="Arial" w:cs="Arial"/>
          <w:highlight w:val="yellow"/>
        </w:rPr>
        <w:t>Ilmo</w:t>
      </w:r>
      <w:proofErr w:type="spellEnd"/>
      <w:r w:rsidRPr="00C9534C">
        <w:rPr>
          <w:rFonts w:ascii="Arial" w:hAnsi="Arial" w:cs="Arial"/>
          <w:highlight w:val="yellow"/>
        </w:rPr>
        <w:t>(</w:t>
      </w:r>
      <w:proofErr w:type="gramEnd"/>
      <w:r w:rsidRPr="00C9534C">
        <w:rPr>
          <w:rFonts w:ascii="Arial" w:hAnsi="Arial" w:cs="Arial"/>
          <w:highlight w:val="yellow"/>
        </w:rPr>
        <w:t xml:space="preserve">a). </w:t>
      </w:r>
      <w:proofErr w:type="spellStart"/>
      <w:proofErr w:type="gramStart"/>
      <w:r w:rsidRPr="00C9534C">
        <w:rPr>
          <w:rFonts w:ascii="Arial" w:hAnsi="Arial" w:cs="Arial"/>
          <w:highlight w:val="yellow"/>
        </w:rPr>
        <w:t>Sr</w:t>
      </w:r>
      <w:proofErr w:type="spellEnd"/>
      <w:r w:rsidRPr="00C9534C">
        <w:rPr>
          <w:rFonts w:ascii="Arial" w:hAnsi="Arial" w:cs="Arial"/>
          <w:highlight w:val="yellow"/>
        </w:rPr>
        <w:t>(</w:t>
      </w:r>
      <w:proofErr w:type="gramEnd"/>
      <w:r w:rsidRPr="00C9534C">
        <w:rPr>
          <w:rFonts w:ascii="Arial" w:hAnsi="Arial" w:cs="Arial"/>
          <w:highlight w:val="yellow"/>
        </w:rPr>
        <w:t>a).</w:t>
      </w: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Nome do contato</w:t>
      </w:r>
    </w:p>
    <w:p w:rsidR="0077067B" w:rsidRPr="00C9534C" w:rsidRDefault="0077067B" w:rsidP="0077067B">
      <w:pPr>
        <w:jc w:val="both"/>
        <w:rPr>
          <w:rFonts w:ascii="Arial" w:hAnsi="Arial" w:cs="Arial"/>
          <w:b/>
          <w:highlight w:val="yellow"/>
        </w:rPr>
      </w:pPr>
      <w:r w:rsidRPr="00C9534C">
        <w:rPr>
          <w:rFonts w:ascii="Arial" w:hAnsi="Arial" w:cs="Arial"/>
          <w:b/>
          <w:highlight w:val="yellow"/>
        </w:rPr>
        <w:t>NOME DA EMPRESA</w:t>
      </w: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Endereço</w:t>
      </w: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proofErr w:type="gramStart"/>
      <w:r w:rsidRPr="00C9534C">
        <w:rPr>
          <w:rFonts w:ascii="Arial" w:hAnsi="Arial" w:cs="Arial"/>
          <w:highlight w:val="yellow"/>
        </w:rPr>
        <w:t>fone</w:t>
      </w:r>
      <w:proofErr w:type="gramEnd"/>
      <w:r w:rsidRPr="00C9534C">
        <w:rPr>
          <w:rFonts w:ascii="Arial" w:hAnsi="Arial" w:cs="Arial"/>
          <w:highlight w:val="yellow"/>
        </w:rPr>
        <w:t xml:space="preserve">: (XX) </w:t>
      </w:r>
      <w:proofErr w:type="spellStart"/>
      <w:r w:rsidRPr="00C9534C">
        <w:rPr>
          <w:rFonts w:ascii="Arial" w:hAnsi="Arial" w:cs="Arial"/>
          <w:highlight w:val="yellow"/>
        </w:rPr>
        <w:t>Tel</w:t>
      </w:r>
      <w:proofErr w:type="spellEnd"/>
      <w:r w:rsidRPr="00C9534C">
        <w:rPr>
          <w:rFonts w:ascii="Arial" w:hAnsi="Arial" w:cs="Arial"/>
          <w:highlight w:val="yellow"/>
        </w:rPr>
        <w:t xml:space="preserve"> do contato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  <w:proofErr w:type="gramStart"/>
      <w:r w:rsidRPr="00C9534C">
        <w:rPr>
          <w:rFonts w:ascii="Arial" w:hAnsi="Arial" w:cs="Arial"/>
          <w:highlight w:val="yellow"/>
        </w:rPr>
        <w:t>e-mail</w:t>
      </w:r>
      <w:proofErr w:type="gramEnd"/>
      <w:r w:rsidRPr="00C9534C">
        <w:rPr>
          <w:rFonts w:ascii="Arial" w:hAnsi="Arial" w:cs="Arial"/>
          <w:highlight w:val="yellow"/>
        </w:rPr>
        <w:t xml:space="preserve">: </w:t>
      </w:r>
      <w:proofErr w:type="spellStart"/>
      <w:r w:rsidRPr="00C9534C">
        <w:rPr>
          <w:rFonts w:ascii="Arial" w:hAnsi="Arial" w:cs="Arial"/>
          <w:highlight w:val="yellow"/>
        </w:rPr>
        <w:t>email</w:t>
      </w:r>
      <w:proofErr w:type="spellEnd"/>
      <w:r w:rsidRPr="00C9534C">
        <w:rPr>
          <w:rFonts w:ascii="Arial" w:hAnsi="Arial" w:cs="Arial"/>
          <w:highlight w:val="yellow"/>
        </w:rPr>
        <w:t xml:space="preserve"> do contato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proofErr w:type="gramStart"/>
      <w:r w:rsidRPr="00C9534C">
        <w:rPr>
          <w:rFonts w:ascii="Arial" w:hAnsi="Arial" w:cs="Arial"/>
          <w:highlight w:val="yellow"/>
        </w:rPr>
        <w:t>Prezado(</w:t>
      </w:r>
      <w:proofErr w:type="gramEnd"/>
      <w:r w:rsidRPr="00C9534C">
        <w:rPr>
          <w:rFonts w:ascii="Arial" w:hAnsi="Arial" w:cs="Arial"/>
          <w:highlight w:val="yellow"/>
        </w:rPr>
        <w:t>a) Senhor(a)</w:t>
      </w:r>
      <w:r w:rsidRPr="00C9534C">
        <w:rPr>
          <w:rFonts w:ascii="Arial" w:hAnsi="Arial" w:cs="Arial"/>
        </w:rPr>
        <w:t>,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Encaminhamos, em anexo, a Proposta </w:t>
      </w:r>
      <w:r>
        <w:rPr>
          <w:rFonts w:ascii="Arial" w:hAnsi="Arial" w:cs="Arial"/>
          <w:b/>
        </w:rPr>
        <w:t xml:space="preserve">nº </w:t>
      </w:r>
      <w:r w:rsidRPr="00B4024C">
        <w:rPr>
          <w:rFonts w:ascii="Arial" w:hAnsi="Arial" w:cs="Arial"/>
          <w:b/>
          <w:highlight w:val="yellow"/>
        </w:rPr>
        <w:t>XXXX/</w:t>
      </w:r>
      <w:r>
        <w:rPr>
          <w:rFonts w:ascii="Arial" w:hAnsi="Arial" w:cs="Arial"/>
          <w:b/>
          <w:highlight w:val="yellow"/>
        </w:rPr>
        <w:t>ano</w:t>
      </w:r>
      <w:r w:rsidRPr="00C9534C">
        <w:rPr>
          <w:rFonts w:ascii="Arial" w:hAnsi="Arial" w:cs="Arial"/>
          <w:b/>
        </w:rPr>
        <w:t xml:space="preserve"> - “</w:t>
      </w:r>
      <w:r w:rsidRPr="00C9534C">
        <w:rPr>
          <w:rFonts w:ascii="Arial" w:hAnsi="Arial" w:cs="Arial"/>
          <w:b/>
          <w:highlight w:val="yellow"/>
        </w:rPr>
        <w:t>NOME DO PROJETO</w:t>
      </w:r>
      <w:proofErr w:type="gramStart"/>
      <w:r w:rsidRPr="00C9534C">
        <w:rPr>
          <w:rFonts w:ascii="Arial" w:hAnsi="Arial" w:cs="Arial"/>
          <w:b/>
        </w:rPr>
        <w:t>”</w:t>
      </w:r>
      <w:proofErr w:type="gramEnd"/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Corpodetexto"/>
        <w:rPr>
          <w:rFonts w:cs="Arial"/>
        </w:rPr>
      </w:pPr>
      <w:r w:rsidRPr="00C9534C">
        <w:rPr>
          <w:rFonts w:cs="Arial"/>
        </w:rPr>
        <w:t xml:space="preserve">Caso V.Sa. </w:t>
      </w:r>
      <w:proofErr w:type="gramStart"/>
      <w:r w:rsidRPr="00C9534C">
        <w:rPr>
          <w:rFonts w:cs="Arial"/>
        </w:rPr>
        <w:t>esteja</w:t>
      </w:r>
      <w:proofErr w:type="gramEnd"/>
      <w:r w:rsidRPr="00C9534C">
        <w:rPr>
          <w:rFonts w:cs="Arial"/>
        </w:rPr>
        <w:t xml:space="preserve"> de acordo com os termos, queira enviar o Aceite Formal de Proposta para a realização do trabalho.</w:t>
      </w: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C9534C" w:rsidRDefault="0077067B" w:rsidP="0077067B">
      <w:pPr>
        <w:rPr>
          <w:rFonts w:ascii="Arial" w:hAnsi="Arial" w:cs="Arial"/>
        </w:rPr>
      </w:pPr>
      <w:r w:rsidRPr="00C9534C">
        <w:rPr>
          <w:rFonts w:ascii="Arial" w:hAnsi="Arial" w:cs="Arial"/>
        </w:rPr>
        <w:t>Colocamo-nos ao seu dispor para os esclarecimentos que se façam necessários.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</w:tblGrid>
      <w:tr w:rsidR="0077067B" w:rsidRPr="00342832" w:rsidTr="00AC7C59">
        <w:tc>
          <w:tcPr>
            <w:tcW w:w="4598" w:type="dxa"/>
          </w:tcPr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  <w:r w:rsidRPr="00342832">
              <w:rPr>
                <w:rFonts w:ascii="Arial" w:hAnsi="Arial" w:cs="Arial"/>
              </w:rPr>
              <w:t>Atenciosamente,</w:t>
            </w: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proponente- Fulano de tal</w:t>
            </w:r>
          </w:p>
        </w:tc>
      </w:tr>
      <w:tr w:rsidR="0077067B" w:rsidRPr="00342832" w:rsidTr="00AC7C59">
        <w:trPr>
          <w:trHeight w:val="990"/>
        </w:trPr>
        <w:tc>
          <w:tcPr>
            <w:tcW w:w="4598" w:type="dxa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</w:p>
        </w:tc>
      </w:tr>
      <w:tr w:rsidR="0077067B" w:rsidRPr="00342832" w:rsidTr="00AC7C59">
        <w:tc>
          <w:tcPr>
            <w:tcW w:w="4598" w:type="dxa"/>
          </w:tcPr>
          <w:p w:rsidR="0077067B" w:rsidRPr="00342832" w:rsidRDefault="0077067B" w:rsidP="00AC7C59">
            <w:pPr>
              <w:pStyle w:val="Ttulo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67B" w:rsidRPr="00342832" w:rsidTr="00AC7C59">
        <w:tc>
          <w:tcPr>
            <w:tcW w:w="4598" w:type="dxa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DF31F2" w:rsidRPr="00DF31F2" w:rsidRDefault="00DF31F2" w:rsidP="00737CA5">
      <w:pPr>
        <w:pStyle w:val="Ttulo1"/>
        <w:rPr>
          <w:rFonts w:ascii="Arial" w:hAnsi="Arial" w:cs="Arial"/>
          <w:b/>
          <w:bCs/>
          <w:sz w:val="24"/>
          <w:highlight w:val="yellow"/>
        </w:rPr>
      </w:pPr>
    </w:p>
    <w:p w:rsidR="0077067B" w:rsidRPr="00B4024C" w:rsidRDefault="0077067B" w:rsidP="00DF31F2">
      <w:pPr>
        <w:pStyle w:val="Ttulo1"/>
        <w:rPr>
          <w:rFonts w:ascii="Arial" w:hAnsi="Arial" w:cs="Arial"/>
          <w:b/>
          <w:bCs/>
          <w:sz w:val="24"/>
          <w:highlight w:val="yellow"/>
        </w:rPr>
      </w:pPr>
      <w:r w:rsidRPr="00B4024C">
        <w:rPr>
          <w:rFonts w:ascii="Arial" w:hAnsi="Arial" w:cs="Arial"/>
          <w:b/>
          <w:bCs/>
          <w:sz w:val="24"/>
          <w:highlight w:val="yellow"/>
        </w:rPr>
        <w:t>APRESENTAÇÃO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Default="0077067B" w:rsidP="00770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Esse documento é um exemplo de modelo de proposta comercial para realização de projeto. Pode ser utilizado em projetos do Design, assim como em diversos outros tipos de projeto.</w:t>
      </w:r>
    </w:p>
    <w:p w:rsidR="0077067B" w:rsidRDefault="0077067B" w:rsidP="00770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proofErr w:type="gramStart"/>
      <w:r w:rsidR="008C6139">
        <w:rPr>
          <w:rFonts w:ascii="Arial" w:hAnsi="Arial" w:cs="Arial"/>
        </w:rPr>
        <w:t>Inova</w:t>
      </w:r>
      <w:r>
        <w:rPr>
          <w:rFonts w:ascii="Arial" w:hAnsi="Arial" w:cs="Arial"/>
        </w:rPr>
        <w:t>Design</w:t>
      </w:r>
      <w:proofErr w:type="spellEnd"/>
      <w:proofErr w:type="gramEnd"/>
      <w:r>
        <w:rPr>
          <w:rFonts w:ascii="Arial" w:hAnsi="Arial" w:cs="Arial"/>
        </w:rPr>
        <w:t xml:space="preserve"> é uma empresa com mais de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anos no mercado, atuando no desenvolvimento de projetos no campo do Design e tem como objetivo desenvolver e disseminar conhecimentos científicos e tecnológicos inerentes ao Design de Produtos</w:t>
      </w:r>
      <w:r w:rsidR="008C6139">
        <w:rPr>
          <w:rFonts w:ascii="Arial" w:hAnsi="Arial" w:cs="Arial"/>
        </w:rPr>
        <w:t>, de Serviços</w:t>
      </w:r>
      <w:r>
        <w:rPr>
          <w:rFonts w:ascii="Arial" w:hAnsi="Arial" w:cs="Arial"/>
        </w:rPr>
        <w:t xml:space="preserve"> </w:t>
      </w:r>
      <w:r w:rsidR="008C613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de Comunicação Visual, com total caráter inovador.</w:t>
      </w:r>
    </w:p>
    <w:p w:rsidR="0077067B" w:rsidRDefault="0077067B" w:rsidP="0077067B">
      <w:pPr>
        <w:jc w:val="both"/>
        <w:rPr>
          <w:rFonts w:ascii="Arial" w:hAnsi="Arial" w:cs="Arial"/>
        </w:rPr>
      </w:pPr>
    </w:p>
    <w:p w:rsidR="0077067B" w:rsidRPr="00605E66" w:rsidRDefault="0077067B" w:rsidP="0077067B">
      <w:pPr>
        <w:jc w:val="both"/>
        <w:rPr>
          <w:rFonts w:ascii="Arial" w:hAnsi="Arial" w:cs="Arial"/>
          <w:color w:val="FF0000"/>
          <w:szCs w:val="22"/>
        </w:rPr>
      </w:pPr>
      <w:r w:rsidRPr="00605E66">
        <w:rPr>
          <w:rFonts w:ascii="Arial" w:hAnsi="Arial" w:cs="Arial"/>
          <w:color w:val="FF0000"/>
        </w:rPr>
        <w:t xml:space="preserve">O objetivo é mostrar </w:t>
      </w:r>
      <w:r w:rsidRPr="008C6139">
        <w:rPr>
          <w:rFonts w:ascii="Arial" w:hAnsi="Arial" w:cs="Arial"/>
          <w:b/>
          <w:color w:val="FF0000"/>
        </w:rPr>
        <w:t>qualificações</w:t>
      </w:r>
      <w:r w:rsidRPr="00605E66">
        <w:rPr>
          <w:rFonts w:ascii="Arial" w:hAnsi="Arial" w:cs="Arial"/>
          <w:color w:val="FF0000"/>
        </w:rPr>
        <w:t xml:space="preserve"> da empresa proponente do projeto.</w:t>
      </w:r>
      <w:r>
        <w:rPr>
          <w:rFonts w:ascii="Arial" w:hAnsi="Arial" w:cs="Arial"/>
          <w:color w:val="FF0000"/>
        </w:rPr>
        <w:t xml:space="preserve"> Pode-se incluir tempo da empresa no mercado, campo de atuação, algum elemento que permita que a empresa (ou escritório de projetos) se apresente de forma atraente.</w:t>
      </w:r>
    </w:p>
    <w:p w:rsidR="0077067B" w:rsidRPr="00C9534C" w:rsidRDefault="0077067B" w:rsidP="0077067B">
      <w:pPr>
        <w:jc w:val="both"/>
        <w:rPr>
          <w:rFonts w:ascii="Arial" w:hAnsi="Arial" w:cs="Arial"/>
          <w:szCs w:val="22"/>
        </w:rPr>
      </w:pPr>
    </w:p>
    <w:p w:rsidR="0077067B" w:rsidRPr="00B402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284"/>
        <w:rPr>
          <w:rFonts w:ascii="Arial" w:hAnsi="Arial" w:cs="Arial"/>
          <w:b/>
          <w:bCs/>
          <w:sz w:val="24"/>
          <w:highlight w:val="yellow"/>
        </w:rPr>
      </w:pPr>
      <w:r w:rsidRPr="00B4024C">
        <w:rPr>
          <w:rFonts w:ascii="Arial" w:hAnsi="Arial" w:cs="Arial"/>
          <w:b/>
          <w:bCs/>
          <w:sz w:val="24"/>
          <w:highlight w:val="yellow"/>
        </w:rPr>
        <w:t xml:space="preserve">INTRODUÇÃO </w:t>
      </w:r>
    </w:p>
    <w:p w:rsidR="0077067B" w:rsidRPr="00C9534C" w:rsidRDefault="0077067B" w:rsidP="0077067B">
      <w:pPr>
        <w:rPr>
          <w:rFonts w:ascii="Arial" w:hAnsi="Arial" w:cs="Arial"/>
          <w:highlight w:val="yellow"/>
        </w:rPr>
      </w:pPr>
    </w:p>
    <w:p w:rsidR="0077067B" w:rsidRDefault="0077067B" w:rsidP="00770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Informações sobre a empresa para a qual será desenvolvido o projeto. Obter dados de fontes conhecidas a respeito de tipo de atuação da empresa, mercado em que </w:t>
      </w:r>
      <w:proofErr w:type="gramStart"/>
      <w:r>
        <w:rPr>
          <w:rFonts w:ascii="Arial" w:hAnsi="Arial" w:cs="Arial"/>
        </w:rPr>
        <w:t>atua,</w:t>
      </w:r>
      <w:proofErr w:type="gramEnd"/>
      <w:r>
        <w:rPr>
          <w:rFonts w:ascii="Arial" w:hAnsi="Arial" w:cs="Arial"/>
        </w:rPr>
        <w:t xml:space="preserve"> distinções que têm obtido, público alvo, faturamento, número de funcionários, etc.</w:t>
      </w:r>
    </w:p>
    <w:p w:rsidR="0077067B" w:rsidRDefault="0077067B" w:rsidP="0077067B">
      <w:pPr>
        <w:jc w:val="both"/>
        <w:rPr>
          <w:rFonts w:ascii="Arial" w:hAnsi="Arial" w:cs="Arial"/>
        </w:rPr>
      </w:pPr>
    </w:p>
    <w:p w:rsidR="0077067B" w:rsidRPr="00605E66" w:rsidRDefault="0077067B" w:rsidP="0077067B">
      <w:pPr>
        <w:jc w:val="both"/>
        <w:rPr>
          <w:rFonts w:ascii="Arial" w:hAnsi="Arial" w:cs="Arial"/>
          <w:color w:val="FF0000"/>
        </w:rPr>
      </w:pPr>
      <w:r w:rsidRPr="00605E66">
        <w:rPr>
          <w:rFonts w:ascii="Arial" w:hAnsi="Arial" w:cs="Arial"/>
          <w:color w:val="FF0000"/>
        </w:rPr>
        <w:t xml:space="preserve">O objetivo é mostrar que </w:t>
      </w:r>
      <w:r>
        <w:rPr>
          <w:rFonts w:ascii="Arial" w:hAnsi="Arial" w:cs="Arial"/>
          <w:color w:val="FF0000"/>
        </w:rPr>
        <w:t>a</w:t>
      </w:r>
      <w:r w:rsidRPr="00605E66">
        <w:rPr>
          <w:rFonts w:ascii="Arial" w:hAnsi="Arial" w:cs="Arial"/>
          <w:color w:val="FF0000"/>
        </w:rPr>
        <w:t xml:space="preserve"> proponente conhece a empresa para a qual vai fazer a proposta de trabalho</w:t>
      </w:r>
      <w:r>
        <w:rPr>
          <w:rFonts w:ascii="Arial" w:hAnsi="Arial" w:cs="Arial"/>
          <w:color w:val="FF0000"/>
        </w:rPr>
        <w:t>. Também evidencia que a proponente tem interesse em conhecer o futuro cliente, procurou informações, enfim procurou informações um pouco mais detalhadas sobre o futuro cliente.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284"/>
        <w:rPr>
          <w:rFonts w:ascii="Arial" w:hAnsi="Arial" w:cs="Arial"/>
          <w:b/>
          <w:bCs/>
          <w:sz w:val="24"/>
          <w:highlight w:val="yellow"/>
        </w:rPr>
      </w:pPr>
      <w:r w:rsidRPr="00C9534C">
        <w:rPr>
          <w:rFonts w:ascii="Arial" w:hAnsi="Arial" w:cs="Arial"/>
          <w:b/>
          <w:bCs/>
          <w:sz w:val="24"/>
          <w:highlight w:val="yellow"/>
        </w:rPr>
        <w:t>O PROJETO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 w:rsidRPr="00C9534C">
        <w:rPr>
          <w:rFonts w:ascii="Arial" w:hAnsi="Arial" w:cs="Arial"/>
          <w:b/>
        </w:rPr>
        <w:t>Objetivos e Escopo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A </w:t>
      </w:r>
      <w:proofErr w:type="spellStart"/>
      <w:proofErr w:type="gramStart"/>
      <w:r w:rsidR="00D85935">
        <w:rPr>
          <w:rFonts w:ascii="Arial" w:hAnsi="Arial" w:cs="Arial"/>
        </w:rPr>
        <w:t>Inova</w:t>
      </w:r>
      <w:r>
        <w:rPr>
          <w:rFonts w:ascii="Arial" w:hAnsi="Arial" w:cs="Arial"/>
        </w:rPr>
        <w:t>Design</w:t>
      </w:r>
      <w:proofErr w:type="spellEnd"/>
      <w:proofErr w:type="gramEnd"/>
      <w:r w:rsidRPr="00C9534C">
        <w:rPr>
          <w:rFonts w:ascii="Arial" w:hAnsi="Arial" w:cs="Arial"/>
        </w:rPr>
        <w:t xml:space="preserve"> propõe-se a desenvolver o projeto de </w:t>
      </w:r>
      <w:r w:rsidRPr="00C9534C">
        <w:rPr>
          <w:rFonts w:ascii="Arial" w:hAnsi="Arial" w:cs="Arial"/>
          <w:b/>
          <w:highlight w:val="yellow"/>
        </w:rPr>
        <w:t>XXXXX</w:t>
      </w:r>
      <w:r w:rsidRPr="00C9534C">
        <w:rPr>
          <w:rFonts w:ascii="Arial" w:hAnsi="Arial" w:cs="Arial"/>
        </w:rPr>
        <w:t xml:space="preserve"> objetivando </w:t>
      </w:r>
      <w:proofErr w:type="spellStart"/>
      <w:r w:rsidRPr="00C9534C">
        <w:rPr>
          <w:rFonts w:ascii="Arial" w:hAnsi="Arial" w:cs="Arial"/>
          <w:highlight w:val="yellow"/>
        </w:rPr>
        <w:t>xxxxxxxxxxxxxxxxxxxxxxxxxxxxxx</w:t>
      </w:r>
      <w:proofErr w:type="spellEnd"/>
      <w:r w:rsidRPr="00C9534C">
        <w:rPr>
          <w:rFonts w:ascii="Arial" w:hAnsi="Arial" w:cs="Arial"/>
        </w:rPr>
        <w:t>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Para atingir tais objetivos o projeto prevê a realização de atividades que seguem as seguintes etapas: </w:t>
      </w:r>
    </w:p>
    <w:p w:rsidR="0077067B" w:rsidRPr="00C9534C" w:rsidRDefault="0077067B" w:rsidP="0077067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proofErr w:type="spellStart"/>
      <w:proofErr w:type="gramStart"/>
      <w:r w:rsidRPr="00C9534C">
        <w:rPr>
          <w:rFonts w:ascii="Arial" w:hAnsi="Arial" w:cs="Arial"/>
          <w:highlight w:val="yellow"/>
        </w:rPr>
        <w:t>xxxxxxxxxxx</w:t>
      </w:r>
      <w:proofErr w:type="spellEnd"/>
      <w:proofErr w:type="gramEnd"/>
    </w:p>
    <w:p w:rsidR="0077067B" w:rsidRPr="00C9534C" w:rsidRDefault="0077067B" w:rsidP="0077067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proofErr w:type="spellStart"/>
      <w:proofErr w:type="gramStart"/>
      <w:r w:rsidRPr="00C9534C">
        <w:rPr>
          <w:rFonts w:ascii="Arial" w:hAnsi="Arial" w:cs="Arial"/>
          <w:highlight w:val="yellow"/>
        </w:rPr>
        <w:t>xxxxxxxxxxx</w:t>
      </w:r>
      <w:proofErr w:type="spellEnd"/>
      <w:proofErr w:type="gramEnd"/>
    </w:p>
    <w:p w:rsidR="0077067B" w:rsidRPr="00C9534C" w:rsidRDefault="0077067B" w:rsidP="0077067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proofErr w:type="spellStart"/>
      <w:proofErr w:type="gramStart"/>
      <w:r w:rsidRPr="00C9534C">
        <w:rPr>
          <w:rFonts w:ascii="Arial" w:hAnsi="Arial" w:cs="Arial"/>
          <w:highlight w:val="yellow"/>
        </w:rPr>
        <w:t>xxxxxxxxxx</w:t>
      </w:r>
      <w:proofErr w:type="spellEnd"/>
      <w:proofErr w:type="gramEnd"/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B4024C" w:rsidRDefault="0077067B" w:rsidP="0077067B">
      <w:pPr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São as grandes etapas para o desenvolvimento do projeto</w:t>
      </w:r>
      <w:r w:rsidRPr="00B4024C">
        <w:rPr>
          <w:rFonts w:ascii="Arial" w:hAnsi="Arial" w:cs="Arial"/>
          <w:color w:val="FF0000"/>
        </w:rPr>
        <w:t>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 w:rsidRPr="00C9534C">
        <w:rPr>
          <w:rFonts w:ascii="Arial" w:hAnsi="Arial" w:cs="Arial"/>
          <w:b/>
        </w:rPr>
        <w:t>Benefícios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O desenvolvimento do projeto deverá </w:t>
      </w:r>
      <w:r w:rsidR="00D85935">
        <w:rPr>
          <w:rFonts w:ascii="Arial" w:hAnsi="Arial" w:cs="Arial"/>
        </w:rPr>
        <w:t>proporcion</w:t>
      </w:r>
      <w:r w:rsidRPr="00C9534C">
        <w:rPr>
          <w:rFonts w:ascii="Arial" w:hAnsi="Arial" w:cs="Arial"/>
        </w:rPr>
        <w:t>ar, principalmente, os seguintes benefícios: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Xxxxxxxxxxxxxxxxxxxx</w:t>
      </w:r>
      <w:proofErr w:type="spellEnd"/>
      <w:r w:rsidRPr="00C9534C">
        <w:rPr>
          <w:rFonts w:ascii="Arial" w:hAnsi="Arial" w:cs="Arial"/>
          <w:highlight w:val="yellow"/>
        </w:rPr>
        <w:t>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 xml:space="preserve">Visão Sistêmica dos processos do </w:t>
      </w:r>
      <w:proofErr w:type="spellStart"/>
      <w:r w:rsidRPr="00C9534C">
        <w:rPr>
          <w:rFonts w:ascii="Arial" w:hAnsi="Arial" w:cs="Arial"/>
          <w:highlight w:val="yellow"/>
        </w:rPr>
        <w:t>xxxx</w:t>
      </w:r>
      <w:proofErr w:type="spellEnd"/>
      <w:r w:rsidRPr="00C9534C">
        <w:rPr>
          <w:rFonts w:ascii="Arial" w:hAnsi="Arial" w:cs="Arial"/>
          <w:highlight w:val="yellow"/>
        </w:rPr>
        <w:t xml:space="preserve">, bem como de toda a cadeia </w:t>
      </w:r>
      <w:r w:rsidRPr="00C9534C">
        <w:rPr>
          <w:rFonts w:ascii="Arial" w:hAnsi="Arial" w:cs="Arial"/>
          <w:highlight w:val="yellow"/>
        </w:rPr>
        <w:br/>
        <w:t>cliente-fornecedor;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Identificação das interfaces</w:t>
      </w:r>
      <w:r w:rsidR="00FF789D">
        <w:rPr>
          <w:rFonts w:ascii="Arial" w:hAnsi="Arial" w:cs="Arial"/>
          <w:highlight w:val="yellow"/>
        </w:rPr>
        <w:t xml:space="preserve"> críticas</w:t>
      </w:r>
      <w:r w:rsidRPr="00C9534C">
        <w:rPr>
          <w:rFonts w:ascii="Arial" w:hAnsi="Arial" w:cs="Arial"/>
          <w:highlight w:val="yellow"/>
        </w:rPr>
        <w:t xml:space="preserve"> de processos;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 xml:space="preserve">Racionalização e </w:t>
      </w:r>
      <w:proofErr w:type="gramStart"/>
      <w:r w:rsidRPr="00C9534C">
        <w:rPr>
          <w:rFonts w:ascii="Arial" w:hAnsi="Arial" w:cs="Arial"/>
          <w:highlight w:val="yellow"/>
        </w:rPr>
        <w:t>otimização</w:t>
      </w:r>
      <w:proofErr w:type="gramEnd"/>
      <w:r w:rsidRPr="00C9534C">
        <w:rPr>
          <w:rFonts w:ascii="Arial" w:hAnsi="Arial" w:cs="Arial"/>
          <w:highlight w:val="yellow"/>
        </w:rPr>
        <w:t xml:space="preserve"> dos processos por meio da identificação de </w:t>
      </w:r>
      <w:r w:rsidRPr="00C9534C">
        <w:rPr>
          <w:rFonts w:ascii="Arial" w:hAnsi="Arial" w:cs="Arial"/>
          <w:highlight w:val="yellow"/>
        </w:rPr>
        <w:br/>
        <w:t>atividades que não agregam valor;</w:t>
      </w:r>
    </w:p>
    <w:p w:rsidR="0077067B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Acesso a informações e processos que subsidiem a tomada de decisões</w:t>
      </w:r>
      <w:r>
        <w:rPr>
          <w:rFonts w:ascii="Arial" w:hAnsi="Arial" w:cs="Arial"/>
          <w:highlight w:val="yellow"/>
        </w:rPr>
        <w:t>;</w:t>
      </w:r>
    </w:p>
    <w:p w:rsidR="0077067B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Acesso facilitado aos locais </w:t>
      </w:r>
      <w:proofErr w:type="spellStart"/>
      <w:r>
        <w:rPr>
          <w:rFonts w:ascii="Arial" w:hAnsi="Arial" w:cs="Arial"/>
          <w:highlight w:val="yellow"/>
        </w:rPr>
        <w:t>xxx</w:t>
      </w:r>
      <w:proofErr w:type="spellEnd"/>
      <w:r>
        <w:rPr>
          <w:rFonts w:ascii="Arial" w:hAnsi="Arial" w:cs="Arial"/>
          <w:highlight w:val="yellow"/>
        </w:rPr>
        <w:t xml:space="preserve"> por parte dos usuários (projeto de sinalização);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Maior exposição dos produtos da empresa devido </w:t>
      </w:r>
      <w:proofErr w:type="gramStart"/>
      <w:r>
        <w:rPr>
          <w:rFonts w:ascii="Arial" w:hAnsi="Arial" w:cs="Arial"/>
          <w:highlight w:val="yellow"/>
        </w:rPr>
        <w:t>a</w:t>
      </w:r>
      <w:proofErr w:type="gramEnd"/>
      <w:r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xxxx</w:t>
      </w:r>
      <w:proofErr w:type="spellEnd"/>
      <w:r w:rsidRPr="00C9534C">
        <w:rPr>
          <w:rFonts w:ascii="Arial" w:hAnsi="Arial" w:cs="Arial"/>
          <w:highlight w:val="yellow"/>
        </w:rPr>
        <w:t>.</w:t>
      </w: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B4024C" w:rsidRDefault="0077067B" w:rsidP="0077067B">
      <w:pPr>
        <w:ind w:left="426"/>
        <w:jc w:val="both"/>
        <w:rPr>
          <w:rFonts w:ascii="Arial" w:hAnsi="Arial" w:cs="Arial"/>
          <w:color w:val="FF0000"/>
        </w:rPr>
      </w:pPr>
      <w:r w:rsidRPr="00B4024C">
        <w:rPr>
          <w:rFonts w:ascii="Arial" w:hAnsi="Arial" w:cs="Arial"/>
          <w:color w:val="FF0000"/>
        </w:rPr>
        <w:t>É importante o cliente saber que vantagens ou benefícios ele terá com o projeto. É isso o que o cliente está procurando e cabe ao proponente deixar isso mais claro.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  <w:b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</w:t>
      </w:r>
      <w:r w:rsidRPr="00C9534C">
        <w:rPr>
          <w:rFonts w:ascii="Arial" w:hAnsi="Arial" w:cs="Arial"/>
          <w:b/>
        </w:rPr>
        <w:t>todo</w:t>
      </w:r>
      <w:r>
        <w:rPr>
          <w:rFonts w:ascii="Arial" w:hAnsi="Arial" w:cs="Arial"/>
          <w:b/>
        </w:rPr>
        <w:t xml:space="preserve"> de trabalho</w:t>
      </w:r>
    </w:p>
    <w:p w:rsidR="0077067B" w:rsidRPr="00C9534C" w:rsidRDefault="0077067B" w:rsidP="0077067B">
      <w:pPr>
        <w:ind w:left="709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A seguir encontr</w:t>
      </w:r>
      <w:r w:rsidR="008C4606">
        <w:rPr>
          <w:rFonts w:ascii="Arial" w:hAnsi="Arial" w:cs="Arial"/>
        </w:rPr>
        <w:t>am-se detalhadas as etapas com o mé</w:t>
      </w:r>
      <w:r w:rsidRPr="00C9534C">
        <w:rPr>
          <w:rFonts w:ascii="Arial" w:hAnsi="Arial" w:cs="Arial"/>
        </w:rPr>
        <w:t>todo</w:t>
      </w:r>
      <w:r w:rsidR="008C4606">
        <w:rPr>
          <w:rFonts w:ascii="Arial" w:hAnsi="Arial" w:cs="Arial"/>
        </w:rPr>
        <w:t xml:space="preserve"> proposto</w:t>
      </w:r>
      <w:r w:rsidRPr="00C9534C">
        <w:rPr>
          <w:rFonts w:ascii="Arial" w:hAnsi="Arial" w:cs="Arial"/>
        </w:rPr>
        <w:t xml:space="preserve"> de desenvolvimento do projeto:</w:t>
      </w: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  <w:r w:rsidRPr="00C9534C">
        <w:rPr>
          <w:rFonts w:ascii="Arial" w:hAnsi="Arial" w:cs="Arial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B4024C" w:rsidRDefault="0077067B" w:rsidP="0077067B">
      <w:pPr>
        <w:ind w:left="426"/>
        <w:jc w:val="both"/>
        <w:rPr>
          <w:rFonts w:ascii="Arial" w:hAnsi="Arial" w:cs="Arial"/>
          <w:color w:val="FF0000"/>
        </w:rPr>
      </w:pPr>
      <w:r w:rsidRPr="00B4024C">
        <w:rPr>
          <w:rFonts w:ascii="Arial" w:hAnsi="Arial" w:cs="Arial"/>
          <w:color w:val="FF0000"/>
        </w:rPr>
        <w:t xml:space="preserve">Importante evidenciar o método de trabalho da proponente. As soluções para os projetos não estão previamente prontas. O cliente precisa ter algum tipo de “garantia” de que seus objetivos </w:t>
      </w:r>
      <w:r>
        <w:rPr>
          <w:rFonts w:ascii="Arial" w:hAnsi="Arial" w:cs="Arial"/>
          <w:color w:val="FF0000"/>
        </w:rPr>
        <w:t xml:space="preserve">foram entendidos e </w:t>
      </w:r>
      <w:r w:rsidRPr="00B4024C">
        <w:rPr>
          <w:rFonts w:ascii="Arial" w:hAnsi="Arial" w:cs="Arial"/>
          <w:color w:val="FF0000"/>
        </w:rPr>
        <w:t xml:space="preserve">serão atingidos. O projeto é algo intangível a princípio, portanto o método de trabalho evidencia que não aparecerão soluções mágicas, mas </w:t>
      </w:r>
      <w:r>
        <w:rPr>
          <w:rFonts w:ascii="Arial" w:hAnsi="Arial" w:cs="Arial"/>
          <w:color w:val="FF0000"/>
        </w:rPr>
        <w:t xml:space="preserve">que </w:t>
      </w:r>
      <w:proofErr w:type="gramStart"/>
      <w:r w:rsidRPr="00B4024C">
        <w:rPr>
          <w:rFonts w:ascii="Arial" w:hAnsi="Arial" w:cs="Arial"/>
          <w:color w:val="FF0000"/>
        </w:rPr>
        <w:t>serão</w:t>
      </w:r>
      <w:proofErr w:type="gramEnd"/>
      <w:r w:rsidRPr="00B4024C">
        <w:rPr>
          <w:rFonts w:ascii="Arial" w:hAnsi="Arial" w:cs="Arial"/>
          <w:color w:val="FF0000"/>
        </w:rPr>
        <w:t xml:space="preserve"> fruto de alguma sistemática de desenvolvimento.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 w:rsidRPr="00C9534C">
        <w:rPr>
          <w:rFonts w:ascii="Arial" w:hAnsi="Arial" w:cs="Arial"/>
          <w:b/>
        </w:rPr>
        <w:t>Local</w:t>
      </w:r>
    </w:p>
    <w:p w:rsidR="0077067B" w:rsidRPr="00C9534C" w:rsidRDefault="0077067B" w:rsidP="0077067B">
      <w:pPr>
        <w:ind w:left="284" w:firstLine="142"/>
        <w:jc w:val="both"/>
        <w:rPr>
          <w:rFonts w:ascii="Arial" w:hAnsi="Arial" w:cs="Arial"/>
          <w:b/>
        </w:rPr>
      </w:pP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  <w:r w:rsidRPr="00B4024C">
        <w:rPr>
          <w:rFonts w:ascii="Arial" w:hAnsi="Arial" w:cs="Arial"/>
        </w:rPr>
        <w:t xml:space="preserve">As atividades serão realizadas </w:t>
      </w:r>
      <w:r w:rsidRPr="00CF3A0C">
        <w:rPr>
          <w:rFonts w:ascii="Arial" w:hAnsi="Arial" w:cs="Arial"/>
          <w:i/>
        </w:rPr>
        <w:t>in loco</w:t>
      </w:r>
      <w:r w:rsidRPr="00B4024C">
        <w:rPr>
          <w:rFonts w:ascii="Arial" w:hAnsi="Arial" w:cs="Arial"/>
        </w:rPr>
        <w:t xml:space="preserve"> nas instalações da Contratante em “Nome da cidade ou local”, com a posterior análise, desenvolvimento de resultados e relatórios nas instalações da </w:t>
      </w:r>
      <w:r>
        <w:rPr>
          <w:rFonts w:ascii="Arial" w:hAnsi="Arial" w:cs="Arial"/>
        </w:rPr>
        <w:t>(</w:t>
      </w:r>
      <w:r w:rsidRPr="00B4024C">
        <w:rPr>
          <w:rFonts w:ascii="Arial" w:hAnsi="Arial" w:cs="Arial"/>
        </w:rPr>
        <w:t>eventualmente diferente do local anteriormente mencionado</w:t>
      </w:r>
      <w:r>
        <w:rPr>
          <w:rFonts w:ascii="Arial" w:hAnsi="Arial" w:cs="Arial"/>
        </w:rPr>
        <w:t>)</w:t>
      </w:r>
      <w:r w:rsidRPr="00B4024C">
        <w:rPr>
          <w:rFonts w:ascii="Arial" w:hAnsi="Arial" w:cs="Arial"/>
        </w:rPr>
        <w:t>.</w:t>
      </w:r>
    </w:p>
    <w:p w:rsidR="0077067B" w:rsidRPr="00C9534C" w:rsidRDefault="0077067B" w:rsidP="0077067B">
      <w:pPr>
        <w:tabs>
          <w:tab w:val="left" w:pos="284"/>
        </w:tabs>
        <w:ind w:left="426"/>
        <w:jc w:val="both"/>
        <w:rPr>
          <w:rFonts w:ascii="Arial" w:hAnsi="Arial" w:cs="Arial"/>
          <w:b/>
        </w:rPr>
      </w:pPr>
    </w:p>
    <w:p w:rsidR="0077067B" w:rsidRPr="00C9534C" w:rsidRDefault="0077067B" w:rsidP="0077067B">
      <w:pPr>
        <w:tabs>
          <w:tab w:val="left" w:pos="284"/>
        </w:tabs>
        <w:ind w:left="426"/>
        <w:jc w:val="both"/>
        <w:rPr>
          <w:rFonts w:ascii="Arial" w:hAnsi="Arial" w:cs="Arial"/>
          <w:b/>
        </w:rPr>
      </w:pPr>
    </w:p>
    <w:p w:rsidR="0077067B" w:rsidRPr="002E6B49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  <w:highlight w:val="yellow"/>
        </w:rPr>
      </w:pPr>
      <w:r w:rsidRPr="002E6B49">
        <w:rPr>
          <w:rFonts w:ascii="Arial" w:hAnsi="Arial" w:cs="Arial"/>
          <w:b/>
          <w:bCs/>
          <w:sz w:val="24"/>
          <w:highlight w:val="yellow"/>
        </w:rPr>
        <w:t>COORDENAÇÃO E EQUIPE DE PROJETO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  <w:r w:rsidRPr="002E6B49">
        <w:rPr>
          <w:rFonts w:ascii="Arial" w:hAnsi="Arial" w:cs="Arial"/>
        </w:rPr>
        <w:t xml:space="preserve">O projeto será coordenado pelo Eng. </w:t>
      </w:r>
      <w:proofErr w:type="spellStart"/>
      <w:r w:rsidRPr="002E6B49">
        <w:rPr>
          <w:rFonts w:ascii="Arial" w:hAnsi="Arial" w:cs="Arial"/>
        </w:rPr>
        <w:t>xxxxxxxxxxxxxxx</w:t>
      </w:r>
      <w:proofErr w:type="spellEnd"/>
      <w:r w:rsidRPr="002E6B49">
        <w:rPr>
          <w:rFonts w:ascii="Arial" w:hAnsi="Arial" w:cs="Arial"/>
        </w:rPr>
        <w:t xml:space="preserve"> (CV anexo).</w:t>
      </w: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  <w:r w:rsidRPr="002E6B49">
        <w:rPr>
          <w:rFonts w:ascii="Arial" w:hAnsi="Arial" w:cs="Arial"/>
        </w:rPr>
        <w:t>A equipe-base d</w:t>
      </w:r>
      <w:r>
        <w:rPr>
          <w:rFonts w:ascii="Arial" w:hAnsi="Arial" w:cs="Arial"/>
        </w:rPr>
        <w:t>o</w:t>
      </w:r>
      <w:r w:rsidRPr="002E6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projeto </w:t>
      </w:r>
      <w:r w:rsidRPr="002E6B49">
        <w:rPr>
          <w:rFonts w:ascii="Arial" w:hAnsi="Arial" w:cs="Arial"/>
        </w:rPr>
        <w:t>será composta por:</w:t>
      </w:r>
    </w:p>
    <w:p w:rsidR="0077067B" w:rsidRPr="002E6B49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proofErr w:type="spellStart"/>
      <w:r w:rsidRPr="002E6B49">
        <w:rPr>
          <w:rFonts w:ascii="Arial" w:hAnsi="Arial" w:cs="Arial"/>
        </w:rPr>
        <w:t>Xxxxxxxxxxxxxxxxxxxxxxxxxxxxxxxx</w:t>
      </w:r>
      <w:proofErr w:type="spellEnd"/>
    </w:p>
    <w:p w:rsidR="0077067B" w:rsidRPr="002E6B49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proofErr w:type="spellStart"/>
      <w:r w:rsidRPr="002E6B49">
        <w:rPr>
          <w:rFonts w:ascii="Arial" w:hAnsi="Arial" w:cs="Arial"/>
        </w:rPr>
        <w:t>Xxxxxxxxxxxxxxxxxxxxxxxxxxxxxxxx</w:t>
      </w:r>
      <w:proofErr w:type="spellEnd"/>
    </w:p>
    <w:p w:rsidR="0077067B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proofErr w:type="spellStart"/>
      <w:r w:rsidRPr="002E6B49">
        <w:rPr>
          <w:rFonts w:ascii="Arial" w:hAnsi="Arial" w:cs="Arial"/>
        </w:rPr>
        <w:t>Xxxxxxxxxxxxxxxxxxxxxxxxxxxxxxxx</w:t>
      </w:r>
      <w:proofErr w:type="spellEnd"/>
    </w:p>
    <w:p w:rsidR="0077067B" w:rsidRPr="002E6B49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Profissionais de comunicação, engenharia, administração, design, biologia, geologia, </w:t>
      </w:r>
      <w:r w:rsidR="001175A9">
        <w:rPr>
          <w:rFonts w:ascii="Arial" w:hAnsi="Arial" w:cs="Arial"/>
        </w:rPr>
        <w:t xml:space="preserve">medicina, psicologia, </w:t>
      </w:r>
      <w:r>
        <w:rPr>
          <w:rFonts w:ascii="Arial" w:hAnsi="Arial" w:cs="Arial"/>
        </w:rPr>
        <w:t>etc.</w:t>
      </w:r>
    </w:p>
    <w:p w:rsidR="0077067B" w:rsidRPr="002E6B49" w:rsidRDefault="0077067B" w:rsidP="0077067B">
      <w:pPr>
        <w:jc w:val="both"/>
        <w:rPr>
          <w:rFonts w:ascii="Arial" w:hAnsi="Arial" w:cs="Arial"/>
        </w:rPr>
      </w:pP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  <w:r w:rsidRPr="002E6B49">
        <w:rPr>
          <w:rFonts w:ascii="Arial" w:hAnsi="Arial" w:cs="Arial"/>
        </w:rPr>
        <w:t xml:space="preserve">Durante as etapas </w:t>
      </w:r>
      <w:proofErr w:type="spellStart"/>
      <w:r w:rsidRPr="002E6B49">
        <w:rPr>
          <w:rFonts w:ascii="Arial" w:hAnsi="Arial" w:cs="Arial"/>
        </w:rPr>
        <w:t>xxxxxxxx</w:t>
      </w:r>
      <w:proofErr w:type="spellEnd"/>
      <w:r w:rsidRPr="002E6B49">
        <w:rPr>
          <w:rFonts w:ascii="Arial" w:hAnsi="Arial" w:cs="Arial"/>
        </w:rPr>
        <w:t xml:space="preserve"> estão previstos os esforços abaixo para realização de atividades presenciais e remotas:</w:t>
      </w:r>
    </w:p>
    <w:p w:rsidR="0077067B" w:rsidRPr="00C9534C" w:rsidRDefault="0077067B" w:rsidP="0077067B">
      <w:pPr>
        <w:ind w:left="360"/>
        <w:jc w:val="both"/>
        <w:rPr>
          <w:rFonts w:ascii="Arial" w:hAnsi="Arial" w:cs="Arial"/>
          <w:highlight w:val="yellow"/>
        </w:rPr>
      </w:pPr>
    </w:p>
    <w:tbl>
      <w:tblPr>
        <w:tblW w:w="3231" w:type="dxa"/>
        <w:jc w:val="center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288"/>
      </w:tblGrid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9534C">
              <w:rPr>
                <w:rFonts w:ascii="Arial" w:hAnsi="Arial" w:cs="Arial"/>
                <w:b/>
                <w:highlight w:val="yellow"/>
              </w:rPr>
              <w:t>Equipe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9534C">
              <w:rPr>
                <w:rFonts w:ascii="Arial" w:hAnsi="Arial" w:cs="Arial"/>
                <w:b/>
                <w:highlight w:val="yellow"/>
              </w:rPr>
              <w:t>Total (</w:t>
            </w:r>
            <w:proofErr w:type="spellStart"/>
            <w:r w:rsidRPr="00C9534C">
              <w:rPr>
                <w:rFonts w:ascii="Arial" w:hAnsi="Arial" w:cs="Arial"/>
                <w:b/>
                <w:highlight w:val="yellow"/>
              </w:rPr>
              <w:t>hs</w:t>
            </w:r>
            <w:proofErr w:type="spellEnd"/>
            <w:r w:rsidRPr="00C9534C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>Coordenação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 xml:space="preserve">Consultor </w:t>
            </w:r>
            <w:proofErr w:type="spellStart"/>
            <w:r w:rsidRPr="00C9534C">
              <w:rPr>
                <w:rFonts w:ascii="Arial" w:hAnsi="Arial" w:cs="Arial"/>
                <w:highlight w:val="yellow"/>
              </w:rPr>
              <w:t>Senior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>Consultores Plenos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>Consultores Jr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70"/>
          <w:jc w:val="center"/>
        </w:trPr>
        <w:tc>
          <w:tcPr>
            <w:tcW w:w="1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</w:rPr>
      </w:pPr>
      <w:r w:rsidRPr="00C9534C">
        <w:rPr>
          <w:rFonts w:ascii="Arial" w:hAnsi="Arial" w:cs="Arial"/>
          <w:b/>
          <w:bCs/>
          <w:sz w:val="24"/>
        </w:rPr>
        <w:t>CRONOGRAMA</w:t>
      </w:r>
    </w:p>
    <w:p w:rsidR="0077067B" w:rsidRPr="00C9534C" w:rsidRDefault="0077067B" w:rsidP="0077067B">
      <w:pPr>
        <w:pStyle w:val="Ttulo1"/>
        <w:rPr>
          <w:rFonts w:ascii="Arial" w:hAnsi="Arial" w:cs="Arial"/>
          <w:b/>
          <w:bCs/>
          <w:sz w:val="24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O projeto prevê uma duração total de </w:t>
      </w:r>
      <w:proofErr w:type="spellStart"/>
      <w:r w:rsidRPr="00C9534C">
        <w:rPr>
          <w:rFonts w:ascii="Arial" w:hAnsi="Arial" w:cs="Arial"/>
          <w:highlight w:val="yellow"/>
        </w:rPr>
        <w:t>xxxx</w:t>
      </w:r>
      <w:proofErr w:type="spellEnd"/>
      <w:r w:rsidRPr="00C9534C">
        <w:rPr>
          <w:rFonts w:ascii="Arial" w:hAnsi="Arial" w:cs="Arial"/>
          <w:highlight w:val="yellow"/>
        </w:rPr>
        <w:t xml:space="preserve"> (</w:t>
      </w:r>
      <w:proofErr w:type="spellStart"/>
      <w:r w:rsidRPr="00C9534C">
        <w:rPr>
          <w:rFonts w:ascii="Arial" w:hAnsi="Arial" w:cs="Arial"/>
          <w:highlight w:val="yellow"/>
        </w:rPr>
        <w:t>xxxxx</w:t>
      </w:r>
      <w:proofErr w:type="spellEnd"/>
      <w:r w:rsidRPr="00C9534C">
        <w:rPr>
          <w:rFonts w:ascii="Arial" w:hAnsi="Arial" w:cs="Arial"/>
        </w:rPr>
        <w:t xml:space="preserve">) </w:t>
      </w:r>
      <w:r w:rsidR="001175A9">
        <w:rPr>
          <w:rFonts w:ascii="Arial" w:hAnsi="Arial" w:cs="Arial"/>
        </w:rPr>
        <w:t>horas/</w:t>
      </w:r>
      <w:r w:rsidRPr="00C9534C">
        <w:rPr>
          <w:rFonts w:ascii="Arial" w:hAnsi="Arial" w:cs="Arial"/>
        </w:rPr>
        <w:t>meses, conforme o cronograma a seguir: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2E6B49" w:rsidRDefault="0077067B" w:rsidP="0077067B">
      <w:pPr>
        <w:jc w:val="both"/>
        <w:rPr>
          <w:rFonts w:ascii="Arial" w:hAnsi="Arial" w:cs="Arial"/>
          <w:color w:val="FF0000"/>
        </w:rPr>
      </w:pPr>
      <w:r w:rsidRPr="002E6B49">
        <w:rPr>
          <w:rFonts w:ascii="Arial" w:hAnsi="Arial" w:cs="Arial"/>
          <w:color w:val="FF0000"/>
        </w:rPr>
        <w:t xml:space="preserve">Cronograma em tabela, calendário ou gráfico de </w:t>
      </w:r>
      <w:proofErr w:type="spellStart"/>
      <w:r w:rsidRPr="002E6B49">
        <w:rPr>
          <w:rFonts w:ascii="Arial" w:hAnsi="Arial" w:cs="Arial"/>
          <w:color w:val="FF0000"/>
        </w:rPr>
        <w:t>Gantt</w:t>
      </w:r>
      <w:proofErr w:type="spellEnd"/>
      <w:r w:rsidRPr="002E6B49">
        <w:rPr>
          <w:rFonts w:ascii="Arial" w:hAnsi="Arial" w:cs="Arial"/>
          <w:color w:val="FF0000"/>
        </w:rPr>
        <w:t>. Utilizar um software de gerenciamento de projetos pode ser bastante relevante.</w:t>
      </w: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</w:rPr>
      </w:pPr>
      <w:r w:rsidRPr="00C9534C">
        <w:rPr>
          <w:rFonts w:ascii="Arial" w:hAnsi="Arial" w:cs="Arial"/>
          <w:b/>
          <w:bCs/>
          <w:sz w:val="24"/>
        </w:rPr>
        <w:t xml:space="preserve">PREMISSAS 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O bom andamento do projeto depende fortemente da cooperação e do comprometimento das pessoas envolvidas. São considerados como fatores críticos de sucesso os seguintes itens: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Documentações solicitadas entregues completas e no prazo especificado;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Acesso completo às informações classificadas como confidenciais, respeitando questões de confidencialidade acordadas entre as partes;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Disponibilidade dos recursos de </w:t>
      </w:r>
      <w:proofErr w:type="spellStart"/>
      <w:proofErr w:type="gramStart"/>
      <w:r w:rsidRPr="00C9534C">
        <w:rPr>
          <w:rFonts w:ascii="Arial" w:hAnsi="Arial" w:cs="Arial"/>
        </w:rPr>
        <w:t>infra-estrutura</w:t>
      </w:r>
      <w:proofErr w:type="spellEnd"/>
      <w:proofErr w:type="gramEnd"/>
      <w:r w:rsidRPr="00C9534C">
        <w:rPr>
          <w:rFonts w:ascii="Arial" w:hAnsi="Arial" w:cs="Arial"/>
        </w:rPr>
        <w:t xml:space="preserve"> e pessoas conforme cronograma do projeto;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Comunicação eficiente entre as equipes e os envolvidos no projeto;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Comprometimento com a agenda do projeto.</w:t>
      </w: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2E6B49" w:rsidRDefault="0077067B" w:rsidP="0077067B">
      <w:pPr>
        <w:jc w:val="both"/>
        <w:rPr>
          <w:rFonts w:ascii="Arial" w:hAnsi="Arial" w:cs="Arial"/>
          <w:color w:val="FF0000"/>
        </w:rPr>
      </w:pPr>
      <w:r w:rsidRPr="002E6B49">
        <w:rPr>
          <w:rFonts w:ascii="Arial" w:hAnsi="Arial" w:cs="Arial"/>
          <w:color w:val="FF0000"/>
        </w:rPr>
        <w:t xml:space="preserve">Cronograma em tabela, calendário ou gráfico de </w:t>
      </w:r>
      <w:proofErr w:type="spellStart"/>
      <w:r w:rsidRPr="002E6B49">
        <w:rPr>
          <w:rFonts w:ascii="Arial" w:hAnsi="Arial" w:cs="Arial"/>
          <w:color w:val="FF0000"/>
        </w:rPr>
        <w:t>Gantt</w:t>
      </w:r>
      <w:proofErr w:type="spellEnd"/>
      <w:r w:rsidRPr="002E6B49">
        <w:rPr>
          <w:rFonts w:ascii="Arial" w:hAnsi="Arial" w:cs="Arial"/>
          <w:color w:val="FF0000"/>
        </w:rPr>
        <w:t>. Utilizar um software de gerenciamento de projetos pode ser bastante relevante</w:t>
      </w:r>
      <w:r>
        <w:rPr>
          <w:rFonts w:ascii="Arial" w:hAnsi="Arial" w:cs="Arial"/>
          <w:color w:val="FF0000"/>
        </w:rPr>
        <w:t xml:space="preserve"> e evidencia uso de recursos para gerenciamento do projeto</w:t>
      </w:r>
      <w:r w:rsidRPr="002E6B49">
        <w:rPr>
          <w:rFonts w:ascii="Arial" w:hAnsi="Arial" w:cs="Arial"/>
          <w:color w:val="FF0000"/>
        </w:rPr>
        <w:t>.</w:t>
      </w: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</w:rPr>
      </w:pPr>
      <w:r w:rsidRPr="00C9534C">
        <w:rPr>
          <w:rFonts w:ascii="Arial" w:hAnsi="Arial" w:cs="Arial"/>
          <w:b/>
          <w:bCs/>
          <w:sz w:val="24"/>
        </w:rPr>
        <w:t>ORÇAMENTO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lastRenderedPageBreak/>
        <w:t xml:space="preserve">Para a realização do projeto a </w:t>
      </w:r>
      <w:r>
        <w:rPr>
          <w:rFonts w:ascii="Arial" w:hAnsi="Arial" w:cs="Arial"/>
        </w:rPr>
        <w:t>Nome da empresa</w:t>
      </w:r>
      <w:r w:rsidRPr="00C9534C">
        <w:rPr>
          <w:rFonts w:ascii="Arial" w:hAnsi="Arial" w:cs="Arial"/>
        </w:rPr>
        <w:t xml:space="preserve"> receberá a quantia total de </w:t>
      </w:r>
      <w:r w:rsidRPr="00C9534C">
        <w:rPr>
          <w:rFonts w:ascii="Arial" w:hAnsi="Arial" w:cs="Arial"/>
          <w:highlight w:val="yellow"/>
        </w:rPr>
        <w:t>R$ XXXXXX (XXXX mil e XXXXXX reais).</w:t>
      </w:r>
      <w:r w:rsidRPr="00C9534C">
        <w:rPr>
          <w:rFonts w:ascii="Arial" w:hAnsi="Arial" w:cs="Arial"/>
        </w:rPr>
        <w:t xml:space="preserve"> 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Os valores orçados serão cobrados mediante envio de nota fiscal e boleto bancário à Contratante de acordo com entregas programadas da seguinte forma:</w:t>
      </w:r>
    </w:p>
    <w:p w:rsidR="0077067B" w:rsidRPr="00C9534C" w:rsidRDefault="0077067B" w:rsidP="0077067B">
      <w:pPr>
        <w:pStyle w:val="Corpodetexto"/>
        <w:rPr>
          <w:rFonts w:cs="Arial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380"/>
        <w:gridCol w:w="1905"/>
      </w:tblGrid>
      <w:tr w:rsidR="0077067B" w:rsidRPr="002E6B49" w:rsidTr="00AC7C59">
        <w:trPr>
          <w:jc w:val="center"/>
        </w:trPr>
        <w:tc>
          <w:tcPr>
            <w:tcW w:w="6816" w:type="dxa"/>
            <w:gridSpan w:val="2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2E6B49">
              <w:rPr>
                <w:rFonts w:ascii="Arial" w:hAnsi="Arial" w:cs="Arial"/>
                <w:b/>
                <w:szCs w:val="22"/>
              </w:rPr>
              <w:t>PRODUTOS</w:t>
            </w:r>
          </w:p>
        </w:tc>
        <w:tc>
          <w:tcPr>
            <w:tcW w:w="1905" w:type="dxa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2E6B49">
              <w:rPr>
                <w:rFonts w:ascii="Arial" w:hAnsi="Arial" w:cs="Arial"/>
                <w:b/>
                <w:szCs w:val="22"/>
              </w:rPr>
              <w:t>PAGAMENTO</w:t>
            </w:r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proofErr w:type="gramStart"/>
            <w:r w:rsidRPr="002E6B49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Aceite formal de proposta</w:t>
            </w:r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proofErr w:type="gramStart"/>
            <w:r w:rsidRPr="002E6B49">
              <w:rPr>
                <w:rFonts w:ascii="Arial" w:hAnsi="Arial" w:cs="Arial"/>
                <w:szCs w:val="22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São os “entregáveis”</w:t>
            </w:r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proofErr w:type="gramStart"/>
            <w:r w:rsidRPr="002E6B49">
              <w:rPr>
                <w:rFonts w:ascii="Arial" w:hAnsi="Arial" w:cs="Arial"/>
                <w:szCs w:val="22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proofErr w:type="spellStart"/>
            <w:r w:rsidRPr="002E6B49">
              <w:rPr>
                <w:rFonts w:ascii="Arial" w:hAnsi="Arial" w:cs="Arial"/>
                <w:szCs w:val="22"/>
              </w:rPr>
              <w:t>Entregável</w:t>
            </w:r>
            <w:proofErr w:type="spellEnd"/>
            <w:r w:rsidR="009F0B8C">
              <w:rPr>
                <w:rFonts w:ascii="Arial" w:hAnsi="Arial" w:cs="Arial"/>
                <w:szCs w:val="22"/>
              </w:rPr>
              <w:t xml:space="preserve"> 01</w:t>
            </w:r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proofErr w:type="gramStart"/>
            <w:r w:rsidRPr="002E6B49">
              <w:rPr>
                <w:rFonts w:ascii="Arial" w:hAnsi="Arial" w:cs="Arial"/>
                <w:szCs w:val="22"/>
              </w:rPr>
              <w:t>4</w:t>
            </w:r>
            <w:proofErr w:type="gramEnd"/>
          </w:p>
        </w:tc>
        <w:tc>
          <w:tcPr>
            <w:tcW w:w="0" w:type="auto"/>
          </w:tcPr>
          <w:p w:rsidR="0077067B" w:rsidRPr="002E6B49" w:rsidRDefault="0077067B" w:rsidP="00AC7C59">
            <w:proofErr w:type="spellStart"/>
            <w:r w:rsidRPr="002E6B49">
              <w:rPr>
                <w:rFonts w:ascii="Arial" w:hAnsi="Arial" w:cs="Arial"/>
                <w:szCs w:val="22"/>
              </w:rPr>
              <w:t>Entregável</w:t>
            </w:r>
            <w:proofErr w:type="spellEnd"/>
            <w:r w:rsidR="009F0B8C">
              <w:rPr>
                <w:rFonts w:ascii="Arial" w:hAnsi="Arial" w:cs="Arial"/>
                <w:szCs w:val="22"/>
              </w:rPr>
              <w:t xml:space="preserve"> 02</w:t>
            </w:r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proofErr w:type="gramStart"/>
            <w:r w:rsidRPr="002E6B49">
              <w:rPr>
                <w:rFonts w:ascii="Arial" w:hAnsi="Arial" w:cs="Arial"/>
                <w:szCs w:val="22"/>
              </w:rPr>
              <w:t>5</w:t>
            </w:r>
            <w:proofErr w:type="gramEnd"/>
          </w:p>
        </w:tc>
        <w:tc>
          <w:tcPr>
            <w:tcW w:w="0" w:type="auto"/>
          </w:tcPr>
          <w:p w:rsidR="0077067B" w:rsidRPr="002E6B49" w:rsidRDefault="0077067B" w:rsidP="00AC7C59">
            <w:proofErr w:type="spellStart"/>
            <w:r w:rsidRPr="002E6B49">
              <w:rPr>
                <w:rFonts w:ascii="Arial" w:hAnsi="Arial" w:cs="Arial"/>
                <w:szCs w:val="22"/>
              </w:rPr>
              <w:t>Entregável</w:t>
            </w:r>
            <w:proofErr w:type="spellEnd"/>
            <w:r w:rsidR="009F0B8C">
              <w:rPr>
                <w:rFonts w:ascii="Arial" w:hAnsi="Arial" w:cs="Arial"/>
                <w:szCs w:val="22"/>
              </w:rPr>
              <w:t xml:space="preserve"> 03</w:t>
            </w:r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jc w:val="center"/>
              <w:rPr>
                <w:rFonts w:ascii="Arial" w:hAnsi="Arial" w:cs="Arial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342832" w:rsidTr="00AC7C59">
        <w:trPr>
          <w:jc w:val="center"/>
        </w:trPr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7067B" w:rsidRPr="002E6B49" w:rsidRDefault="0077067B" w:rsidP="00AC7C59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TOTAL</w:t>
            </w:r>
          </w:p>
        </w:tc>
        <w:tc>
          <w:tcPr>
            <w:tcW w:w="190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  <w:b/>
              </w:rPr>
            </w:pPr>
            <w:r w:rsidRPr="002E6B49">
              <w:rPr>
                <w:rFonts w:ascii="Arial" w:hAnsi="Arial" w:cs="Arial"/>
                <w:b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b/>
                <w:szCs w:val="22"/>
              </w:rPr>
              <w:t>xxxxxxxxxx</w:t>
            </w:r>
            <w:proofErr w:type="spellEnd"/>
          </w:p>
        </w:tc>
      </w:tr>
    </w:tbl>
    <w:p w:rsidR="0077067B" w:rsidRPr="00C9534C" w:rsidRDefault="0077067B" w:rsidP="0077067B">
      <w:pPr>
        <w:pStyle w:val="Corpodetexto"/>
        <w:rPr>
          <w:rFonts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Nestes custos estão incluídos: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Pagamento dos consultores;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Impressão de documentos de projeto e relatórios.</w:t>
      </w:r>
    </w:p>
    <w:p w:rsidR="0077067B" w:rsidRPr="009F0B8C" w:rsidRDefault="0077067B" w:rsidP="0077067B">
      <w:pPr>
        <w:pStyle w:val="Corpodetexto"/>
        <w:rPr>
          <w:rFonts w:ascii="Arial" w:hAnsi="Arial" w:cs="Arial"/>
        </w:rPr>
      </w:pPr>
    </w:p>
    <w:p w:rsidR="0077067B" w:rsidRPr="009F0B8C" w:rsidRDefault="0077067B" w:rsidP="0077067B">
      <w:pPr>
        <w:pStyle w:val="Corpodetexto"/>
        <w:rPr>
          <w:rFonts w:ascii="Arial" w:hAnsi="Arial" w:cs="Arial"/>
        </w:rPr>
      </w:pPr>
      <w:r w:rsidRPr="009F0B8C">
        <w:rPr>
          <w:rFonts w:ascii="Arial" w:hAnsi="Arial" w:cs="Arial"/>
        </w:rPr>
        <w:t xml:space="preserve">Nestes custos </w:t>
      </w:r>
      <w:r w:rsidRPr="009F0B8C">
        <w:rPr>
          <w:rFonts w:ascii="Arial" w:hAnsi="Arial" w:cs="Arial"/>
          <w:b/>
        </w:rPr>
        <w:t>não</w:t>
      </w:r>
      <w:r w:rsidRPr="009F0B8C">
        <w:rPr>
          <w:rFonts w:ascii="Arial" w:hAnsi="Arial" w:cs="Arial"/>
        </w:rPr>
        <w:t xml:space="preserve"> estão incluídas despesas de deslocamento, estada e alimentação para as atividades desenvolvidas fora da Grande São Paulo, estando essas a cargo da Contratante.</w:t>
      </w:r>
    </w:p>
    <w:p w:rsidR="0077067B" w:rsidRPr="009F0B8C" w:rsidRDefault="0077067B" w:rsidP="0077067B">
      <w:pPr>
        <w:ind w:left="425"/>
        <w:jc w:val="both"/>
        <w:rPr>
          <w:rFonts w:ascii="Arial" w:hAnsi="Arial" w:cs="Arial"/>
        </w:rPr>
      </w:pPr>
    </w:p>
    <w:p w:rsidR="0077067B" w:rsidRPr="009F0B8C" w:rsidRDefault="0077067B" w:rsidP="0077067B">
      <w:pPr>
        <w:ind w:left="425"/>
        <w:jc w:val="both"/>
        <w:rPr>
          <w:rFonts w:ascii="Arial" w:hAnsi="Arial" w:cs="Arial"/>
        </w:rPr>
      </w:pPr>
    </w:p>
    <w:p w:rsidR="0077067B" w:rsidRPr="00234442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  <w:highlight w:val="yellow"/>
        </w:rPr>
      </w:pPr>
      <w:r w:rsidRPr="00234442">
        <w:rPr>
          <w:rFonts w:ascii="Arial" w:hAnsi="Arial" w:cs="Arial"/>
          <w:b/>
          <w:bCs/>
          <w:sz w:val="24"/>
          <w:highlight w:val="yellow"/>
        </w:rPr>
        <w:t>CONFIDENCIALIDADE</w:t>
      </w:r>
    </w:p>
    <w:p w:rsidR="0077067B" w:rsidRPr="00C9534C" w:rsidRDefault="0077067B" w:rsidP="0077067B">
      <w:pPr>
        <w:rPr>
          <w:rFonts w:ascii="Arial" w:hAnsi="Arial" w:cs="Arial"/>
          <w:b/>
          <w:bCs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As informações contidas nesta proposta, consideradas privilegiadas e confidenciais, incluem descrições, conceitos, abordagens, m</w:t>
      </w:r>
      <w:r>
        <w:rPr>
          <w:rFonts w:ascii="Arial" w:hAnsi="Arial" w:cs="Arial"/>
        </w:rPr>
        <w:t>étodo</w:t>
      </w:r>
      <w:r w:rsidRPr="00C9534C">
        <w:rPr>
          <w:rFonts w:ascii="Arial" w:hAnsi="Arial" w:cs="Arial"/>
        </w:rPr>
        <w:t xml:space="preserve">s e técnicas de trabalho obtidas através de pesquisas e experiências acumuladas pela </w:t>
      </w:r>
      <w:proofErr w:type="spellStart"/>
      <w:r>
        <w:rPr>
          <w:rFonts w:ascii="Arial" w:hAnsi="Arial" w:cs="Arial"/>
        </w:rPr>
        <w:t>xxxxxxxxxxxxxxxx</w:t>
      </w:r>
      <w:proofErr w:type="spellEnd"/>
      <w:r w:rsidRPr="00C9534C">
        <w:rPr>
          <w:rFonts w:ascii="Arial" w:hAnsi="Arial" w:cs="Arial"/>
        </w:rPr>
        <w:t xml:space="preserve"> e seus colaboradores ao longo do desenvolvimento de diversos projetos.</w:t>
      </w: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C9534C" w:rsidRDefault="0077067B" w:rsidP="0077067B">
      <w:pPr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Dessa maneira, o uso ou a divulgação das informações aqui contidas só devem ser feitos com o objetivo de avaliar seu conteúdo para análise e potencial aprovação da proposta e para a eventual geração de contrato de prestação de serviços com a </w:t>
      </w:r>
      <w:r>
        <w:rPr>
          <w:rFonts w:ascii="Arial" w:hAnsi="Arial" w:cs="Arial"/>
        </w:rPr>
        <w:t>XXXXXXX</w:t>
      </w:r>
      <w:r w:rsidRPr="00C9534C">
        <w:rPr>
          <w:rFonts w:ascii="Arial" w:hAnsi="Arial" w:cs="Arial"/>
        </w:rPr>
        <w:t>.</w:t>
      </w: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A utilização indiscriminada do conteúdo desta proposta poderá trazer substanciais vantagens aos concorrentes da </w:t>
      </w:r>
      <w:proofErr w:type="spellStart"/>
      <w:r>
        <w:rPr>
          <w:rFonts w:ascii="Arial" w:hAnsi="Arial" w:cs="Arial"/>
        </w:rPr>
        <w:t>xxxxxxx</w:t>
      </w:r>
      <w:proofErr w:type="spellEnd"/>
      <w:r w:rsidRPr="00C9534C">
        <w:rPr>
          <w:rFonts w:ascii="Arial" w:hAnsi="Arial" w:cs="Arial"/>
        </w:rPr>
        <w:t xml:space="preserve">. Portanto, esta não poderá ser reproduzida em seu todo ou em partes, por quaisquer meios, sem a sua prévia </w:t>
      </w:r>
      <w:proofErr w:type="gramStart"/>
      <w:r w:rsidRPr="00C9534C">
        <w:rPr>
          <w:rFonts w:ascii="Arial" w:hAnsi="Arial" w:cs="Arial"/>
        </w:rPr>
        <w:t>permissão</w:t>
      </w:r>
      <w:proofErr w:type="gramEnd"/>
    </w:p>
    <w:p w:rsidR="0077067B" w:rsidRPr="00C9534C" w:rsidRDefault="0077067B" w:rsidP="0077067B">
      <w:pPr>
        <w:pStyle w:val="Ttulo1"/>
        <w:rPr>
          <w:rFonts w:ascii="Arial" w:hAnsi="Arial" w:cs="Arial"/>
          <w:b/>
          <w:bCs/>
          <w:sz w:val="24"/>
          <w:szCs w:val="28"/>
        </w:rPr>
      </w:pP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234442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  <w:highlight w:val="yellow"/>
        </w:rPr>
      </w:pPr>
      <w:r w:rsidRPr="00234442">
        <w:rPr>
          <w:rFonts w:ascii="Arial" w:hAnsi="Arial" w:cs="Arial"/>
          <w:b/>
          <w:bCs/>
          <w:sz w:val="24"/>
          <w:highlight w:val="yellow"/>
        </w:rPr>
        <w:t>VALIDADE DA PROPOSTA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Esta proposta é válida por 30 dias a partir desta data.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right"/>
        <w:rPr>
          <w:rFonts w:ascii="Arial" w:hAnsi="Arial" w:cs="Arial"/>
        </w:rPr>
      </w:pPr>
      <w:r w:rsidRPr="00C9534C">
        <w:rPr>
          <w:rFonts w:ascii="Arial" w:hAnsi="Arial" w:cs="Arial"/>
        </w:rPr>
        <w:t>São Paulo</w:t>
      </w:r>
      <w:r w:rsidRPr="00234442">
        <w:rPr>
          <w:rFonts w:ascii="Arial" w:hAnsi="Arial" w:cs="Arial"/>
          <w:highlight w:val="yellow"/>
        </w:rPr>
        <w:t>, XX de XXXX</w:t>
      </w:r>
      <w:r w:rsidRPr="00C9534C">
        <w:rPr>
          <w:rFonts w:ascii="Arial" w:hAnsi="Arial" w:cs="Arial"/>
        </w:rPr>
        <w:t xml:space="preserve"> de 20</w:t>
      </w:r>
      <w:r w:rsidR="009F0B8C">
        <w:rPr>
          <w:rFonts w:ascii="Arial" w:hAnsi="Arial" w:cs="Arial"/>
        </w:rPr>
        <w:t>xx</w:t>
      </w:r>
      <w:r w:rsidRPr="00C9534C">
        <w:rPr>
          <w:rFonts w:ascii="Arial" w:hAnsi="Arial" w:cs="Arial"/>
        </w:rPr>
        <w:t>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tbl>
      <w:tblPr>
        <w:tblW w:w="0" w:type="auto"/>
        <w:jc w:val="right"/>
        <w:tblInd w:w="5637" w:type="dxa"/>
        <w:tblLook w:val="01E0" w:firstRow="1" w:lastRow="1" w:firstColumn="1" w:lastColumn="1" w:noHBand="0" w:noVBand="0"/>
      </w:tblPr>
      <w:tblGrid>
        <w:gridCol w:w="4218"/>
      </w:tblGrid>
      <w:tr w:rsidR="0077067B" w:rsidRPr="00342832" w:rsidTr="00AC7C59">
        <w:trPr>
          <w:jc w:val="right"/>
        </w:trPr>
        <w:tc>
          <w:tcPr>
            <w:tcW w:w="4218" w:type="dxa"/>
          </w:tcPr>
          <w:p w:rsidR="0077067B" w:rsidRPr="00342832" w:rsidRDefault="0077067B" w:rsidP="00AC7C59">
            <w:pPr>
              <w:pStyle w:val="Ttulo4"/>
              <w:tabs>
                <w:tab w:val="left" w:pos="6521"/>
              </w:tabs>
              <w:ind w:left="0"/>
              <w:jc w:val="center"/>
              <w:rPr>
                <w:rFonts w:cs="Arial"/>
              </w:rPr>
            </w:pPr>
            <w:r w:rsidRPr="00342832">
              <w:rPr>
                <w:rFonts w:cs="Arial"/>
                <w:highlight w:val="yellow"/>
              </w:rPr>
              <w:t>XXXXXXXXXXXXXXXXX</w:t>
            </w:r>
          </w:p>
        </w:tc>
      </w:tr>
      <w:tr w:rsidR="0077067B" w:rsidRPr="00342832" w:rsidTr="00AC7C59">
        <w:trPr>
          <w:jc w:val="right"/>
        </w:trPr>
        <w:tc>
          <w:tcPr>
            <w:tcW w:w="4218" w:type="dxa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  <w:r w:rsidRPr="00342832">
              <w:rPr>
                <w:rFonts w:ascii="Arial" w:hAnsi="Arial" w:cs="Arial"/>
                <w:highlight w:val="yellow"/>
              </w:rPr>
              <w:t>Coordenador</w:t>
            </w:r>
          </w:p>
        </w:tc>
      </w:tr>
    </w:tbl>
    <w:p w:rsidR="0077067B" w:rsidRPr="00C9534C" w:rsidRDefault="0077067B" w:rsidP="0077067B">
      <w:pPr>
        <w:pStyle w:val="Ttulo3"/>
        <w:spacing w:line="360" w:lineRule="auto"/>
        <w:rPr>
          <w:rFonts w:cs="Arial"/>
        </w:rPr>
      </w:pPr>
      <w:proofErr w:type="spellStart"/>
      <w:r>
        <w:rPr>
          <w:rFonts w:cs="Arial"/>
        </w:rPr>
        <w:t>Curriculo</w:t>
      </w:r>
      <w:proofErr w:type="spellEnd"/>
      <w:r>
        <w:rPr>
          <w:rFonts w:cs="Arial"/>
        </w:rPr>
        <w:t xml:space="preserve"> Vitae</w:t>
      </w:r>
    </w:p>
    <w:p w:rsidR="00751991" w:rsidRDefault="00751991" w:rsidP="00751991">
      <w:pPr>
        <w:suppressAutoHyphens w:val="0"/>
        <w:rPr>
          <w:lang w:eastAsia="pt-BR"/>
        </w:rPr>
      </w:pPr>
    </w:p>
    <w:sectPr w:rsidR="00751991" w:rsidSect="00441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FC" w:rsidRDefault="00775FFC" w:rsidP="00336AEE">
      <w:r>
        <w:separator/>
      </w:r>
    </w:p>
  </w:endnote>
  <w:endnote w:type="continuationSeparator" w:id="0">
    <w:p w:rsidR="00775FFC" w:rsidRDefault="00775FFC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A2" w:rsidRDefault="00441A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A2" w:rsidRDefault="00441A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A2" w:rsidRDefault="00441A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FC" w:rsidRDefault="00775FFC" w:rsidP="00336AEE">
      <w:r>
        <w:separator/>
      </w:r>
    </w:p>
  </w:footnote>
  <w:footnote w:type="continuationSeparator" w:id="0">
    <w:p w:rsidR="00775FFC" w:rsidRDefault="00775FFC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A2" w:rsidRDefault="00441A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 wp14:anchorId="2011324A" wp14:editId="4EC31507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</w:t>
    </w:r>
    <w:r>
      <w:t xml:space="preserve"> </w:t>
    </w:r>
    <w:r w:rsidR="00402319" w:rsidRPr="00402319">
      <w:rPr>
        <w:noProof/>
        <w:lang w:eastAsia="pt-BR"/>
      </w:rPr>
      <w:drawing>
        <wp:inline distT="0" distB="0" distL="0" distR="0" wp14:anchorId="2D0A86B6" wp14:editId="07DEAD71">
          <wp:extent cx="1162050" cy="466725"/>
          <wp:effectExtent l="0" t="0" r="0" b="0"/>
          <wp:docPr id="6" name="Imagem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ve="http://schemas.openxmlformats.org/markup-compatibility/2006" id="{5854453C-AFAF-4655-A3EF-2CDAA178FBE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ve="http://schemas.openxmlformats.org/markup-compatibility/2006" id="{5854453C-AFAF-4655-A3EF-2CDAA178FBE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93" cy="4689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</w:t>
    </w:r>
    <w:r w:rsidR="00080CC0">
      <w:t xml:space="preserve"> </w:t>
    </w:r>
    <w:bookmarkStart w:id="0" w:name="_GoBack"/>
    <w:bookmarkEnd w:id="0"/>
    <w:r w:rsidR="00EB289C" w:rsidRPr="00441AA2">
      <w:rPr>
        <w:rFonts w:ascii="Bernard MT Condensed" w:hAnsi="Bernard MT Condensed"/>
        <w:color w:val="00B050"/>
        <w:sz w:val="22"/>
        <w:szCs w:val="22"/>
      </w:rPr>
      <w:t>PRO 361</w:t>
    </w:r>
    <w:r w:rsidRPr="00441AA2">
      <w:rPr>
        <w:rFonts w:ascii="Bernard MT Condensed" w:hAnsi="Bernard MT Condensed"/>
        <w:color w:val="00B050"/>
        <w:sz w:val="22"/>
        <w:szCs w:val="22"/>
      </w:rPr>
      <w:t>1</w:t>
    </w:r>
    <w:r w:rsidRPr="00441AA2">
      <w:rPr>
        <w:rFonts w:ascii="Bernard MT Condensed" w:hAnsi="Bernard MT Condensed"/>
        <w:sz w:val="22"/>
        <w:szCs w:val="22"/>
      </w:rPr>
      <w:t xml:space="preserve"> </w:t>
    </w:r>
    <w:r w:rsidR="00441AA2" w:rsidRPr="00441AA2">
      <w:rPr>
        <w:rFonts w:ascii="Bernard MT Condensed" w:hAnsi="Bernard MT Condensed"/>
        <w:color w:val="0070C0"/>
        <w:sz w:val="22"/>
        <w:szCs w:val="22"/>
      </w:rPr>
      <w:t>Viabilidade e G</w:t>
    </w:r>
    <w:r w:rsidR="00D20129" w:rsidRPr="00441AA2">
      <w:rPr>
        <w:rFonts w:ascii="Bernard MT Condensed" w:hAnsi="Bernard MT Condensed"/>
        <w:color w:val="0070C0"/>
        <w:sz w:val="22"/>
        <w:szCs w:val="22"/>
      </w:rPr>
      <w:t>estão de Projetos em Design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A2" w:rsidRDefault="00441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0610"/>
    <w:multiLevelType w:val="hybridMultilevel"/>
    <w:tmpl w:val="5432757C"/>
    <w:lvl w:ilvl="0" w:tplc="2B6E9F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2B6E9F6A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E347597"/>
    <w:multiLevelType w:val="hybridMultilevel"/>
    <w:tmpl w:val="E0666A7C"/>
    <w:lvl w:ilvl="0" w:tplc="0416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52B36751"/>
    <w:multiLevelType w:val="hybridMultilevel"/>
    <w:tmpl w:val="8D6E3FEC"/>
    <w:lvl w:ilvl="0" w:tplc="0416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4A4A76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7B437A"/>
    <w:multiLevelType w:val="hybridMultilevel"/>
    <w:tmpl w:val="DA4085B0"/>
    <w:lvl w:ilvl="0" w:tplc="04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FA"/>
    <w:rsid w:val="000331A1"/>
    <w:rsid w:val="00047B58"/>
    <w:rsid w:val="00065A70"/>
    <w:rsid w:val="0006717E"/>
    <w:rsid w:val="000755DF"/>
    <w:rsid w:val="00080CC0"/>
    <w:rsid w:val="000A4217"/>
    <w:rsid w:val="000A7236"/>
    <w:rsid w:val="000F70EF"/>
    <w:rsid w:val="001175A9"/>
    <w:rsid w:val="00130D00"/>
    <w:rsid w:val="001A1255"/>
    <w:rsid w:val="001B674C"/>
    <w:rsid w:val="001D19A3"/>
    <w:rsid w:val="001E0BEA"/>
    <w:rsid w:val="0025052D"/>
    <w:rsid w:val="0025540E"/>
    <w:rsid w:val="002F7D62"/>
    <w:rsid w:val="00336AEE"/>
    <w:rsid w:val="003A3DE3"/>
    <w:rsid w:val="00402319"/>
    <w:rsid w:val="00441AA2"/>
    <w:rsid w:val="00462A0F"/>
    <w:rsid w:val="004B65D5"/>
    <w:rsid w:val="00554D63"/>
    <w:rsid w:val="0057468C"/>
    <w:rsid w:val="00601700"/>
    <w:rsid w:val="006C51E6"/>
    <w:rsid w:val="007220A0"/>
    <w:rsid w:val="00723F1F"/>
    <w:rsid w:val="00737CA5"/>
    <w:rsid w:val="00747092"/>
    <w:rsid w:val="00751991"/>
    <w:rsid w:val="007555E0"/>
    <w:rsid w:val="0077067B"/>
    <w:rsid w:val="00775FFC"/>
    <w:rsid w:val="007C2D09"/>
    <w:rsid w:val="007F19A4"/>
    <w:rsid w:val="00815ABB"/>
    <w:rsid w:val="00863B68"/>
    <w:rsid w:val="008A7652"/>
    <w:rsid w:val="008B357E"/>
    <w:rsid w:val="008C4606"/>
    <w:rsid w:val="008C6139"/>
    <w:rsid w:val="009044A7"/>
    <w:rsid w:val="009E3AA7"/>
    <w:rsid w:val="009F0B8C"/>
    <w:rsid w:val="009F5470"/>
    <w:rsid w:val="00A574B2"/>
    <w:rsid w:val="00A70054"/>
    <w:rsid w:val="00A90C1A"/>
    <w:rsid w:val="00BB65A5"/>
    <w:rsid w:val="00BF10B0"/>
    <w:rsid w:val="00C10121"/>
    <w:rsid w:val="00C274FA"/>
    <w:rsid w:val="00C4564C"/>
    <w:rsid w:val="00C529DA"/>
    <w:rsid w:val="00C61315"/>
    <w:rsid w:val="00C6538E"/>
    <w:rsid w:val="00C659F4"/>
    <w:rsid w:val="00CB2F6C"/>
    <w:rsid w:val="00CD56B6"/>
    <w:rsid w:val="00CE3A50"/>
    <w:rsid w:val="00D20129"/>
    <w:rsid w:val="00D62D2D"/>
    <w:rsid w:val="00D67621"/>
    <w:rsid w:val="00D85935"/>
    <w:rsid w:val="00DC422E"/>
    <w:rsid w:val="00DF31F2"/>
    <w:rsid w:val="00EB289C"/>
    <w:rsid w:val="00ED471A"/>
    <w:rsid w:val="00F16937"/>
    <w:rsid w:val="00FC296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067B"/>
    <w:pPr>
      <w:keepNext/>
      <w:suppressAutoHyphens w:val="0"/>
      <w:jc w:val="both"/>
      <w:outlineLvl w:val="0"/>
    </w:pPr>
    <w:rPr>
      <w:rFonts w:ascii="Century Gothic" w:hAnsi="Century Gothic"/>
      <w:snapToGrid w:val="0"/>
      <w:kern w:val="26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067B"/>
    <w:pPr>
      <w:keepNext/>
      <w:widowControl w:val="0"/>
      <w:suppressAutoHyphens w:val="0"/>
      <w:spacing w:before="400" w:after="60"/>
      <w:jc w:val="both"/>
      <w:outlineLvl w:val="1"/>
    </w:pPr>
    <w:rPr>
      <w:rFonts w:ascii="Arial" w:hAnsi="Arial"/>
      <w:b/>
      <w:snapToGrid w:val="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7067B"/>
    <w:pPr>
      <w:keepNext/>
      <w:suppressAutoHyphens w:val="0"/>
      <w:jc w:val="center"/>
      <w:outlineLvl w:val="2"/>
    </w:pPr>
    <w:rPr>
      <w:rFonts w:ascii="Arial" w:hAnsi="Arial"/>
      <w:b/>
      <w:snapToGrid w:val="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7067B"/>
    <w:pPr>
      <w:keepNext/>
      <w:suppressAutoHyphens w:val="0"/>
      <w:ind w:left="4962"/>
      <w:jc w:val="both"/>
      <w:outlineLvl w:val="3"/>
    </w:pPr>
    <w:rPr>
      <w:rFonts w:ascii="Arial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7067B"/>
    <w:rPr>
      <w:rFonts w:ascii="Century Gothic" w:hAnsi="Century Gothic"/>
      <w:snapToGrid w:val="0"/>
      <w:kern w:val="26"/>
      <w:sz w:val="40"/>
    </w:rPr>
  </w:style>
  <w:style w:type="character" w:customStyle="1" w:styleId="Ttulo2Char">
    <w:name w:val="Título 2 Char"/>
    <w:basedOn w:val="Fontepargpadro"/>
    <w:link w:val="Ttulo2"/>
    <w:rsid w:val="0077067B"/>
    <w:rPr>
      <w:rFonts w:ascii="Arial" w:hAnsi="Arial"/>
      <w:b/>
      <w:snapToGrid w:val="0"/>
      <w:sz w:val="24"/>
    </w:rPr>
  </w:style>
  <w:style w:type="character" w:customStyle="1" w:styleId="Ttulo3Char">
    <w:name w:val="Título 3 Char"/>
    <w:basedOn w:val="Fontepargpadro"/>
    <w:link w:val="Ttulo3"/>
    <w:rsid w:val="0077067B"/>
    <w:rPr>
      <w:rFonts w:ascii="Arial" w:hAnsi="Arial"/>
      <w:b/>
      <w:snapToGrid w:val="0"/>
      <w:sz w:val="24"/>
    </w:rPr>
  </w:style>
  <w:style w:type="character" w:customStyle="1" w:styleId="Ttulo4Char">
    <w:name w:val="Título 4 Char"/>
    <w:basedOn w:val="Fontepargpadro"/>
    <w:link w:val="Ttulo4"/>
    <w:rsid w:val="0077067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40EF-0CC6-4235-B6F6-9E1BCBD1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1392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Lucas</cp:lastModifiedBy>
  <cp:revision>24</cp:revision>
  <cp:lastPrinted>2015-03-18T15:56:00Z</cp:lastPrinted>
  <dcterms:created xsi:type="dcterms:W3CDTF">2016-11-10T20:03:00Z</dcterms:created>
  <dcterms:modified xsi:type="dcterms:W3CDTF">2021-06-14T22:00:00Z</dcterms:modified>
</cp:coreProperties>
</file>