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E8C7" w14:textId="008BCEAA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6013DB">
        <w:rPr>
          <w:sz w:val="28"/>
          <w:szCs w:val="28"/>
        </w:rPr>
        <w:t>2</w:t>
      </w:r>
      <w:r w:rsidR="00232DDF">
        <w:rPr>
          <w:sz w:val="28"/>
          <w:szCs w:val="28"/>
        </w:rPr>
        <w:t xml:space="preserve">: </w:t>
      </w:r>
      <w:r w:rsidR="00AF45BA">
        <w:rPr>
          <w:sz w:val="28"/>
          <w:szCs w:val="28"/>
        </w:rPr>
        <w:t>Questões para a Dentista</w:t>
      </w:r>
    </w:p>
    <w:p w14:paraId="49C616D3" w14:textId="77777777" w:rsidR="00232DDF" w:rsidRDefault="00232DDF" w:rsidP="00F12C00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115D71EE" w14:textId="77777777" w:rsidTr="00B31F01">
        <w:tc>
          <w:tcPr>
            <w:tcW w:w="2660" w:type="dxa"/>
          </w:tcPr>
          <w:p w14:paraId="4F66724B" w14:textId="77777777" w:rsidR="00F12C00" w:rsidRDefault="00AF45BA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6318" w:type="dxa"/>
          </w:tcPr>
          <w:p w14:paraId="283B98B0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  <w:r w:rsidR="00AF45BA">
              <w:rPr>
                <w:sz w:val="28"/>
                <w:szCs w:val="28"/>
              </w:rPr>
              <w:t xml:space="preserve"> do estudante</w:t>
            </w:r>
          </w:p>
        </w:tc>
      </w:tr>
      <w:tr w:rsidR="00F12C00" w14:paraId="4F818CE4" w14:textId="77777777" w:rsidTr="00B31F01">
        <w:tc>
          <w:tcPr>
            <w:tcW w:w="2660" w:type="dxa"/>
          </w:tcPr>
          <w:p w14:paraId="48E870B5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838A0E7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70F154FC" w14:textId="77777777" w:rsidTr="00B31F01">
        <w:tc>
          <w:tcPr>
            <w:tcW w:w="2660" w:type="dxa"/>
          </w:tcPr>
          <w:p w14:paraId="3806F1E7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D7AF40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621AEDA1" w14:textId="77777777" w:rsidTr="00B31F01">
        <w:tc>
          <w:tcPr>
            <w:tcW w:w="2660" w:type="dxa"/>
          </w:tcPr>
          <w:p w14:paraId="755645A6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9BAE61F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7E2B37F1" w14:textId="77777777" w:rsidTr="00B31F01">
        <w:tc>
          <w:tcPr>
            <w:tcW w:w="2660" w:type="dxa"/>
          </w:tcPr>
          <w:p w14:paraId="3E1B266F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29E4E36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53960EC8" w14:textId="77777777" w:rsidTr="00B31F01">
        <w:tc>
          <w:tcPr>
            <w:tcW w:w="2660" w:type="dxa"/>
          </w:tcPr>
          <w:p w14:paraId="5B0E1FF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47EC697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3EC1FCBA" w14:textId="77777777" w:rsidR="00F12C00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14:paraId="33093EE4" w14:textId="77777777" w:rsidR="001C4E65" w:rsidRPr="00CB33E8" w:rsidRDefault="001C4E65" w:rsidP="00F12C00">
      <w:pPr>
        <w:rPr>
          <w:sz w:val="28"/>
          <w:szCs w:val="28"/>
        </w:rPr>
      </w:pPr>
    </w:p>
    <w:p w14:paraId="04BE8A12" w14:textId="77777777" w:rsidR="00F12C00" w:rsidRDefault="00F12C00" w:rsidP="00F12C00">
      <w:pPr>
        <w:rPr>
          <w:sz w:val="28"/>
          <w:szCs w:val="28"/>
        </w:rPr>
      </w:pPr>
    </w:p>
    <w:p w14:paraId="1CC394D4" w14:textId="77777777" w:rsidR="00790178" w:rsidRDefault="00790178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Considere o Ciclo do Serviço para o paciente (e/ou acompanhante) que precisa de uma consulta odontológica;</w:t>
      </w:r>
    </w:p>
    <w:p w14:paraId="16315D03" w14:textId="77777777" w:rsidR="00790178" w:rsidRDefault="00790178" w:rsidP="00790178">
      <w:pPr>
        <w:pStyle w:val="PargrafodaLista"/>
        <w:spacing w:after="360"/>
        <w:ind w:left="360"/>
        <w:rPr>
          <w:sz w:val="28"/>
          <w:szCs w:val="28"/>
        </w:rPr>
      </w:pPr>
    </w:p>
    <w:p w14:paraId="7ECA0750" w14:textId="77777777" w:rsidR="00790178" w:rsidRDefault="00790178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Identifique problemas ou inconvenientes na atual sistemática usada;</w:t>
      </w:r>
    </w:p>
    <w:p w14:paraId="2787965A" w14:textId="77777777" w:rsidR="00790178" w:rsidRDefault="00790178" w:rsidP="00790178">
      <w:pPr>
        <w:pStyle w:val="PargrafodaLista"/>
        <w:numPr>
          <w:ilvl w:val="0"/>
          <w:numId w:val="7"/>
        </w:num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9FD224" w14:textId="77777777" w:rsidR="00790178" w:rsidRDefault="00790178" w:rsidP="00790178">
      <w:pPr>
        <w:pStyle w:val="PargrafodaLista"/>
        <w:spacing w:after="720"/>
        <w:rPr>
          <w:sz w:val="28"/>
          <w:szCs w:val="28"/>
        </w:rPr>
      </w:pPr>
    </w:p>
    <w:p w14:paraId="694D6194" w14:textId="77777777" w:rsidR="00790178" w:rsidRDefault="00790178" w:rsidP="00790178">
      <w:pPr>
        <w:pStyle w:val="PargrafodaLista"/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A554F0" w14:textId="77777777" w:rsidR="00790178" w:rsidRDefault="00790178" w:rsidP="00790178">
      <w:pPr>
        <w:pStyle w:val="PargrafodaLista"/>
        <w:numPr>
          <w:ilvl w:val="0"/>
          <w:numId w:val="7"/>
        </w:numPr>
        <w:spacing w:after="720"/>
        <w:rPr>
          <w:sz w:val="28"/>
          <w:szCs w:val="28"/>
        </w:rPr>
      </w:pPr>
    </w:p>
    <w:p w14:paraId="59B863C9" w14:textId="77777777" w:rsidR="00790178" w:rsidRDefault="00790178" w:rsidP="00790178">
      <w:pPr>
        <w:pStyle w:val="PargrafodaLista"/>
        <w:spacing w:after="720"/>
        <w:rPr>
          <w:sz w:val="28"/>
          <w:szCs w:val="28"/>
        </w:rPr>
      </w:pPr>
    </w:p>
    <w:p w14:paraId="11D905BE" w14:textId="77777777" w:rsidR="00790178" w:rsidRDefault="00790178" w:rsidP="00790178">
      <w:pPr>
        <w:pStyle w:val="PargrafodaLista"/>
        <w:spacing w:after="720"/>
        <w:rPr>
          <w:sz w:val="28"/>
          <w:szCs w:val="28"/>
        </w:rPr>
      </w:pPr>
    </w:p>
    <w:p w14:paraId="4DBDF6D4" w14:textId="77777777" w:rsidR="00790178" w:rsidRDefault="00790178" w:rsidP="00790178">
      <w:pPr>
        <w:pStyle w:val="PargrafodaLista"/>
        <w:numPr>
          <w:ilvl w:val="0"/>
          <w:numId w:val="7"/>
        </w:numPr>
        <w:spacing w:after="720"/>
        <w:rPr>
          <w:sz w:val="28"/>
          <w:szCs w:val="28"/>
        </w:rPr>
      </w:pPr>
    </w:p>
    <w:p w14:paraId="0BB314AF" w14:textId="77777777" w:rsidR="00790178" w:rsidRDefault="00790178" w:rsidP="00790178">
      <w:pPr>
        <w:pStyle w:val="PargrafodaLista"/>
        <w:spacing w:after="360"/>
        <w:ind w:left="360"/>
        <w:rPr>
          <w:sz w:val="28"/>
          <w:szCs w:val="28"/>
        </w:rPr>
      </w:pPr>
    </w:p>
    <w:p w14:paraId="702D461A" w14:textId="77777777" w:rsidR="00790178" w:rsidRDefault="00790178" w:rsidP="00790178">
      <w:pPr>
        <w:pStyle w:val="PargrafodaLista"/>
        <w:spacing w:after="360"/>
        <w:ind w:left="360"/>
        <w:rPr>
          <w:sz w:val="28"/>
          <w:szCs w:val="28"/>
        </w:rPr>
      </w:pPr>
    </w:p>
    <w:p w14:paraId="13E74D0F" w14:textId="77777777" w:rsidR="00790178" w:rsidRDefault="00790178" w:rsidP="00790178">
      <w:pPr>
        <w:pStyle w:val="PargrafodaLista"/>
        <w:spacing w:after="360"/>
        <w:ind w:left="360"/>
        <w:rPr>
          <w:sz w:val="28"/>
          <w:szCs w:val="28"/>
        </w:rPr>
      </w:pPr>
    </w:p>
    <w:p w14:paraId="2B83E46F" w14:textId="77777777" w:rsidR="00790178" w:rsidRDefault="00790178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Acessar o site: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https://sites.usp.br/telessaude/</w:t>
        </w:r>
      </w:hyperlink>
      <w:r>
        <w:rPr>
          <w:sz w:val="28"/>
          <w:szCs w:val="28"/>
        </w:rPr>
        <w:t xml:space="preserve"> e veja o que está acontecendo de relevante e inovador em </w:t>
      </w:r>
      <w:proofErr w:type="spellStart"/>
      <w:r>
        <w:rPr>
          <w:sz w:val="28"/>
          <w:szCs w:val="28"/>
        </w:rPr>
        <w:t>Teleodontologia</w:t>
      </w:r>
      <w:proofErr w:type="spellEnd"/>
      <w:r>
        <w:rPr>
          <w:sz w:val="28"/>
          <w:szCs w:val="28"/>
        </w:rPr>
        <w:t>;</w:t>
      </w:r>
    </w:p>
    <w:p w14:paraId="7DDF41B3" w14:textId="77777777" w:rsidR="00411106" w:rsidRDefault="00411106" w:rsidP="00790178">
      <w:pPr>
        <w:pStyle w:val="PargrafodaLista"/>
        <w:spacing w:after="360"/>
        <w:ind w:left="360"/>
        <w:rPr>
          <w:sz w:val="28"/>
          <w:szCs w:val="28"/>
        </w:rPr>
      </w:pPr>
    </w:p>
    <w:p w14:paraId="78E865E3" w14:textId="77777777" w:rsidR="00720833" w:rsidRDefault="00422A6E" w:rsidP="00AF45BA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Elabore questões para nossa convidada sobre a inovação da </w:t>
      </w:r>
      <w:proofErr w:type="spellStart"/>
      <w:r>
        <w:rPr>
          <w:sz w:val="28"/>
          <w:szCs w:val="28"/>
        </w:rPr>
        <w:t>Teleodontologia</w:t>
      </w:r>
      <w:proofErr w:type="spellEnd"/>
    </w:p>
    <w:p w14:paraId="0699AB08" w14:textId="77777777" w:rsidR="00AF45BA" w:rsidRDefault="00AF45BA" w:rsidP="00AF45BA">
      <w:pPr>
        <w:pStyle w:val="PargrafodaLista"/>
        <w:spacing w:after="360"/>
        <w:ind w:left="360"/>
        <w:rPr>
          <w:sz w:val="28"/>
          <w:szCs w:val="28"/>
        </w:rPr>
      </w:pPr>
    </w:p>
    <w:p w14:paraId="5043053B" w14:textId="77777777" w:rsidR="00422A6E" w:rsidRDefault="00422A6E" w:rsidP="00422A6E">
      <w:pPr>
        <w:pStyle w:val="PargrafodaLista"/>
        <w:numPr>
          <w:ilvl w:val="0"/>
          <w:numId w:val="7"/>
        </w:numPr>
        <w:spacing w:after="36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2C9288" w14:textId="77777777" w:rsidR="00422A6E" w:rsidRDefault="00422A6E" w:rsidP="00422A6E">
      <w:pPr>
        <w:pStyle w:val="PargrafodaLista"/>
        <w:spacing w:after="360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FE4D09" w14:textId="77777777" w:rsidR="00422A6E" w:rsidRDefault="00422A6E" w:rsidP="00422A6E">
      <w:pPr>
        <w:pStyle w:val="PargrafodaLista"/>
        <w:numPr>
          <w:ilvl w:val="0"/>
          <w:numId w:val="7"/>
        </w:numPr>
        <w:spacing w:after="36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DE461C" w14:textId="77777777" w:rsidR="00422A6E" w:rsidRDefault="00422A6E" w:rsidP="00422A6E">
      <w:pPr>
        <w:pStyle w:val="PargrafodaLista"/>
        <w:spacing w:after="360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3472F8" w14:textId="77777777" w:rsidR="00422A6E" w:rsidRDefault="00422A6E" w:rsidP="00422A6E">
      <w:pPr>
        <w:pStyle w:val="PargrafodaLista"/>
        <w:numPr>
          <w:ilvl w:val="0"/>
          <w:numId w:val="7"/>
        </w:numPr>
        <w:spacing w:after="36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2B62EB" w14:textId="77777777" w:rsidR="00422A6E" w:rsidRPr="00422A6E" w:rsidRDefault="00422A6E" w:rsidP="00422A6E">
      <w:pPr>
        <w:spacing w:after="360"/>
        <w:rPr>
          <w:sz w:val="28"/>
          <w:szCs w:val="28"/>
        </w:rPr>
      </w:pPr>
    </w:p>
    <w:sectPr w:rsidR="00422A6E" w:rsidRPr="00422A6E" w:rsidSect="0072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B3E4" w14:textId="77777777" w:rsidR="00637C4F" w:rsidRDefault="00637C4F" w:rsidP="00336AEE">
      <w:r>
        <w:separator/>
      </w:r>
    </w:p>
  </w:endnote>
  <w:endnote w:type="continuationSeparator" w:id="0">
    <w:p w14:paraId="0EF3A39B" w14:textId="77777777" w:rsidR="00637C4F" w:rsidRDefault="00637C4F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948D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5A49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AA86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AE81" w14:textId="77777777" w:rsidR="00637C4F" w:rsidRDefault="00637C4F" w:rsidP="00336AEE">
      <w:r>
        <w:separator/>
      </w:r>
    </w:p>
  </w:footnote>
  <w:footnote w:type="continuationSeparator" w:id="0">
    <w:p w14:paraId="01140B77" w14:textId="77777777" w:rsidR="00637C4F" w:rsidRDefault="00637C4F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02A0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78" w:type="dxa"/>
      <w:tblLook w:val="04A0" w:firstRow="1" w:lastRow="0" w:firstColumn="1" w:lastColumn="0" w:noHBand="0" w:noVBand="1"/>
    </w:tblPr>
    <w:tblGrid>
      <w:gridCol w:w="1242"/>
      <w:gridCol w:w="6237"/>
      <w:gridCol w:w="1499"/>
    </w:tblGrid>
    <w:tr w:rsidR="00524F0B" w14:paraId="0EB2DB9A" w14:textId="77777777" w:rsidTr="00AF37CD">
      <w:tc>
        <w:tcPr>
          <w:tcW w:w="1242" w:type="dxa"/>
        </w:tcPr>
        <w:p w14:paraId="2892FEC6" w14:textId="77777777" w:rsidR="00524F0B" w:rsidRDefault="00524F0B" w:rsidP="00AF37CD">
          <w:pPr>
            <w:pStyle w:val="Cabealho"/>
          </w:pPr>
          <w:r w:rsidRPr="00364D32">
            <w:rPr>
              <w:noProof/>
              <w:lang w:eastAsia="pt-BR"/>
            </w:rPr>
            <w:drawing>
              <wp:inline distT="0" distB="0" distL="0" distR="0" wp14:anchorId="36D65B0A" wp14:editId="586F5211">
                <wp:extent cx="400050" cy="419100"/>
                <wp:effectExtent l="19050" t="0" r="0" b="0"/>
                <wp:docPr id="5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A44ABB3" w14:textId="77777777" w:rsidR="00524F0B" w:rsidRDefault="00524F0B" w:rsidP="00AF37CD">
          <w:pPr>
            <w:pStyle w:val="Cabealho"/>
            <w:rPr>
              <w:rFonts w:ascii="Bernard MT Condensed" w:hAnsi="Bernard MT Condensed"/>
              <w:color w:val="0070C0"/>
            </w:rPr>
          </w:pPr>
          <w:r w:rsidRPr="00D658BA">
            <w:rPr>
              <w:rFonts w:ascii="Bernard MT Condensed" w:hAnsi="Bernard MT Condensed"/>
              <w:color w:val="00B050"/>
            </w:rPr>
            <w:t xml:space="preserve">PRO </w:t>
          </w:r>
          <w:r>
            <w:rPr>
              <w:rFonts w:ascii="Bernard MT Condensed" w:hAnsi="Bernard MT Condensed"/>
              <w:color w:val="00B050"/>
            </w:rPr>
            <w:t>3588</w:t>
          </w:r>
          <w:r>
            <w:rPr>
              <w:rFonts w:ascii="Bernard MT Condensed" w:hAnsi="Bernard MT Condensed"/>
              <w:color w:val="0070C0"/>
            </w:rPr>
            <w:t>Inovação de Serviços em Saúde</w:t>
          </w:r>
        </w:p>
        <w:p w14:paraId="277BCD97" w14:textId="77777777" w:rsidR="00524F0B" w:rsidRDefault="00524F0B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proofErr w:type="spellStart"/>
          <w:r w:rsidRPr="00FB5ED8">
            <w:rPr>
              <w:rFonts w:ascii="Bernard MT Condensed" w:hAnsi="Bernard MT Condensed"/>
              <w:color w:val="00B050"/>
            </w:rPr>
            <w:t>L</w:t>
          </w:r>
          <w:r w:rsidRPr="00FB5ED8">
            <w:rPr>
              <w:rFonts w:ascii="Bernard MT Condensed" w:hAnsi="Bernard MT Condensed"/>
              <w:color w:val="0070C0"/>
            </w:rPr>
            <w:t>ab</w:t>
          </w:r>
          <w:r w:rsidRPr="00FB5ED8">
            <w:rPr>
              <w:rFonts w:ascii="Bernard MT Condensed" w:hAnsi="Bernard MT Condensed"/>
              <w:color w:val="00B050"/>
            </w:rPr>
            <w:t>E</w:t>
          </w:r>
          <w:r w:rsidRPr="00FB5ED8">
            <w:rPr>
              <w:rFonts w:ascii="Bernard MT Condensed" w:hAnsi="Bernard MT Condensed"/>
              <w:color w:val="0070C0"/>
            </w:rPr>
            <w:t>st</w:t>
          </w:r>
          <w:proofErr w:type="spellEnd"/>
          <w:r w:rsidRPr="00FB5ED8">
            <w:rPr>
              <w:rFonts w:ascii="Bernard MT Condensed" w:hAnsi="Bernard MT Condensed"/>
              <w:color w:val="0070C0"/>
            </w:rPr>
            <w:t xml:space="preserve"> </w:t>
          </w:r>
          <w:proofErr w:type="spellStart"/>
          <w:r w:rsidRPr="00FB5ED8">
            <w:rPr>
              <w:rFonts w:ascii="Bernard MT Condensed" w:hAnsi="Bernard MT Condensed"/>
              <w:color w:val="00B050"/>
            </w:rPr>
            <w:t>D</w:t>
          </w:r>
          <w:r w:rsidRPr="00FB5ED8">
            <w:rPr>
              <w:rFonts w:ascii="Bernard MT Condensed" w:hAnsi="Bernard MT Condensed"/>
              <w:color w:val="0070C0"/>
            </w:rPr>
            <w:t>esign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erviçose</w:t>
          </w:r>
          <w:proofErr w:type="spellEnd"/>
          <w:r w:rsidRPr="00FB5ED8">
            <w:rPr>
              <w:rFonts w:ascii="Bernard MT Condensed" w:hAnsi="Bernard MT Condensed"/>
              <w:color w:val="0070C0"/>
            </w:rPr>
            <w:t xml:space="preserve"> 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ustentabilidade</w:t>
          </w:r>
        </w:p>
        <w:p w14:paraId="538AF258" w14:textId="77777777" w:rsidR="00524F0B" w:rsidRPr="005E589E" w:rsidRDefault="005E589E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r w:rsidRPr="005E589E">
            <w:rPr>
              <w:rFonts w:ascii="Bernard MT Condensed" w:hAnsi="Bernard MT Condensed" w:cs="Arial"/>
              <w:i/>
              <w:color w:val="0070C0"/>
            </w:rPr>
            <w:t>Prof. Clovis Alvarenga Netto</w:t>
          </w:r>
        </w:p>
      </w:tc>
      <w:tc>
        <w:tcPr>
          <w:tcW w:w="1499" w:type="dxa"/>
        </w:tcPr>
        <w:p w14:paraId="148007AB" w14:textId="77777777" w:rsidR="00524F0B" w:rsidRPr="00FB5ED8" w:rsidRDefault="00524F0B" w:rsidP="00AF37CD">
          <w:pPr>
            <w:pStyle w:val="Cabealho"/>
          </w:pPr>
          <w:r w:rsidRPr="00364D32">
            <w:rPr>
              <w:noProof/>
              <w:lang w:eastAsia="pt-BR"/>
            </w:rPr>
            <w:drawing>
              <wp:inline distT="0" distB="0" distL="0" distR="0" wp14:anchorId="41AC424C" wp14:editId="08783B93">
                <wp:extent cx="384711" cy="410720"/>
                <wp:effectExtent l="19050" t="0" r="0" b="0"/>
                <wp:docPr id="8" name="Image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11FA29-46E1-4ABB-850E-D1B274CB014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paço Reservado para Conteúdo 3">
                          <a:extLst>
                            <a:ext uri="{FF2B5EF4-FFF2-40B4-BE49-F238E27FC236}">
                              <a16:creationId xmlns:a16="http://schemas.microsoft.com/office/drawing/2014/main" id="{EB11FA29-46E1-4ABB-850E-D1B274CB014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594" cy="41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88188E">
            <w:rPr>
              <w:rFonts w:ascii="Bernard MT Condensed" w:hAnsi="Bernard MT Condensed"/>
              <w:color w:val="00B050"/>
            </w:rPr>
            <w:t>LEDss</w:t>
          </w:r>
          <w:proofErr w:type="spellEnd"/>
        </w:p>
      </w:tc>
    </w:tr>
  </w:tbl>
  <w:p w14:paraId="7E9F6A6C" w14:textId="77777777" w:rsidR="00364D32" w:rsidRDefault="00364D32" w:rsidP="00524F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966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3B1E80"/>
    <w:multiLevelType w:val="hybridMultilevel"/>
    <w:tmpl w:val="52C60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9541203">
    <w:abstractNumId w:val="0"/>
  </w:num>
  <w:num w:numId="2" w16cid:durableId="2134051128">
    <w:abstractNumId w:val="1"/>
  </w:num>
  <w:num w:numId="3" w16cid:durableId="1226145528">
    <w:abstractNumId w:val="2"/>
  </w:num>
  <w:num w:numId="4" w16cid:durableId="1367291550">
    <w:abstractNumId w:val="3"/>
  </w:num>
  <w:num w:numId="5" w16cid:durableId="436364092">
    <w:abstractNumId w:val="6"/>
  </w:num>
  <w:num w:numId="6" w16cid:durableId="432478207">
    <w:abstractNumId w:val="4"/>
  </w:num>
  <w:num w:numId="7" w16cid:durableId="1259874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270C0"/>
    <w:rsid w:val="000331A1"/>
    <w:rsid w:val="00063D79"/>
    <w:rsid w:val="0006717E"/>
    <w:rsid w:val="000A4217"/>
    <w:rsid w:val="000D07BD"/>
    <w:rsid w:val="000F70EF"/>
    <w:rsid w:val="00130D00"/>
    <w:rsid w:val="00157429"/>
    <w:rsid w:val="00163069"/>
    <w:rsid w:val="001A1255"/>
    <w:rsid w:val="001B674C"/>
    <w:rsid w:val="001C4E65"/>
    <w:rsid w:val="00206376"/>
    <w:rsid w:val="00226C87"/>
    <w:rsid w:val="00232DDF"/>
    <w:rsid w:val="00336AEE"/>
    <w:rsid w:val="00346C91"/>
    <w:rsid w:val="00364D32"/>
    <w:rsid w:val="003A3DE3"/>
    <w:rsid w:val="003C095A"/>
    <w:rsid w:val="003E234B"/>
    <w:rsid w:val="0040148F"/>
    <w:rsid w:val="00411106"/>
    <w:rsid w:val="00422A6E"/>
    <w:rsid w:val="00473AD1"/>
    <w:rsid w:val="004B65D5"/>
    <w:rsid w:val="004C4F1F"/>
    <w:rsid w:val="004C59C8"/>
    <w:rsid w:val="004F47A3"/>
    <w:rsid w:val="00524F0B"/>
    <w:rsid w:val="00560B10"/>
    <w:rsid w:val="0057468C"/>
    <w:rsid w:val="005A5915"/>
    <w:rsid w:val="005B0056"/>
    <w:rsid w:val="005C10D1"/>
    <w:rsid w:val="005E589E"/>
    <w:rsid w:val="005E5C50"/>
    <w:rsid w:val="006013DB"/>
    <w:rsid w:val="006074F7"/>
    <w:rsid w:val="00637C4F"/>
    <w:rsid w:val="006A0C80"/>
    <w:rsid w:val="006B48E7"/>
    <w:rsid w:val="006C51E6"/>
    <w:rsid w:val="006D32DD"/>
    <w:rsid w:val="0070027F"/>
    <w:rsid w:val="00720833"/>
    <w:rsid w:val="007220A0"/>
    <w:rsid w:val="007248CA"/>
    <w:rsid w:val="00724B36"/>
    <w:rsid w:val="00750C73"/>
    <w:rsid w:val="007838DC"/>
    <w:rsid w:val="00790178"/>
    <w:rsid w:val="007C2D09"/>
    <w:rsid w:val="007F19A4"/>
    <w:rsid w:val="00812C95"/>
    <w:rsid w:val="00815ABB"/>
    <w:rsid w:val="0084688A"/>
    <w:rsid w:val="00857D79"/>
    <w:rsid w:val="00863B68"/>
    <w:rsid w:val="00873DCA"/>
    <w:rsid w:val="0088188E"/>
    <w:rsid w:val="008B357E"/>
    <w:rsid w:val="008C3E71"/>
    <w:rsid w:val="00913E0E"/>
    <w:rsid w:val="00937BD9"/>
    <w:rsid w:val="00950752"/>
    <w:rsid w:val="00970D4D"/>
    <w:rsid w:val="009A756D"/>
    <w:rsid w:val="009B363E"/>
    <w:rsid w:val="009E0B5A"/>
    <w:rsid w:val="00A4550B"/>
    <w:rsid w:val="00A70054"/>
    <w:rsid w:val="00A76D00"/>
    <w:rsid w:val="00AF45BA"/>
    <w:rsid w:val="00AF66F6"/>
    <w:rsid w:val="00BF10B0"/>
    <w:rsid w:val="00C10121"/>
    <w:rsid w:val="00C274FA"/>
    <w:rsid w:val="00C529DA"/>
    <w:rsid w:val="00C6538E"/>
    <w:rsid w:val="00CB1655"/>
    <w:rsid w:val="00CB2F6C"/>
    <w:rsid w:val="00CD56B6"/>
    <w:rsid w:val="00CE3A50"/>
    <w:rsid w:val="00D20129"/>
    <w:rsid w:val="00DC422E"/>
    <w:rsid w:val="00DE3603"/>
    <w:rsid w:val="00DF623A"/>
    <w:rsid w:val="00E42DC9"/>
    <w:rsid w:val="00EB1AA8"/>
    <w:rsid w:val="00ED0CE3"/>
    <w:rsid w:val="00EE234C"/>
    <w:rsid w:val="00EF4C00"/>
    <w:rsid w:val="00F12C00"/>
    <w:rsid w:val="00F601E4"/>
    <w:rsid w:val="00FB5ED8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BD28"/>
  <w15:docId w15:val="{D5B1CDA4-A8BF-418A-AAB8-5BA4278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  <w:style w:type="paragraph" w:styleId="NormalWeb">
    <w:name w:val="Normal (Web)"/>
    <w:basedOn w:val="Normal"/>
    <w:uiPriority w:val="99"/>
    <w:semiHidden/>
    <w:unhideWhenUsed/>
    <w:rsid w:val="0088188E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tes.usp.br/telessau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3</cp:revision>
  <cp:lastPrinted>2015-03-18T15:56:00Z</cp:lastPrinted>
  <dcterms:created xsi:type="dcterms:W3CDTF">2022-08-24T15:12:00Z</dcterms:created>
  <dcterms:modified xsi:type="dcterms:W3CDTF">2022-08-26T23:11:00Z</dcterms:modified>
</cp:coreProperties>
</file>