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168" w:type="dxa"/>
        <w:tblLayout w:type="fixed"/>
        <w:tblLook w:val="0000"/>
      </w:tblPr>
      <w:tblGrid>
        <w:gridCol w:w="1769"/>
        <w:gridCol w:w="7399"/>
      </w:tblGrid>
      <w:tr w:rsidR="00B55B63" w:rsidRPr="00436A03" w:rsidTr="000D28D4">
        <w:trPr>
          <w:cantSplit/>
          <w:trHeight w:hRule="exact" w:val="879"/>
        </w:trPr>
        <w:tc>
          <w:tcPr>
            <w:tcW w:w="1769" w:type="dxa"/>
            <w:vMerge w:val="restart"/>
            <w:shd w:val="clear" w:color="auto" w:fill="auto"/>
          </w:tcPr>
          <w:p w:rsidR="00B55B63" w:rsidRPr="00436A03" w:rsidRDefault="00410DD2">
            <w:pPr>
              <w:snapToGrid w:val="0"/>
              <w:spacing w:line="360" w:lineRule="auto"/>
              <w:rPr>
                <w:sz w:val="6"/>
                <w:szCs w:val="6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28675" cy="828675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9" w:type="dxa"/>
            <w:shd w:val="clear" w:color="auto" w:fill="auto"/>
          </w:tcPr>
          <w:p w:rsidR="00B55B63" w:rsidRPr="00436A03" w:rsidRDefault="00B55B63">
            <w:pPr>
              <w:snapToGrid w:val="0"/>
              <w:spacing w:line="360" w:lineRule="auto"/>
              <w:jc w:val="right"/>
              <w:rPr>
                <w:sz w:val="6"/>
                <w:szCs w:val="6"/>
              </w:rPr>
            </w:pPr>
          </w:p>
          <w:p w:rsidR="00B55B63" w:rsidRPr="00436A03" w:rsidRDefault="004252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252B3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25pt;margin-top:19.85pt;width:345.6pt;height:.05pt;flip:y;z-index:251657728" o:connectortype="straight" strokecolor="#00b0f0" strokeweight="1.06mm">
                  <v:stroke color2="#ff4f0f" joinstyle="miter"/>
                </v:shape>
              </w:pict>
            </w:r>
            <w:r w:rsidR="00B55B63" w:rsidRPr="00436A03">
              <w:rPr>
                <w:sz w:val="28"/>
                <w:szCs w:val="28"/>
              </w:rPr>
              <w:t>UNIVERSIDADE DE SÃO PAULO</w:t>
            </w:r>
          </w:p>
        </w:tc>
      </w:tr>
      <w:tr w:rsidR="00B55B63" w:rsidRPr="00436A03" w:rsidTr="000D28D4">
        <w:trPr>
          <w:cantSplit/>
          <w:trHeight w:val="762"/>
        </w:trPr>
        <w:tc>
          <w:tcPr>
            <w:tcW w:w="1769" w:type="dxa"/>
            <w:vMerge/>
            <w:shd w:val="clear" w:color="auto" w:fill="auto"/>
          </w:tcPr>
          <w:p w:rsidR="00B55B63" w:rsidRPr="00436A03" w:rsidRDefault="00B55B63">
            <w:pPr>
              <w:snapToGrid w:val="0"/>
            </w:pPr>
          </w:p>
        </w:tc>
        <w:tc>
          <w:tcPr>
            <w:tcW w:w="7399" w:type="dxa"/>
            <w:shd w:val="clear" w:color="auto" w:fill="auto"/>
          </w:tcPr>
          <w:p w:rsidR="00B55B63" w:rsidRPr="00436A03" w:rsidRDefault="00B55B63">
            <w:pPr>
              <w:snapToGrid w:val="0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436A03">
              <w:rPr>
                <w:b/>
                <w:sz w:val="24"/>
                <w:szCs w:val="24"/>
              </w:rPr>
              <w:t xml:space="preserve">Escola de Artes, Ciências e </w:t>
            </w:r>
            <w:proofErr w:type="gramStart"/>
            <w:r w:rsidRPr="00436A03">
              <w:rPr>
                <w:b/>
                <w:sz w:val="24"/>
                <w:szCs w:val="24"/>
              </w:rPr>
              <w:t>Humanidades</w:t>
            </w:r>
            <w:proofErr w:type="gramEnd"/>
          </w:p>
        </w:tc>
      </w:tr>
    </w:tbl>
    <w:p w:rsidR="00B55B63" w:rsidRPr="001708CD" w:rsidRDefault="00B55B63" w:rsidP="00051786">
      <w:pPr>
        <w:spacing w:line="360" w:lineRule="auto"/>
        <w:jc w:val="center"/>
        <w:rPr>
          <w:sz w:val="18"/>
          <w:szCs w:val="18"/>
          <w:u w:val="single"/>
        </w:rPr>
      </w:pPr>
    </w:p>
    <w:p w:rsidR="00213EBC" w:rsidRDefault="00051786" w:rsidP="00051786">
      <w:pPr>
        <w:spacing w:line="360" w:lineRule="auto"/>
        <w:jc w:val="center"/>
        <w:rPr>
          <w:sz w:val="36"/>
          <w:szCs w:val="36"/>
        </w:rPr>
      </w:pPr>
      <w:r w:rsidRPr="005557DF">
        <w:rPr>
          <w:sz w:val="36"/>
          <w:szCs w:val="36"/>
        </w:rPr>
        <w:t>DATAS DAS APRESENTAÇ</w:t>
      </w:r>
      <w:r w:rsidR="003A7AFB">
        <w:rPr>
          <w:sz w:val="36"/>
          <w:szCs w:val="36"/>
        </w:rPr>
        <w:t xml:space="preserve">ÕES </w:t>
      </w:r>
    </w:p>
    <w:p w:rsidR="00B55B63" w:rsidRPr="005557DF" w:rsidRDefault="001708CD" w:rsidP="00051786">
      <w:pPr>
        <w:spacing w:line="360" w:lineRule="auto"/>
        <w:jc w:val="center"/>
        <w:rPr>
          <w:b/>
          <w:sz w:val="36"/>
          <w:szCs w:val="36"/>
        </w:rPr>
      </w:pPr>
      <w:r w:rsidRPr="005557DF">
        <w:rPr>
          <w:sz w:val="36"/>
          <w:szCs w:val="36"/>
        </w:rPr>
        <w:t xml:space="preserve">DOS RELATÓRIOS </w:t>
      </w:r>
      <w:r w:rsidR="00BB3CBC">
        <w:rPr>
          <w:sz w:val="36"/>
          <w:szCs w:val="36"/>
        </w:rPr>
        <w:t>FINAIS DOS</w:t>
      </w:r>
      <w:r w:rsidR="00051786" w:rsidRPr="005557DF">
        <w:rPr>
          <w:sz w:val="36"/>
          <w:szCs w:val="36"/>
        </w:rPr>
        <w:t xml:space="preserve"> GRUPOS:</w:t>
      </w:r>
      <w:r w:rsidRPr="005557DF">
        <w:rPr>
          <w:sz w:val="36"/>
          <w:szCs w:val="36"/>
        </w:rPr>
        <w:t xml:space="preserve"> </w:t>
      </w:r>
      <w:r w:rsidR="00B66798">
        <w:rPr>
          <w:b/>
          <w:sz w:val="36"/>
          <w:szCs w:val="36"/>
        </w:rPr>
        <w:t>24</w:t>
      </w:r>
      <w:r w:rsidR="003A7AFB">
        <w:rPr>
          <w:b/>
          <w:sz w:val="36"/>
          <w:szCs w:val="36"/>
        </w:rPr>
        <w:t xml:space="preserve"> de novembro </w:t>
      </w:r>
      <w:r w:rsidR="00C00F26">
        <w:rPr>
          <w:b/>
          <w:sz w:val="36"/>
          <w:szCs w:val="36"/>
        </w:rPr>
        <w:t>(</w:t>
      </w:r>
      <w:proofErr w:type="gramStart"/>
      <w:r w:rsidR="00C00F26">
        <w:rPr>
          <w:b/>
          <w:sz w:val="36"/>
          <w:szCs w:val="36"/>
        </w:rPr>
        <w:t>máximo 25</w:t>
      </w:r>
      <w:proofErr w:type="gramEnd"/>
      <w:r w:rsidR="00C00F26">
        <w:rPr>
          <w:b/>
          <w:sz w:val="36"/>
          <w:szCs w:val="36"/>
        </w:rPr>
        <w:t xml:space="preserve"> páginas)</w:t>
      </w:r>
    </w:p>
    <w:p w:rsidR="001708CD" w:rsidRPr="001708CD" w:rsidRDefault="001708CD">
      <w:pPr>
        <w:spacing w:line="360" w:lineRule="auto"/>
        <w:jc w:val="center"/>
        <w:rPr>
          <w:sz w:val="18"/>
          <w:szCs w:val="18"/>
          <w:u w:val="single"/>
        </w:rPr>
      </w:pPr>
    </w:p>
    <w:p w:rsidR="001708CD" w:rsidRDefault="001708CD">
      <w:pPr>
        <w:spacing w:line="360" w:lineRule="auto"/>
        <w:jc w:val="center"/>
        <w:rPr>
          <w:sz w:val="32"/>
          <w:szCs w:val="24"/>
        </w:rPr>
      </w:pPr>
      <w:r w:rsidRPr="001708CD">
        <w:rPr>
          <w:sz w:val="32"/>
          <w:szCs w:val="24"/>
          <w:u w:val="single"/>
        </w:rPr>
        <w:t>MODELO</w:t>
      </w:r>
      <w:r>
        <w:rPr>
          <w:sz w:val="32"/>
          <w:szCs w:val="24"/>
        </w:rPr>
        <w:t>:</w:t>
      </w:r>
    </w:p>
    <w:p w:rsidR="001708CD" w:rsidRDefault="001708CD">
      <w:pPr>
        <w:spacing w:line="360" w:lineRule="auto"/>
        <w:jc w:val="center"/>
        <w:rPr>
          <w:sz w:val="32"/>
          <w:szCs w:val="24"/>
        </w:rPr>
      </w:pPr>
    </w:p>
    <w:p w:rsidR="00B55B63" w:rsidRDefault="00B55B63">
      <w:pPr>
        <w:spacing w:line="360" w:lineRule="auto"/>
        <w:jc w:val="center"/>
        <w:rPr>
          <w:sz w:val="32"/>
          <w:szCs w:val="24"/>
        </w:rPr>
      </w:pPr>
      <w:r w:rsidRPr="00436A03">
        <w:rPr>
          <w:sz w:val="32"/>
          <w:szCs w:val="24"/>
        </w:rPr>
        <w:t>Autor</w:t>
      </w:r>
    </w:p>
    <w:p w:rsidR="001708CD" w:rsidRPr="00436A03" w:rsidRDefault="001708CD">
      <w:pPr>
        <w:spacing w:line="360" w:lineRule="auto"/>
        <w:jc w:val="center"/>
        <w:rPr>
          <w:sz w:val="32"/>
          <w:szCs w:val="24"/>
        </w:rPr>
      </w:pPr>
    </w:p>
    <w:p w:rsidR="00B55B63" w:rsidRPr="00436A03" w:rsidRDefault="00B55B63">
      <w:pPr>
        <w:spacing w:line="360" w:lineRule="auto"/>
        <w:jc w:val="center"/>
        <w:rPr>
          <w:b/>
          <w:sz w:val="36"/>
          <w:szCs w:val="36"/>
        </w:rPr>
      </w:pPr>
      <w:r w:rsidRPr="00436A03">
        <w:rPr>
          <w:b/>
          <w:sz w:val="36"/>
          <w:szCs w:val="36"/>
        </w:rPr>
        <w:t>Título</w:t>
      </w:r>
    </w:p>
    <w:p w:rsidR="00B55B63" w:rsidRPr="00436A03" w:rsidRDefault="00B55B63">
      <w:pPr>
        <w:spacing w:line="360" w:lineRule="auto"/>
        <w:rPr>
          <w:sz w:val="24"/>
          <w:szCs w:val="24"/>
        </w:rPr>
      </w:pPr>
    </w:p>
    <w:p w:rsidR="001708CD" w:rsidRDefault="001708CD">
      <w:pPr>
        <w:spacing w:line="360" w:lineRule="auto"/>
        <w:rPr>
          <w:sz w:val="24"/>
          <w:szCs w:val="24"/>
        </w:rPr>
      </w:pPr>
    </w:p>
    <w:p w:rsidR="001708CD" w:rsidRPr="00436A03" w:rsidRDefault="001708CD">
      <w:pPr>
        <w:spacing w:line="360" w:lineRule="auto"/>
        <w:rPr>
          <w:sz w:val="24"/>
          <w:szCs w:val="24"/>
        </w:rPr>
      </w:pPr>
    </w:p>
    <w:p w:rsidR="00B55B63" w:rsidRPr="00436A03" w:rsidRDefault="00B55B63">
      <w:pPr>
        <w:spacing w:line="360" w:lineRule="auto"/>
        <w:jc w:val="center"/>
        <w:rPr>
          <w:sz w:val="24"/>
          <w:szCs w:val="24"/>
        </w:rPr>
      </w:pPr>
      <w:r w:rsidRPr="00436A03">
        <w:rPr>
          <w:sz w:val="24"/>
          <w:szCs w:val="24"/>
        </w:rPr>
        <w:t>São Paulo</w:t>
      </w:r>
    </w:p>
    <w:p w:rsidR="00B55B63" w:rsidRDefault="00436A03">
      <w:pPr>
        <w:spacing w:line="360" w:lineRule="auto"/>
        <w:jc w:val="center"/>
        <w:rPr>
          <w:sz w:val="24"/>
          <w:szCs w:val="24"/>
        </w:rPr>
      </w:pPr>
      <w:r w:rsidRPr="00436A03">
        <w:rPr>
          <w:i/>
          <w:sz w:val="24"/>
          <w:szCs w:val="24"/>
        </w:rPr>
        <w:t>Mês</w:t>
      </w:r>
      <w:r w:rsidR="00B66798">
        <w:rPr>
          <w:sz w:val="24"/>
          <w:szCs w:val="24"/>
        </w:rPr>
        <w:t xml:space="preserve"> de 2020</w:t>
      </w:r>
    </w:p>
    <w:p w:rsidR="001708CD" w:rsidRPr="00436A03" w:rsidRDefault="001708CD">
      <w:pPr>
        <w:spacing w:line="360" w:lineRule="auto"/>
        <w:jc w:val="center"/>
        <w:rPr>
          <w:sz w:val="24"/>
          <w:szCs w:val="24"/>
        </w:rPr>
      </w:pPr>
    </w:p>
    <w:p w:rsidR="00D55C36" w:rsidRDefault="00D55C36">
      <w:pPr>
        <w:spacing w:line="360" w:lineRule="auto"/>
        <w:jc w:val="center"/>
        <w:rPr>
          <w:sz w:val="32"/>
          <w:szCs w:val="24"/>
        </w:rPr>
      </w:pPr>
    </w:p>
    <w:p w:rsidR="00D55C36" w:rsidRDefault="00D55C36">
      <w:pPr>
        <w:spacing w:line="360" w:lineRule="auto"/>
        <w:jc w:val="center"/>
        <w:rPr>
          <w:sz w:val="32"/>
          <w:szCs w:val="24"/>
        </w:rPr>
      </w:pPr>
    </w:p>
    <w:p w:rsidR="00B55B63" w:rsidRPr="00436A03" w:rsidRDefault="00B55B63">
      <w:pPr>
        <w:spacing w:line="360" w:lineRule="auto"/>
        <w:jc w:val="center"/>
        <w:rPr>
          <w:sz w:val="32"/>
          <w:szCs w:val="24"/>
        </w:rPr>
      </w:pPr>
      <w:r w:rsidRPr="00436A03">
        <w:rPr>
          <w:sz w:val="32"/>
          <w:szCs w:val="24"/>
        </w:rPr>
        <w:t>Universidade de São Paulo</w:t>
      </w:r>
    </w:p>
    <w:p w:rsidR="00B55B63" w:rsidRPr="00436A03" w:rsidRDefault="00B55B63">
      <w:pPr>
        <w:spacing w:line="360" w:lineRule="auto"/>
        <w:jc w:val="center"/>
        <w:rPr>
          <w:sz w:val="32"/>
          <w:szCs w:val="24"/>
        </w:rPr>
      </w:pPr>
      <w:r w:rsidRPr="00436A03">
        <w:rPr>
          <w:sz w:val="32"/>
          <w:szCs w:val="24"/>
        </w:rPr>
        <w:t xml:space="preserve">Escola de Artes, Ciências e </w:t>
      </w:r>
      <w:proofErr w:type="gramStart"/>
      <w:r w:rsidRPr="00436A03">
        <w:rPr>
          <w:sz w:val="32"/>
          <w:szCs w:val="24"/>
        </w:rPr>
        <w:t>Humanidades</w:t>
      </w:r>
      <w:proofErr w:type="gramEnd"/>
    </w:p>
    <w:p w:rsidR="00B55B63" w:rsidRPr="00436A03" w:rsidRDefault="00B55B63">
      <w:pPr>
        <w:spacing w:line="360" w:lineRule="auto"/>
        <w:rPr>
          <w:sz w:val="24"/>
          <w:szCs w:val="24"/>
        </w:rPr>
      </w:pPr>
    </w:p>
    <w:p w:rsidR="00B55B63" w:rsidRPr="00436A03" w:rsidRDefault="00B55B63">
      <w:pPr>
        <w:spacing w:line="360" w:lineRule="auto"/>
        <w:ind w:firstLine="340"/>
        <w:jc w:val="center"/>
        <w:rPr>
          <w:sz w:val="32"/>
          <w:szCs w:val="24"/>
        </w:rPr>
      </w:pPr>
      <w:r w:rsidRPr="00436A03">
        <w:rPr>
          <w:sz w:val="32"/>
          <w:szCs w:val="24"/>
        </w:rPr>
        <w:t>Autor</w:t>
      </w:r>
    </w:p>
    <w:p w:rsidR="00B55B63" w:rsidRPr="00436A03" w:rsidRDefault="00B55B63">
      <w:pPr>
        <w:spacing w:line="360" w:lineRule="auto"/>
        <w:jc w:val="center"/>
        <w:rPr>
          <w:b/>
          <w:sz w:val="36"/>
          <w:szCs w:val="36"/>
        </w:rPr>
      </w:pPr>
    </w:p>
    <w:p w:rsidR="00B55B63" w:rsidRPr="00436A03" w:rsidRDefault="00B55B63">
      <w:pPr>
        <w:spacing w:line="360" w:lineRule="auto"/>
        <w:jc w:val="center"/>
        <w:rPr>
          <w:b/>
          <w:sz w:val="36"/>
          <w:szCs w:val="36"/>
        </w:rPr>
      </w:pPr>
      <w:r w:rsidRPr="00436A03">
        <w:rPr>
          <w:b/>
          <w:sz w:val="36"/>
          <w:szCs w:val="36"/>
        </w:rPr>
        <w:t>Título</w:t>
      </w:r>
    </w:p>
    <w:p w:rsidR="00B55B63" w:rsidRPr="00436A03" w:rsidRDefault="00B55B63">
      <w:pPr>
        <w:spacing w:line="360" w:lineRule="auto"/>
        <w:rPr>
          <w:sz w:val="24"/>
          <w:szCs w:val="24"/>
        </w:rPr>
      </w:pPr>
    </w:p>
    <w:p w:rsidR="00B55B63" w:rsidRPr="00436A03" w:rsidRDefault="00B55B63">
      <w:pPr>
        <w:spacing w:line="360" w:lineRule="auto"/>
        <w:ind w:left="3544"/>
        <w:jc w:val="both"/>
        <w:rPr>
          <w:sz w:val="24"/>
          <w:szCs w:val="24"/>
        </w:rPr>
      </w:pPr>
      <w:r w:rsidRPr="00436A03">
        <w:rPr>
          <w:sz w:val="24"/>
          <w:szCs w:val="24"/>
        </w:rPr>
        <w:t xml:space="preserve">Relatório apresentado à Escola de Artes, Ciências e Humanidades, da Universidade de São Paulo, como parte dos requisitos exigidos na disciplina </w:t>
      </w:r>
      <w:r w:rsidR="003A7AFB">
        <w:rPr>
          <w:sz w:val="24"/>
          <w:szCs w:val="24"/>
        </w:rPr>
        <w:t>ACH1096</w:t>
      </w:r>
      <w:r w:rsidR="0047335C">
        <w:rPr>
          <w:sz w:val="24"/>
          <w:szCs w:val="24"/>
        </w:rPr>
        <w:t xml:space="preserve"> </w:t>
      </w:r>
      <w:r w:rsidR="00436A03" w:rsidRPr="00436A03">
        <w:rPr>
          <w:sz w:val="24"/>
          <w:szCs w:val="24"/>
        </w:rPr>
        <w:t>Resolução de Problemas V</w:t>
      </w:r>
      <w:r w:rsidR="003A7AFB">
        <w:rPr>
          <w:sz w:val="24"/>
          <w:szCs w:val="24"/>
        </w:rPr>
        <w:t>I</w:t>
      </w:r>
      <w:r w:rsidR="00436A03" w:rsidRPr="00436A03">
        <w:rPr>
          <w:sz w:val="24"/>
          <w:szCs w:val="24"/>
        </w:rPr>
        <w:t xml:space="preserve">, do curso de Bacharelado em Gestão </w:t>
      </w:r>
      <w:proofErr w:type="gramStart"/>
      <w:r w:rsidR="00436A03" w:rsidRPr="00436A03">
        <w:rPr>
          <w:sz w:val="24"/>
          <w:szCs w:val="24"/>
        </w:rPr>
        <w:t>Ambiental</w:t>
      </w:r>
      <w:proofErr w:type="gramEnd"/>
    </w:p>
    <w:p w:rsidR="00B55B63" w:rsidRPr="00436A03" w:rsidRDefault="00B55B63">
      <w:pPr>
        <w:spacing w:line="360" w:lineRule="auto"/>
        <w:rPr>
          <w:sz w:val="24"/>
          <w:szCs w:val="24"/>
        </w:rPr>
      </w:pPr>
    </w:p>
    <w:p w:rsidR="00B55B63" w:rsidRDefault="00B55B63">
      <w:pPr>
        <w:spacing w:line="360" w:lineRule="auto"/>
        <w:rPr>
          <w:sz w:val="24"/>
          <w:szCs w:val="24"/>
        </w:rPr>
      </w:pPr>
    </w:p>
    <w:p w:rsidR="001708CD" w:rsidRDefault="001708CD">
      <w:pPr>
        <w:spacing w:line="360" w:lineRule="auto"/>
        <w:rPr>
          <w:sz w:val="24"/>
          <w:szCs w:val="24"/>
        </w:rPr>
      </w:pPr>
    </w:p>
    <w:p w:rsidR="001708CD" w:rsidRDefault="001708CD">
      <w:pPr>
        <w:spacing w:line="360" w:lineRule="auto"/>
        <w:rPr>
          <w:sz w:val="24"/>
          <w:szCs w:val="24"/>
        </w:rPr>
      </w:pPr>
    </w:p>
    <w:p w:rsidR="001708CD" w:rsidRPr="00436A03" w:rsidRDefault="001708CD">
      <w:pPr>
        <w:spacing w:line="360" w:lineRule="auto"/>
        <w:rPr>
          <w:sz w:val="24"/>
          <w:szCs w:val="24"/>
        </w:rPr>
      </w:pPr>
    </w:p>
    <w:p w:rsidR="00B55B63" w:rsidRPr="00436A03" w:rsidRDefault="00B55B63">
      <w:pPr>
        <w:spacing w:line="360" w:lineRule="auto"/>
        <w:jc w:val="center"/>
        <w:rPr>
          <w:sz w:val="24"/>
          <w:szCs w:val="24"/>
        </w:rPr>
      </w:pPr>
      <w:r w:rsidRPr="00436A03">
        <w:rPr>
          <w:sz w:val="24"/>
          <w:szCs w:val="24"/>
        </w:rPr>
        <w:t>São Paulo</w:t>
      </w:r>
    </w:p>
    <w:p w:rsidR="00B55B63" w:rsidRPr="00436A03" w:rsidRDefault="00436A03">
      <w:pPr>
        <w:spacing w:line="360" w:lineRule="auto"/>
        <w:jc w:val="center"/>
        <w:rPr>
          <w:sz w:val="24"/>
          <w:szCs w:val="24"/>
        </w:rPr>
      </w:pPr>
      <w:r w:rsidRPr="00436A03">
        <w:rPr>
          <w:i/>
          <w:sz w:val="24"/>
          <w:szCs w:val="24"/>
        </w:rPr>
        <w:t>Mês</w:t>
      </w:r>
      <w:r w:rsidR="00B66798">
        <w:rPr>
          <w:sz w:val="24"/>
          <w:szCs w:val="24"/>
        </w:rPr>
        <w:t xml:space="preserve"> de 2020</w:t>
      </w:r>
    </w:p>
    <w:p w:rsidR="00B55B63" w:rsidRPr="00436A03" w:rsidRDefault="00B55B63">
      <w:pPr>
        <w:pageBreakBefore/>
        <w:spacing w:line="360" w:lineRule="auto"/>
        <w:jc w:val="center"/>
        <w:rPr>
          <w:b/>
          <w:sz w:val="32"/>
          <w:szCs w:val="24"/>
        </w:rPr>
      </w:pPr>
      <w:r w:rsidRPr="00436A03">
        <w:rPr>
          <w:b/>
          <w:sz w:val="32"/>
          <w:szCs w:val="24"/>
        </w:rPr>
        <w:lastRenderedPageBreak/>
        <w:t>Resumo</w:t>
      </w:r>
    </w:p>
    <w:p w:rsidR="00B55B63" w:rsidRPr="00436A03" w:rsidRDefault="00B55B63">
      <w:pPr>
        <w:spacing w:line="360" w:lineRule="auto"/>
        <w:rPr>
          <w:sz w:val="24"/>
          <w:szCs w:val="24"/>
        </w:rPr>
      </w:pPr>
    </w:p>
    <w:p w:rsidR="00B55B63" w:rsidRPr="00436A03" w:rsidRDefault="00B55B63">
      <w:pPr>
        <w:spacing w:line="360" w:lineRule="auto"/>
        <w:jc w:val="both"/>
        <w:rPr>
          <w:sz w:val="24"/>
          <w:szCs w:val="24"/>
        </w:rPr>
      </w:pPr>
      <w:r w:rsidRPr="00436A03">
        <w:rPr>
          <w:sz w:val="24"/>
          <w:szCs w:val="24"/>
        </w:rPr>
        <w:tab/>
      </w:r>
      <w:proofErr w:type="gramStart"/>
      <w:r w:rsidRPr="00436A03">
        <w:rPr>
          <w:sz w:val="24"/>
          <w:szCs w:val="24"/>
        </w:rPr>
        <w:t xml:space="preserve">Texto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proofErr w:type="gram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textov</w:t>
      </w:r>
      <w:proofErr w:type="spellEnd"/>
      <w:r w:rsidRPr="00436A03">
        <w:rPr>
          <w:sz w:val="24"/>
          <w:szCs w:val="24"/>
        </w:rPr>
        <w:t xml:space="preserve"> texto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>.</w:t>
      </w:r>
    </w:p>
    <w:p w:rsidR="00B55B63" w:rsidRPr="00436A03" w:rsidRDefault="00B55B63">
      <w:pPr>
        <w:spacing w:line="360" w:lineRule="auto"/>
        <w:jc w:val="both"/>
        <w:rPr>
          <w:sz w:val="24"/>
          <w:szCs w:val="24"/>
        </w:rPr>
      </w:pPr>
      <w:r w:rsidRPr="00436A03">
        <w:rPr>
          <w:sz w:val="24"/>
          <w:szCs w:val="24"/>
        </w:rPr>
        <w:tab/>
      </w:r>
      <w:proofErr w:type="gramStart"/>
      <w:r w:rsidRPr="00436A03">
        <w:rPr>
          <w:sz w:val="24"/>
          <w:szCs w:val="24"/>
        </w:rPr>
        <w:t xml:space="preserve">Texto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proofErr w:type="gramEnd"/>
      <w:r w:rsidRPr="00436A03">
        <w:rPr>
          <w:sz w:val="24"/>
          <w:szCs w:val="24"/>
        </w:rPr>
        <w:t>.</w:t>
      </w:r>
    </w:p>
    <w:p w:rsidR="00B55B63" w:rsidRPr="00436A03" w:rsidRDefault="00B55B63">
      <w:pPr>
        <w:spacing w:line="360" w:lineRule="auto"/>
        <w:jc w:val="both"/>
        <w:rPr>
          <w:sz w:val="24"/>
          <w:szCs w:val="24"/>
        </w:rPr>
      </w:pPr>
      <w:r w:rsidRPr="00436A03">
        <w:rPr>
          <w:sz w:val="24"/>
          <w:szCs w:val="24"/>
        </w:rPr>
        <w:tab/>
      </w:r>
      <w:proofErr w:type="gramStart"/>
      <w:r w:rsidRPr="00436A03">
        <w:rPr>
          <w:sz w:val="24"/>
          <w:szCs w:val="24"/>
        </w:rPr>
        <w:t xml:space="preserve">Texto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proofErr w:type="gramEnd"/>
      <w:r w:rsidRPr="00436A03">
        <w:rPr>
          <w:sz w:val="24"/>
          <w:szCs w:val="24"/>
        </w:rPr>
        <w:t>.</w:t>
      </w:r>
    </w:p>
    <w:p w:rsidR="00B55B63" w:rsidRPr="00436A03" w:rsidRDefault="00B55B63">
      <w:pPr>
        <w:spacing w:line="360" w:lineRule="auto"/>
        <w:jc w:val="both"/>
        <w:rPr>
          <w:sz w:val="24"/>
          <w:szCs w:val="24"/>
        </w:rPr>
      </w:pPr>
    </w:p>
    <w:p w:rsidR="00B55B63" w:rsidRPr="00436A03" w:rsidRDefault="004733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Palavras-</w:t>
      </w:r>
      <w:r w:rsidR="00B55B63" w:rsidRPr="00436A03">
        <w:rPr>
          <w:sz w:val="24"/>
          <w:szCs w:val="24"/>
        </w:rPr>
        <w:t xml:space="preserve">chave: </w:t>
      </w:r>
      <w:proofErr w:type="gramStart"/>
      <w:r w:rsidR="00B55B63" w:rsidRPr="00436A03">
        <w:rPr>
          <w:sz w:val="24"/>
          <w:szCs w:val="24"/>
        </w:rPr>
        <w:t xml:space="preserve">Palavra </w:t>
      </w:r>
      <w:proofErr w:type="spellStart"/>
      <w:r w:rsidR="00B55B63" w:rsidRPr="00436A03">
        <w:rPr>
          <w:sz w:val="24"/>
          <w:szCs w:val="24"/>
        </w:rPr>
        <w:t>palavra</w:t>
      </w:r>
      <w:proofErr w:type="spellEnd"/>
      <w:r w:rsidR="00B55B63" w:rsidRPr="00436A03">
        <w:rPr>
          <w:sz w:val="24"/>
          <w:szCs w:val="24"/>
        </w:rPr>
        <w:t xml:space="preserve"> </w:t>
      </w:r>
      <w:proofErr w:type="spellStart"/>
      <w:r w:rsidR="00B55B63" w:rsidRPr="00436A03">
        <w:rPr>
          <w:sz w:val="24"/>
          <w:szCs w:val="24"/>
        </w:rPr>
        <w:t>palavra</w:t>
      </w:r>
      <w:proofErr w:type="spellEnd"/>
      <w:proofErr w:type="gramEnd"/>
      <w:r w:rsidR="00B55B63" w:rsidRPr="00436A03">
        <w:rPr>
          <w:sz w:val="24"/>
          <w:szCs w:val="24"/>
        </w:rPr>
        <w:t xml:space="preserve">, Palavra </w:t>
      </w:r>
      <w:proofErr w:type="spellStart"/>
      <w:r w:rsidR="00B55B63" w:rsidRPr="00436A03">
        <w:rPr>
          <w:sz w:val="24"/>
          <w:szCs w:val="24"/>
        </w:rPr>
        <w:t>palavra</w:t>
      </w:r>
      <w:proofErr w:type="spellEnd"/>
      <w:r w:rsidR="00B55B63" w:rsidRPr="00436A03">
        <w:rPr>
          <w:sz w:val="24"/>
          <w:szCs w:val="24"/>
        </w:rPr>
        <w:t xml:space="preserve"> </w:t>
      </w:r>
      <w:proofErr w:type="spellStart"/>
      <w:r w:rsidR="00B55B63" w:rsidRPr="00436A03">
        <w:rPr>
          <w:sz w:val="24"/>
          <w:szCs w:val="24"/>
        </w:rPr>
        <w:t>palavra</w:t>
      </w:r>
      <w:proofErr w:type="spellEnd"/>
      <w:r w:rsidR="00B55B63" w:rsidRPr="00436A03">
        <w:rPr>
          <w:sz w:val="24"/>
          <w:szCs w:val="24"/>
        </w:rPr>
        <w:t xml:space="preserve">, Palavra </w:t>
      </w:r>
      <w:proofErr w:type="spellStart"/>
      <w:r w:rsidR="00B55B63" w:rsidRPr="00436A03">
        <w:rPr>
          <w:sz w:val="24"/>
          <w:szCs w:val="24"/>
        </w:rPr>
        <w:t>palavra</w:t>
      </w:r>
      <w:proofErr w:type="spellEnd"/>
      <w:r w:rsidR="00B55B63" w:rsidRPr="00436A03">
        <w:rPr>
          <w:sz w:val="24"/>
          <w:szCs w:val="24"/>
        </w:rPr>
        <w:t xml:space="preserve"> </w:t>
      </w:r>
      <w:proofErr w:type="spellStart"/>
      <w:r w:rsidR="00B55B63" w:rsidRPr="00436A03">
        <w:rPr>
          <w:sz w:val="24"/>
          <w:szCs w:val="24"/>
        </w:rPr>
        <w:t>palavra</w:t>
      </w:r>
      <w:proofErr w:type="spellEnd"/>
      <w:r w:rsidR="00B55B63" w:rsidRPr="00436A03">
        <w:rPr>
          <w:sz w:val="24"/>
          <w:szCs w:val="24"/>
        </w:rPr>
        <w:t xml:space="preserve">, Palavra </w:t>
      </w:r>
      <w:proofErr w:type="spellStart"/>
      <w:r w:rsidR="00B55B63" w:rsidRPr="00436A03">
        <w:rPr>
          <w:sz w:val="24"/>
          <w:szCs w:val="24"/>
        </w:rPr>
        <w:t>palavra</w:t>
      </w:r>
      <w:proofErr w:type="spellEnd"/>
      <w:r w:rsidR="00B55B63" w:rsidRPr="00436A03">
        <w:rPr>
          <w:sz w:val="24"/>
          <w:szCs w:val="24"/>
        </w:rPr>
        <w:t xml:space="preserve"> </w:t>
      </w:r>
      <w:proofErr w:type="spellStart"/>
      <w:r w:rsidR="00B55B63" w:rsidRPr="00436A03">
        <w:rPr>
          <w:sz w:val="24"/>
          <w:szCs w:val="24"/>
        </w:rPr>
        <w:t>palavra</w:t>
      </w:r>
      <w:proofErr w:type="spellEnd"/>
      <w:r w:rsidR="00B55B63" w:rsidRPr="00436A03">
        <w:rPr>
          <w:sz w:val="24"/>
          <w:szCs w:val="24"/>
        </w:rPr>
        <w:t xml:space="preserve">, Palavra </w:t>
      </w:r>
      <w:proofErr w:type="spellStart"/>
      <w:r w:rsidR="00B55B63" w:rsidRPr="00436A03">
        <w:rPr>
          <w:sz w:val="24"/>
          <w:szCs w:val="24"/>
        </w:rPr>
        <w:t>palavra</w:t>
      </w:r>
      <w:proofErr w:type="spellEnd"/>
      <w:r w:rsidR="00B55B63" w:rsidRPr="00436A03">
        <w:rPr>
          <w:sz w:val="24"/>
          <w:szCs w:val="24"/>
        </w:rPr>
        <w:t xml:space="preserve"> </w:t>
      </w:r>
      <w:proofErr w:type="spellStart"/>
      <w:r w:rsidR="00B55B63" w:rsidRPr="00436A03">
        <w:rPr>
          <w:sz w:val="24"/>
          <w:szCs w:val="24"/>
        </w:rPr>
        <w:t>palavra</w:t>
      </w:r>
      <w:proofErr w:type="spellEnd"/>
      <w:r w:rsidR="00B55B63" w:rsidRPr="00436A03">
        <w:rPr>
          <w:sz w:val="24"/>
          <w:szCs w:val="24"/>
        </w:rPr>
        <w:t xml:space="preserve">. </w:t>
      </w:r>
    </w:p>
    <w:p w:rsidR="00B55B63" w:rsidRPr="00436A03" w:rsidRDefault="00B55B63">
      <w:pPr>
        <w:spacing w:line="360" w:lineRule="auto"/>
        <w:jc w:val="both"/>
        <w:rPr>
          <w:sz w:val="24"/>
          <w:szCs w:val="24"/>
        </w:rPr>
      </w:pPr>
      <w:r w:rsidRPr="00436A03">
        <w:rPr>
          <w:sz w:val="24"/>
          <w:szCs w:val="24"/>
        </w:rPr>
        <w:t xml:space="preserve">(pelo menos </w:t>
      </w:r>
      <w:proofErr w:type="gramStart"/>
      <w:r w:rsidRPr="00436A03">
        <w:rPr>
          <w:sz w:val="24"/>
          <w:szCs w:val="24"/>
        </w:rPr>
        <w:t>3</w:t>
      </w:r>
      <w:proofErr w:type="gramEnd"/>
      <w:r w:rsidRPr="00436A03">
        <w:rPr>
          <w:sz w:val="24"/>
          <w:szCs w:val="24"/>
        </w:rPr>
        <w:t xml:space="preserve"> e no máximo 5, lembrando que um conjunto de palavras pode formar o conceito que chamamos de palavras chave, por exemplo, "Sistemas de Informação", constitui UMA palavra chave).</w:t>
      </w:r>
    </w:p>
    <w:p w:rsidR="00B55B63" w:rsidRPr="00436A03" w:rsidRDefault="00B55B63">
      <w:pPr>
        <w:pageBreakBefore/>
        <w:spacing w:line="360" w:lineRule="auto"/>
        <w:jc w:val="center"/>
        <w:rPr>
          <w:b/>
          <w:sz w:val="32"/>
          <w:szCs w:val="24"/>
        </w:rPr>
      </w:pPr>
      <w:r w:rsidRPr="00436A03">
        <w:rPr>
          <w:b/>
          <w:sz w:val="32"/>
          <w:szCs w:val="24"/>
        </w:rPr>
        <w:lastRenderedPageBreak/>
        <w:t>Sumário</w:t>
      </w:r>
    </w:p>
    <w:p w:rsidR="00B55B63" w:rsidRPr="00436A03" w:rsidRDefault="00B55B63">
      <w:pPr>
        <w:pStyle w:val="CabealhodoSumrio"/>
        <w:rPr>
          <w:rFonts w:ascii="Calibri" w:hAnsi="Calibri" w:cs="Calibri"/>
        </w:rPr>
      </w:pPr>
    </w:p>
    <w:p w:rsidR="00B55B63" w:rsidRPr="00436A03" w:rsidRDefault="00B55B63">
      <w:pPr>
        <w:sectPr w:rsidR="00B55B63" w:rsidRPr="00436A03">
          <w:footerReference w:type="default" r:id="rId9"/>
          <w:pgSz w:w="11906" w:h="16838"/>
          <w:pgMar w:top="1673" w:right="1701" w:bottom="1417" w:left="1701" w:header="1417" w:footer="708" w:gutter="0"/>
          <w:pgNumType w:start="1"/>
          <w:cols w:space="720"/>
          <w:docGrid w:linePitch="360"/>
        </w:sectPr>
      </w:pPr>
    </w:p>
    <w:p w:rsidR="00B55B63" w:rsidRPr="00436A03" w:rsidRDefault="004252B3">
      <w:pPr>
        <w:pStyle w:val="Sumrio2"/>
        <w:tabs>
          <w:tab w:val="right" w:leader="dot" w:pos="8504"/>
        </w:tabs>
      </w:pPr>
      <w:r w:rsidRPr="00436A03">
        <w:lastRenderedPageBreak/>
        <w:fldChar w:fldCharType="begin"/>
      </w:r>
      <w:r w:rsidR="00B55B63" w:rsidRPr="00436A03">
        <w:instrText xml:space="preserve"> TOC </w:instrText>
      </w:r>
      <w:r w:rsidRPr="00436A03">
        <w:fldChar w:fldCharType="separate"/>
      </w:r>
      <w:hyperlink w:anchor="__RefHeading__2_768034002" w:history="1">
        <w:r w:rsidR="00B55B63" w:rsidRPr="00436A03">
          <w:rPr>
            <w:rStyle w:val="Hyperlink"/>
          </w:rPr>
          <w:t>2.1. Objetivo Geral</w:t>
        </w:r>
        <w:r w:rsidR="00B55B63" w:rsidRPr="00436A03">
          <w:rPr>
            <w:rStyle w:val="Hyperlink"/>
          </w:rPr>
          <w:tab/>
          <w:t>11</w:t>
        </w:r>
      </w:hyperlink>
    </w:p>
    <w:p w:rsidR="00B55B63" w:rsidRPr="00436A03" w:rsidRDefault="004252B3">
      <w:pPr>
        <w:pStyle w:val="Sumrio2"/>
        <w:tabs>
          <w:tab w:val="right" w:leader="dot" w:pos="8504"/>
        </w:tabs>
      </w:pPr>
      <w:hyperlink w:anchor="__RefHeading__4_768034002" w:history="1">
        <w:r w:rsidR="00B55B63" w:rsidRPr="00436A03">
          <w:rPr>
            <w:rStyle w:val="Hyperlink"/>
          </w:rPr>
          <w:t>2.2.  Objetivos Específicos</w:t>
        </w:r>
        <w:r w:rsidR="00B55B63" w:rsidRPr="00436A03">
          <w:rPr>
            <w:rStyle w:val="Hyperlink"/>
          </w:rPr>
          <w:tab/>
          <w:t>11</w:t>
        </w:r>
      </w:hyperlink>
    </w:p>
    <w:p w:rsidR="00B55B63" w:rsidRPr="00436A03" w:rsidRDefault="004252B3">
      <w:pPr>
        <w:pStyle w:val="Sumrio2"/>
        <w:tabs>
          <w:tab w:val="right" w:leader="dot" w:pos="8504"/>
        </w:tabs>
      </w:pPr>
      <w:hyperlink w:anchor="__RefHeading__6_768034002" w:history="1">
        <w:r w:rsidR="00B55B63" w:rsidRPr="00436A03">
          <w:rPr>
            <w:rStyle w:val="Hyperlink"/>
          </w:rPr>
          <w:t>3.1. Seção 1</w:t>
        </w:r>
        <w:r w:rsidR="00B55B63" w:rsidRPr="00436A03">
          <w:rPr>
            <w:rStyle w:val="Hyperlink"/>
          </w:rPr>
          <w:tab/>
          <w:t>13</w:t>
        </w:r>
      </w:hyperlink>
    </w:p>
    <w:p w:rsidR="00B55B63" w:rsidRPr="00436A03" w:rsidRDefault="004252B3">
      <w:pPr>
        <w:pStyle w:val="Sumrio2"/>
        <w:tabs>
          <w:tab w:val="right" w:leader="dot" w:pos="8504"/>
        </w:tabs>
        <w:sectPr w:rsidR="00B55B63" w:rsidRPr="00436A03">
          <w:type w:val="continuous"/>
          <w:pgSz w:w="11906" w:h="16838"/>
          <w:pgMar w:top="1417" w:right="1701" w:bottom="1417" w:left="1701" w:header="720" w:footer="708" w:gutter="0"/>
          <w:cols w:space="720"/>
          <w:docGrid w:linePitch="360"/>
        </w:sectPr>
      </w:pPr>
      <w:hyperlink w:anchor="__RefHeading__8_768034002" w:history="1">
        <w:r w:rsidR="00B55B63" w:rsidRPr="00436A03">
          <w:rPr>
            <w:rStyle w:val="Hyperlink"/>
          </w:rPr>
          <w:t>3.2. Seção 2</w:t>
        </w:r>
        <w:r w:rsidR="00B55B63" w:rsidRPr="00436A03">
          <w:rPr>
            <w:rStyle w:val="Hyperlink"/>
          </w:rPr>
          <w:tab/>
          <w:t>13</w:t>
        </w:r>
      </w:hyperlink>
      <w:r w:rsidRPr="00436A03">
        <w:fldChar w:fldCharType="end"/>
      </w:r>
    </w:p>
    <w:p w:rsidR="00B55B63" w:rsidRPr="00436A03" w:rsidRDefault="00B55B63">
      <w:pPr>
        <w:tabs>
          <w:tab w:val="left" w:pos="440"/>
          <w:tab w:val="right" w:leader="dot" w:pos="8493"/>
        </w:tabs>
      </w:pPr>
    </w:p>
    <w:p w:rsidR="00B55B63" w:rsidRPr="00436A03" w:rsidRDefault="00B55B63">
      <w:pPr>
        <w:spacing w:line="360" w:lineRule="auto"/>
        <w:jc w:val="both"/>
        <w:rPr>
          <w:color w:val="FF0000"/>
          <w:sz w:val="24"/>
          <w:szCs w:val="24"/>
        </w:rPr>
      </w:pPr>
      <w:r w:rsidRPr="00436A03">
        <w:rPr>
          <w:color w:val="FF0000"/>
          <w:sz w:val="24"/>
          <w:szCs w:val="24"/>
        </w:rPr>
        <w:t>(</w:t>
      </w:r>
      <w:r w:rsidR="00436A03" w:rsidRPr="00436A03">
        <w:rPr>
          <w:color w:val="FF0000"/>
          <w:sz w:val="24"/>
          <w:szCs w:val="24"/>
        </w:rPr>
        <w:t>Recomendamos</w:t>
      </w:r>
      <w:r w:rsidRPr="00436A03">
        <w:rPr>
          <w:color w:val="FF0000"/>
          <w:sz w:val="24"/>
          <w:szCs w:val="24"/>
        </w:rPr>
        <w:t xml:space="preserve"> que </w:t>
      </w:r>
      <w:proofErr w:type="spellStart"/>
      <w:r w:rsidRPr="00436A03">
        <w:rPr>
          <w:color w:val="FF0000"/>
          <w:sz w:val="24"/>
          <w:szCs w:val="24"/>
        </w:rPr>
        <w:t>vc</w:t>
      </w:r>
      <w:proofErr w:type="spellEnd"/>
      <w:r w:rsidRPr="00436A03">
        <w:rPr>
          <w:color w:val="FF0000"/>
          <w:sz w:val="24"/>
          <w:szCs w:val="24"/>
        </w:rPr>
        <w:t xml:space="preserve"> adote o uso de Estilos, Legendas e Referências Cruzadas do WORD para facilitar a criação de índices e listas de maneira automática – no WORD 2007 use Referências/Sumário para criar um sumário novo, ou atualize os campos acima clicando sobre o sumário com o botão direito do mouse. Use os estilos Título1 e Título2 deste documento para inserir títulos e subtítulos de seção de modo que eles apareçam no sumário).</w:t>
      </w:r>
    </w:p>
    <w:p w:rsidR="00B55B63" w:rsidRPr="00436A03" w:rsidRDefault="00B55B63">
      <w:pPr>
        <w:spacing w:line="360" w:lineRule="auto"/>
        <w:jc w:val="both"/>
        <w:rPr>
          <w:sz w:val="24"/>
          <w:szCs w:val="24"/>
        </w:rPr>
      </w:pPr>
    </w:p>
    <w:p w:rsidR="00B55B63" w:rsidRPr="00436A03" w:rsidRDefault="00B55B63">
      <w:pPr>
        <w:spacing w:line="360" w:lineRule="auto"/>
        <w:jc w:val="both"/>
        <w:rPr>
          <w:sz w:val="24"/>
          <w:szCs w:val="24"/>
        </w:rPr>
      </w:pPr>
    </w:p>
    <w:p w:rsidR="00B55B63" w:rsidRPr="00436A03" w:rsidRDefault="00B55B63">
      <w:pPr>
        <w:spacing w:line="360" w:lineRule="auto"/>
        <w:jc w:val="both"/>
        <w:rPr>
          <w:sz w:val="24"/>
          <w:szCs w:val="24"/>
        </w:rPr>
      </w:pPr>
    </w:p>
    <w:p w:rsidR="00B55B63" w:rsidRPr="00436A03" w:rsidRDefault="00B55B63">
      <w:pPr>
        <w:spacing w:line="360" w:lineRule="auto"/>
        <w:jc w:val="both"/>
        <w:rPr>
          <w:sz w:val="24"/>
          <w:szCs w:val="24"/>
        </w:rPr>
      </w:pPr>
    </w:p>
    <w:p w:rsidR="00B55B63" w:rsidRPr="00436A03" w:rsidRDefault="00B55B63">
      <w:pPr>
        <w:spacing w:line="360" w:lineRule="auto"/>
        <w:jc w:val="both"/>
        <w:rPr>
          <w:sz w:val="24"/>
          <w:szCs w:val="24"/>
        </w:rPr>
      </w:pPr>
    </w:p>
    <w:p w:rsidR="00B55B63" w:rsidRPr="00436A03" w:rsidRDefault="00B55B63">
      <w:pPr>
        <w:spacing w:line="360" w:lineRule="auto"/>
        <w:jc w:val="both"/>
        <w:rPr>
          <w:sz w:val="24"/>
          <w:szCs w:val="24"/>
        </w:rPr>
      </w:pPr>
    </w:p>
    <w:p w:rsidR="00B55B63" w:rsidRPr="00436A03" w:rsidRDefault="00B55B63">
      <w:pPr>
        <w:spacing w:line="360" w:lineRule="auto"/>
        <w:jc w:val="both"/>
        <w:rPr>
          <w:sz w:val="24"/>
          <w:szCs w:val="24"/>
        </w:rPr>
      </w:pPr>
    </w:p>
    <w:p w:rsidR="00B55B63" w:rsidRPr="00436A03" w:rsidRDefault="00B55B63">
      <w:pPr>
        <w:spacing w:line="360" w:lineRule="auto"/>
        <w:jc w:val="both"/>
        <w:rPr>
          <w:sz w:val="24"/>
          <w:szCs w:val="24"/>
        </w:rPr>
      </w:pPr>
    </w:p>
    <w:p w:rsidR="00B55B63" w:rsidRPr="00436A03" w:rsidRDefault="00B55B63">
      <w:pPr>
        <w:spacing w:line="360" w:lineRule="auto"/>
        <w:jc w:val="both"/>
        <w:rPr>
          <w:sz w:val="24"/>
          <w:szCs w:val="24"/>
        </w:rPr>
      </w:pPr>
    </w:p>
    <w:p w:rsidR="00B55B63" w:rsidRPr="00436A03" w:rsidRDefault="00B55B63">
      <w:pPr>
        <w:spacing w:line="360" w:lineRule="auto"/>
        <w:jc w:val="both"/>
        <w:rPr>
          <w:sz w:val="24"/>
          <w:szCs w:val="24"/>
        </w:rPr>
      </w:pPr>
    </w:p>
    <w:p w:rsidR="00B55B63" w:rsidRPr="00436A03" w:rsidRDefault="00B55B63">
      <w:pPr>
        <w:spacing w:line="360" w:lineRule="auto"/>
        <w:jc w:val="both"/>
        <w:rPr>
          <w:sz w:val="24"/>
          <w:szCs w:val="24"/>
        </w:rPr>
      </w:pPr>
    </w:p>
    <w:p w:rsidR="00B55B63" w:rsidRPr="00436A03" w:rsidRDefault="00B55B63">
      <w:pPr>
        <w:pStyle w:val="Ttulo1"/>
        <w:numPr>
          <w:ilvl w:val="0"/>
          <w:numId w:val="3"/>
        </w:numPr>
        <w:tabs>
          <w:tab w:val="left" w:pos="720"/>
        </w:tabs>
        <w:rPr>
          <w:rFonts w:ascii="Calibri" w:hAnsi="Calibri" w:cs="Calibri"/>
          <w:sz w:val="36"/>
          <w:szCs w:val="36"/>
        </w:rPr>
      </w:pPr>
      <w:bookmarkStart w:id="0" w:name="_Ref257913281"/>
      <w:r w:rsidRPr="00436A03">
        <w:rPr>
          <w:rFonts w:ascii="Calibri" w:hAnsi="Calibri" w:cs="Calibri"/>
          <w:sz w:val="36"/>
          <w:szCs w:val="36"/>
        </w:rPr>
        <w:t>Introdução</w:t>
      </w:r>
      <w:bookmarkEnd w:id="0"/>
    </w:p>
    <w:p w:rsidR="001034F0" w:rsidRPr="001034F0" w:rsidRDefault="001034F0" w:rsidP="001034F0">
      <w:pPr>
        <w:suppressAutoHyphens w:val="0"/>
        <w:spacing w:after="100" w:line="360" w:lineRule="auto"/>
        <w:contextualSpacing/>
        <w:rPr>
          <w:rFonts w:eastAsia="Times New Roman" w:cstheme="minorHAnsi"/>
          <w:color w:val="000000"/>
          <w:sz w:val="28"/>
          <w:szCs w:val="28"/>
          <w:lang w:eastAsia="pt-BR"/>
        </w:rPr>
      </w:pPr>
      <w:r>
        <w:rPr>
          <w:sz w:val="28"/>
          <w:szCs w:val="28"/>
        </w:rPr>
        <w:t xml:space="preserve">Incluir </w:t>
      </w:r>
      <w:r w:rsidRPr="001034F0">
        <w:rPr>
          <w:sz w:val="28"/>
          <w:szCs w:val="28"/>
        </w:rPr>
        <w:t>justificativa vinculada ao projeto</w:t>
      </w:r>
      <w:r w:rsidRPr="001034F0">
        <w:rPr>
          <w:rFonts w:eastAsia="Times New Roman" w:cstheme="minorHAnsi"/>
          <w:color w:val="000000"/>
          <w:sz w:val="28"/>
          <w:szCs w:val="28"/>
          <w:lang w:eastAsia="pt-BR"/>
        </w:rPr>
        <w:t>;</w:t>
      </w:r>
    </w:p>
    <w:p w:rsidR="00B55B63" w:rsidRPr="00436A03" w:rsidRDefault="00B55B63">
      <w:pPr>
        <w:spacing w:line="360" w:lineRule="auto"/>
        <w:ind w:left="720"/>
        <w:jc w:val="both"/>
        <w:rPr>
          <w:sz w:val="24"/>
          <w:szCs w:val="24"/>
        </w:rPr>
      </w:pPr>
    </w:p>
    <w:p w:rsidR="00B55B63" w:rsidRPr="00436A03" w:rsidRDefault="00B55B63">
      <w:pPr>
        <w:spacing w:line="360" w:lineRule="auto"/>
        <w:ind w:left="720" w:firstLine="300"/>
        <w:jc w:val="both"/>
        <w:rPr>
          <w:sz w:val="24"/>
          <w:szCs w:val="24"/>
        </w:rPr>
      </w:pPr>
      <w:proofErr w:type="gramStart"/>
      <w:r w:rsidRPr="00436A03">
        <w:rPr>
          <w:sz w:val="24"/>
          <w:szCs w:val="24"/>
        </w:rPr>
        <w:t xml:space="preserve">Texto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proofErr w:type="gramEnd"/>
      <w:r w:rsidRPr="00436A03">
        <w:rPr>
          <w:sz w:val="24"/>
          <w:szCs w:val="24"/>
        </w:rPr>
        <w:t>.</w:t>
      </w:r>
    </w:p>
    <w:p w:rsidR="00B55B63" w:rsidRPr="00436A03" w:rsidRDefault="00B55B63">
      <w:pPr>
        <w:spacing w:line="360" w:lineRule="auto"/>
        <w:ind w:left="720" w:firstLine="300"/>
        <w:jc w:val="both"/>
        <w:rPr>
          <w:sz w:val="24"/>
          <w:szCs w:val="24"/>
        </w:rPr>
      </w:pPr>
      <w:proofErr w:type="gramStart"/>
      <w:r w:rsidRPr="00436A03">
        <w:rPr>
          <w:sz w:val="24"/>
          <w:szCs w:val="24"/>
        </w:rPr>
        <w:t xml:space="preserve">Texto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proofErr w:type="gramEnd"/>
      <w:r w:rsidRPr="00436A03">
        <w:rPr>
          <w:sz w:val="24"/>
          <w:szCs w:val="24"/>
        </w:rPr>
        <w:t>.</w:t>
      </w:r>
    </w:p>
    <w:p w:rsidR="00B55B63" w:rsidRPr="00436A03" w:rsidRDefault="00B55B63">
      <w:pPr>
        <w:spacing w:line="360" w:lineRule="auto"/>
        <w:ind w:left="720" w:firstLine="300"/>
        <w:jc w:val="both"/>
        <w:rPr>
          <w:sz w:val="24"/>
          <w:szCs w:val="24"/>
        </w:rPr>
      </w:pPr>
      <w:proofErr w:type="gramStart"/>
      <w:r w:rsidRPr="00436A03">
        <w:rPr>
          <w:sz w:val="24"/>
          <w:szCs w:val="24"/>
        </w:rPr>
        <w:t xml:space="preserve">Texto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proofErr w:type="gramEnd"/>
      <w:r w:rsidRPr="00436A03">
        <w:rPr>
          <w:sz w:val="24"/>
          <w:szCs w:val="24"/>
        </w:rPr>
        <w:t>.</w:t>
      </w:r>
    </w:p>
    <w:p w:rsidR="00B55B63" w:rsidRPr="00436A03" w:rsidRDefault="00B55B63">
      <w:pPr>
        <w:spacing w:line="360" w:lineRule="auto"/>
        <w:ind w:left="1170"/>
        <w:jc w:val="both"/>
        <w:rPr>
          <w:b/>
          <w:sz w:val="28"/>
        </w:rPr>
      </w:pPr>
    </w:p>
    <w:p w:rsidR="00B55B63" w:rsidRPr="00436A03" w:rsidRDefault="00B55B63">
      <w:pPr>
        <w:spacing w:line="360" w:lineRule="auto"/>
        <w:ind w:left="1170"/>
        <w:jc w:val="both"/>
        <w:rPr>
          <w:b/>
          <w:sz w:val="28"/>
        </w:rPr>
      </w:pPr>
    </w:p>
    <w:p w:rsidR="00B55B63" w:rsidRPr="00436A03" w:rsidRDefault="00B55B63">
      <w:pPr>
        <w:spacing w:line="360" w:lineRule="auto"/>
        <w:ind w:left="1170"/>
        <w:jc w:val="both"/>
        <w:rPr>
          <w:b/>
          <w:sz w:val="28"/>
        </w:rPr>
      </w:pPr>
    </w:p>
    <w:p w:rsidR="00B55B63" w:rsidRPr="00436A03" w:rsidRDefault="00B55B63">
      <w:pPr>
        <w:spacing w:line="360" w:lineRule="auto"/>
        <w:ind w:left="1170"/>
        <w:jc w:val="both"/>
        <w:rPr>
          <w:b/>
          <w:sz w:val="28"/>
        </w:rPr>
      </w:pPr>
    </w:p>
    <w:p w:rsidR="00B55B63" w:rsidRPr="00436A03" w:rsidRDefault="00B55B63">
      <w:pPr>
        <w:spacing w:line="360" w:lineRule="auto"/>
        <w:ind w:left="1170"/>
        <w:jc w:val="both"/>
        <w:rPr>
          <w:b/>
          <w:sz w:val="28"/>
        </w:rPr>
      </w:pPr>
    </w:p>
    <w:p w:rsidR="00B55B63" w:rsidRPr="00436A03" w:rsidRDefault="00B55B63">
      <w:pPr>
        <w:spacing w:line="360" w:lineRule="auto"/>
        <w:ind w:left="1170"/>
        <w:jc w:val="both"/>
        <w:rPr>
          <w:b/>
          <w:sz w:val="28"/>
        </w:rPr>
      </w:pPr>
    </w:p>
    <w:p w:rsidR="00B55B63" w:rsidRPr="00436A03" w:rsidRDefault="00B55B63">
      <w:pPr>
        <w:pStyle w:val="Ttulo1"/>
        <w:numPr>
          <w:ilvl w:val="0"/>
          <w:numId w:val="3"/>
        </w:numPr>
        <w:tabs>
          <w:tab w:val="left" w:pos="720"/>
        </w:tabs>
        <w:rPr>
          <w:rFonts w:ascii="Calibri" w:hAnsi="Calibri" w:cs="Calibri"/>
          <w:sz w:val="36"/>
          <w:szCs w:val="36"/>
        </w:rPr>
      </w:pPr>
      <w:r w:rsidRPr="00436A03">
        <w:rPr>
          <w:rFonts w:ascii="Calibri" w:hAnsi="Calibri" w:cs="Calibri"/>
          <w:sz w:val="36"/>
          <w:szCs w:val="36"/>
        </w:rPr>
        <w:lastRenderedPageBreak/>
        <w:t>Objetivos</w:t>
      </w:r>
    </w:p>
    <w:p w:rsidR="00B55B63" w:rsidRPr="00436A03" w:rsidRDefault="00B55B63">
      <w:pPr>
        <w:pStyle w:val="Ttulo2"/>
        <w:numPr>
          <w:ilvl w:val="1"/>
          <w:numId w:val="2"/>
        </w:numPr>
        <w:tabs>
          <w:tab w:val="left" w:pos="1400"/>
        </w:tabs>
        <w:rPr>
          <w:rFonts w:ascii="Calibri" w:hAnsi="Calibri" w:cs="Calibri"/>
          <w:i w:val="0"/>
          <w:sz w:val="36"/>
          <w:szCs w:val="36"/>
        </w:rPr>
      </w:pPr>
      <w:bookmarkStart w:id="1" w:name="__RefHeading__2_768034002"/>
      <w:bookmarkEnd w:id="1"/>
      <w:r w:rsidRPr="00436A03">
        <w:rPr>
          <w:rFonts w:ascii="Calibri" w:hAnsi="Calibri" w:cs="Calibri"/>
          <w:i w:val="0"/>
          <w:sz w:val="36"/>
          <w:szCs w:val="36"/>
        </w:rPr>
        <w:t>Objetivo Geral</w:t>
      </w:r>
    </w:p>
    <w:p w:rsidR="00B55B63" w:rsidRPr="00436A03" w:rsidRDefault="00B55B63">
      <w:pPr>
        <w:spacing w:line="360" w:lineRule="auto"/>
        <w:ind w:left="1170"/>
        <w:jc w:val="both"/>
        <w:rPr>
          <w:sz w:val="24"/>
          <w:szCs w:val="24"/>
        </w:rPr>
      </w:pPr>
      <w:r w:rsidRPr="00436A03">
        <w:rPr>
          <w:sz w:val="24"/>
          <w:szCs w:val="24"/>
        </w:rPr>
        <w:t xml:space="preserve">TEXTO NO PASSADO! </w:t>
      </w:r>
      <w:proofErr w:type="gramStart"/>
      <w:r w:rsidRPr="00436A03">
        <w:rPr>
          <w:sz w:val="24"/>
          <w:szCs w:val="24"/>
        </w:rPr>
        <w:t xml:space="preserve">Texto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proofErr w:type="gramEnd"/>
      <w:r w:rsidRPr="00436A03">
        <w:rPr>
          <w:sz w:val="24"/>
          <w:szCs w:val="24"/>
        </w:rPr>
        <w:t>.</w:t>
      </w:r>
    </w:p>
    <w:p w:rsidR="00B55B63" w:rsidRPr="00436A03" w:rsidRDefault="00B55B63">
      <w:pPr>
        <w:pStyle w:val="Ttulo2"/>
        <w:numPr>
          <w:ilvl w:val="1"/>
          <w:numId w:val="2"/>
        </w:numPr>
        <w:tabs>
          <w:tab w:val="left" w:pos="1400"/>
        </w:tabs>
        <w:rPr>
          <w:rFonts w:ascii="Calibri" w:hAnsi="Calibri" w:cs="Calibri"/>
          <w:i w:val="0"/>
          <w:sz w:val="36"/>
          <w:szCs w:val="36"/>
        </w:rPr>
      </w:pPr>
      <w:bookmarkStart w:id="2" w:name="__RefHeading__4_768034002"/>
      <w:bookmarkEnd w:id="2"/>
      <w:r w:rsidRPr="00436A03">
        <w:rPr>
          <w:rFonts w:ascii="Calibri" w:hAnsi="Calibri" w:cs="Calibri"/>
          <w:i w:val="0"/>
          <w:sz w:val="36"/>
          <w:szCs w:val="36"/>
        </w:rPr>
        <w:t xml:space="preserve"> Objetivos Específicos</w:t>
      </w:r>
    </w:p>
    <w:p w:rsidR="00B55B63" w:rsidRPr="00436A03" w:rsidRDefault="00B55B63">
      <w:pPr>
        <w:spacing w:line="360" w:lineRule="auto"/>
        <w:ind w:left="720" w:firstLine="300"/>
        <w:jc w:val="both"/>
        <w:rPr>
          <w:sz w:val="24"/>
          <w:szCs w:val="24"/>
        </w:rPr>
      </w:pPr>
      <w:r w:rsidRPr="00436A03">
        <w:rPr>
          <w:sz w:val="24"/>
          <w:szCs w:val="24"/>
        </w:rPr>
        <w:t>Os objetivos específicos deste trabalho foram:</w:t>
      </w:r>
    </w:p>
    <w:p w:rsidR="00B55B63" w:rsidRPr="00436A03" w:rsidRDefault="00B55B63">
      <w:pPr>
        <w:numPr>
          <w:ilvl w:val="0"/>
          <w:numId w:val="4"/>
        </w:numPr>
        <w:tabs>
          <w:tab w:val="left" w:pos="1740"/>
        </w:tabs>
        <w:spacing w:line="360" w:lineRule="auto"/>
        <w:jc w:val="both"/>
        <w:rPr>
          <w:sz w:val="24"/>
          <w:szCs w:val="24"/>
        </w:rPr>
      </w:pPr>
      <w:r w:rsidRPr="00436A03">
        <w:rPr>
          <w:sz w:val="24"/>
          <w:szCs w:val="24"/>
        </w:rPr>
        <w:t>Texto;</w:t>
      </w:r>
    </w:p>
    <w:p w:rsidR="00B55B63" w:rsidRPr="00436A03" w:rsidRDefault="00B55B63">
      <w:pPr>
        <w:numPr>
          <w:ilvl w:val="0"/>
          <w:numId w:val="4"/>
        </w:numPr>
        <w:tabs>
          <w:tab w:val="left" w:pos="1740"/>
        </w:tabs>
        <w:spacing w:line="360" w:lineRule="auto"/>
        <w:jc w:val="both"/>
        <w:rPr>
          <w:sz w:val="24"/>
          <w:szCs w:val="24"/>
        </w:rPr>
      </w:pPr>
      <w:r w:rsidRPr="00436A03">
        <w:rPr>
          <w:sz w:val="24"/>
          <w:szCs w:val="24"/>
        </w:rPr>
        <w:t>Texto;</w:t>
      </w:r>
    </w:p>
    <w:p w:rsidR="00B55B63" w:rsidRPr="00436A03" w:rsidRDefault="00B55B63">
      <w:pPr>
        <w:numPr>
          <w:ilvl w:val="0"/>
          <w:numId w:val="4"/>
        </w:numPr>
        <w:tabs>
          <w:tab w:val="left" w:pos="1740"/>
        </w:tabs>
        <w:spacing w:line="360" w:lineRule="auto"/>
        <w:jc w:val="both"/>
        <w:rPr>
          <w:sz w:val="24"/>
          <w:szCs w:val="24"/>
        </w:rPr>
      </w:pPr>
      <w:proofErr w:type="gramStart"/>
      <w:r w:rsidRPr="00436A03">
        <w:rPr>
          <w:sz w:val="24"/>
          <w:szCs w:val="24"/>
        </w:rPr>
        <w:t>....</w:t>
      </w:r>
      <w:proofErr w:type="gramEnd"/>
    </w:p>
    <w:p w:rsidR="00B55B63" w:rsidRPr="00436A03" w:rsidRDefault="00B55B63">
      <w:pPr>
        <w:numPr>
          <w:ilvl w:val="0"/>
          <w:numId w:val="4"/>
        </w:numPr>
        <w:tabs>
          <w:tab w:val="left" w:pos="1740"/>
        </w:tabs>
        <w:spacing w:line="360" w:lineRule="auto"/>
        <w:jc w:val="both"/>
        <w:rPr>
          <w:sz w:val="24"/>
          <w:szCs w:val="24"/>
        </w:rPr>
      </w:pPr>
      <w:r w:rsidRPr="00436A03">
        <w:rPr>
          <w:sz w:val="24"/>
          <w:szCs w:val="24"/>
        </w:rPr>
        <w:t>Texto.</w:t>
      </w:r>
    </w:p>
    <w:p w:rsidR="00B55B63" w:rsidRPr="00436A03" w:rsidRDefault="00B55B63">
      <w:pPr>
        <w:spacing w:line="360" w:lineRule="auto"/>
        <w:ind w:left="720" w:firstLine="300"/>
        <w:jc w:val="both"/>
        <w:rPr>
          <w:sz w:val="24"/>
          <w:szCs w:val="24"/>
        </w:rPr>
        <w:sectPr w:rsidR="00B55B63" w:rsidRPr="00436A03">
          <w:type w:val="continuous"/>
          <w:pgSz w:w="11906" w:h="16838"/>
          <w:pgMar w:top="1417" w:right="1701" w:bottom="1417" w:left="1701" w:header="720" w:footer="708" w:gutter="0"/>
          <w:cols w:space="720"/>
          <w:docGrid w:linePitch="360"/>
        </w:sectPr>
      </w:pPr>
      <w:r w:rsidRPr="00436A03">
        <w:rPr>
          <w:sz w:val="24"/>
          <w:szCs w:val="24"/>
        </w:rPr>
        <w:t>.</w:t>
      </w:r>
    </w:p>
    <w:p w:rsidR="00B55B63" w:rsidRPr="00436A03" w:rsidRDefault="00B55B63">
      <w:pPr>
        <w:pageBreakBefore/>
        <w:spacing w:line="360" w:lineRule="auto"/>
        <w:ind w:left="720" w:firstLine="300"/>
        <w:jc w:val="both"/>
        <w:rPr>
          <w:sz w:val="24"/>
          <w:szCs w:val="24"/>
        </w:rPr>
      </w:pPr>
    </w:p>
    <w:p w:rsidR="00B55B63" w:rsidRPr="00436A03" w:rsidRDefault="00B55B63">
      <w:pPr>
        <w:pStyle w:val="Ttulo1"/>
        <w:numPr>
          <w:ilvl w:val="0"/>
          <w:numId w:val="3"/>
        </w:numPr>
        <w:tabs>
          <w:tab w:val="left" w:pos="720"/>
        </w:tabs>
        <w:rPr>
          <w:rFonts w:ascii="Calibri" w:hAnsi="Calibri" w:cs="Calibri"/>
          <w:sz w:val="36"/>
          <w:szCs w:val="36"/>
        </w:rPr>
      </w:pPr>
      <w:r w:rsidRPr="00436A03">
        <w:rPr>
          <w:rFonts w:ascii="Calibri" w:hAnsi="Calibri" w:cs="Calibri"/>
          <w:sz w:val="36"/>
          <w:szCs w:val="36"/>
        </w:rPr>
        <w:t xml:space="preserve"> Revisão Bibliográfica</w:t>
      </w:r>
    </w:p>
    <w:p w:rsidR="00B55B63" w:rsidRPr="00436A03" w:rsidRDefault="00B55B63">
      <w:pPr>
        <w:spacing w:line="360" w:lineRule="auto"/>
        <w:ind w:left="720" w:firstLine="300"/>
        <w:jc w:val="both"/>
        <w:rPr>
          <w:sz w:val="24"/>
          <w:szCs w:val="24"/>
        </w:rPr>
      </w:pPr>
    </w:p>
    <w:p w:rsidR="00B55B63" w:rsidRPr="00436A03" w:rsidRDefault="00B55B63">
      <w:pPr>
        <w:spacing w:line="360" w:lineRule="auto"/>
        <w:ind w:left="720" w:firstLine="300"/>
        <w:jc w:val="both"/>
        <w:rPr>
          <w:sz w:val="24"/>
          <w:szCs w:val="24"/>
        </w:rPr>
      </w:pPr>
      <w:proofErr w:type="gramStart"/>
      <w:r w:rsidRPr="00436A03">
        <w:rPr>
          <w:sz w:val="24"/>
          <w:szCs w:val="24"/>
        </w:rPr>
        <w:t xml:space="preserve">Texto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proofErr w:type="gramEnd"/>
      <w:r w:rsidRPr="00436A03">
        <w:rPr>
          <w:sz w:val="24"/>
          <w:szCs w:val="24"/>
        </w:rPr>
        <w:t>.</w:t>
      </w:r>
    </w:p>
    <w:p w:rsidR="00B55B63" w:rsidRPr="00436A03" w:rsidRDefault="00B55B63">
      <w:pPr>
        <w:spacing w:line="360" w:lineRule="auto"/>
        <w:ind w:left="720" w:firstLine="300"/>
        <w:jc w:val="both"/>
        <w:rPr>
          <w:sz w:val="24"/>
          <w:szCs w:val="24"/>
        </w:rPr>
      </w:pPr>
      <w:proofErr w:type="gramStart"/>
      <w:r w:rsidRPr="00436A03">
        <w:rPr>
          <w:sz w:val="24"/>
          <w:szCs w:val="24"/>
        </w:rPr>
        <w:t xml:space="preserve">Texto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proofErr w:type="gramEnd"/>
      <w:r w:rsidRPr="00436A03">
        <w:rPr>
          <w:sz w:val="24"/>
          <w:szCs w:val="24"/>
        </w:rPr>
        <w:t>.</w:t>
      </w:r>
    </w:p>
    <w:p w:rsidR="00B55B63" w:rsidRPr="00436A03" w:rsidRDefault="00B55B63">
      <w:pPr>
        <w:pStyle w:val="Ttulo2"/>
        <w:numPr>
          <w:ilvl w:val="1"/>
          <w:numId w:val="5"/>
        </w:numPr>
        <w:tabs>
          <w:tab w:val="left" w:pos="1400"/>
        </w:tabs>
        <w:rPr>
          <w:rFonts w:ascii="Calibri" w:hAnsi="Calibri" w:cs="Calibri"/>
          <w:i w:val="0"/>
          <w:sz w:val="36"/>
          <w:szCs w:val="36"/>
        </w:rPr>
      </w:pPr>
      <w:bookmarkStart w:id="3" w:name="__RefHeading__6_768034002"/>
      <w:bookmarkEnd w:id="3"/>
      <w:r w:rsidRPr="00436A03">
        <w:rPr>
          <w:rFonts w:ascii="Calibri" w:hAnsi="Calibri" w:cs="Calibri"/>
          <w:i w:val="0"/>
          <w:sz w:val="36"/>
          <w:szCs w:val="36"/>
        </w:rPr>
        <w:t>Seção 1</w:t>
      </w:r>
    </w:p>
    <w:p w:rsidR="00B55B63" w:rsidRPr="00436A03" w:rsidRDefault="00B55B63">
      <w:pPr>
        <w:spacing w:line="360" w:lineRule="auto"/>
        <w:ind w:left="720" w:firstLine="300"/>
        <w:jc w:val="both"/>
        <w:rPr>
          <w:sz w:val="24"/>
          <w:szCs w:val="24"/>
        </w:rPr>
      </w:pPr>
      <w:proofErr w:type="gramStart"/>
      <w:r w:rsidRPr="00436A03">
        <w:rPr>
          <w:sz w:val="24"/>
          <w:szCs w:val="24"/>
        </w:rPr>
        <w:t xml:space="preserve">Texto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r w:rsidRPr="00436A03">
        <w:rPr>
          <w:sz w:val="24"/>
          <w:szCs w:val="24"/>
        </w:rPr>
        <w:t xml:space="preserve"> </w:t>
      </w:r>
      <w:proofErr w:type="spellStart"/>
      <w:r w:rsidRPr="00436A03">
        <w:rPr>
          <w:sz w:val="24"/>
          <w:szCs w:val="24"/>
        </w:rPr>
        <w:t>texto</w:t>
      </w:r>
      <w:proofErr w:type="spellEnd"/>
      <w:proofErr w:type="gramEnd"/>
      <w:r w:rsidRPr="00436A03">
        <w:rPr>
          <w:sz w:val="24"/>
          <w:szCs w:val="24"/>
        </w:rPr>
        <w:t>.</w:t>
      </w:r>
    </w:p>
    <w:p w:rsidR="00B55B63" w:rsidRPr="00436A03" w:rsidRDefault="00B55B63">
      <w:pPr>
        <w:pStyle w:val="Ttulo2"/>
        <w:numPr>
          <w:ilvl w:val="1"/>
          <w:numId w:val="5"/>
        </w:numPr>
        <w:tabs>
          <w:tab w:val="left" w:pos="1400"/>
        </w:tabs>
        <w:rPr>
          <w:rFonts w:ascii="Calibri" w:hAnsi="Calibri" w:cs="Calibri"/>
          <w:i w:val="0"/>
          <w:sz w:val="36"/>
          <w:szCs w:val="36"/>
        </w:rPr>
      </w:pPr>
      <w:bookmarkStart w:id="4" w:name="__RefHeading__8_768034002"/>
      <w:bookmarkEnd w:id="4"/>
      <w:r w:rsidRPr="00436A03">
        <w:rPr>
          <w:rFonts w:ascii="Calibri" w:hAnsi="Calibri" w:cs="Calibri"/>
          <w:i w:val="0"/>
          <w:sz w:val="36"/>
          <w:szCs w:val="36"/>
        </w:rPr>
        <w:t>Seção 2</w:t>
      </w:r>
    </w:p>
    <w:p w:rsidR="00B55B63" w:rsidRPr="00436A03" w:rsidRDefault="00B55B63">
      <w:pPr>
        <w:spacing w:line="360" w:lineRule="auto"/>
        <w:ind w:left="720" w:firstLine="300"/>
        <w:jc w:val="both"/>
        <w:rPr>
          <w:sz w:val="24"/>
          <w:szCs w:val="24"/>
        </w:rPr>
      </w:pPr>
      <w:proofErr w:type="spellStart"/>
      <w:proofErr w:type="gramStart"/>
      <w:r w:rsidRPr="00436A03">
        <w:rPr>
          <w:sz w:val="24"/>
          <w:szCs w:val="24"/>
        </w:rPr>
        <w:t>etc</w:t>
      </w:r>
      <w:proofErr w:type="spellEnd"/>
      <w:proofErr w:type="gramEnd"/>
    </w:p>
    <w:p w:rsidR="00B55B63" w:rsidRPr="00436A03" w:rsidRDefault="00B55B63">
      <w:pPr>
        <w:pageBreakBefore/>
        <w:spacing w:line="360" w:lineRule="auto"/>
        <w:jc w:val="both"/>
        <w:rPr>
          <w:b/>
          <w:sz w:val="36"/>
          <w:szCs w:val="24"/>
        </w:rPr>
      </w:pPr>
    </w:p>
    <w:p w:rsidR="00B55B63" w:rsidRPr="00436A03" w:rsidRDefault="00B55B63">
      <w:pPr>
        <w:pStyle w:val="Ttulo1"/>
        <w:numPr>
          <w:ilvl w:val="0"/>
          <w:numId w:val="3"/>
        </w:numPr>
        <w:tabs>
          <w:tab w:val="left" w:pos="720"/>
        </w:tabs>
        <w:rPr>
          <w:rFonts w:ascii="Calibri" w:hAnsi="Calibri" w:cs="Calibri"/>
          <w:sz w:val="36"/>
          <w:szCs w:val="36"/>
        </w:rPr>
      </w:pPr>
      <w:r w:rsidRPr="00436A03">
        <w:rPr>
          <w:rFonts w:ascii="Calibri" w:hAnsi="Calibri" w:cs="Calibri"/>
          <w:sz w:val="36"/>
          <w:szCs w:val="36"/>
        </w:rPr>
        <w:t>Metodologia</w:t>
      </w:r>
    </w:p>
    <w:p w:rsidR="00B55B63" w:rsidRPr="00436A03" w:rsidRDefault="00B55B63">
      <w:pPr>
        <w:pageBreakBefore/>
      </w:pPr>
    </w:p>
    <w:p w:rsidR="00B55B63" w:rsidRPr="00436A03" w:rsidRDefault="00B55B63">
      <w:pPr>
        <w:pStyle w:val="Ttulo1"/>
        <w:numPr>
          <w:ilvl w:val="0"/>
          <w:numId w:val="3"/>
        </w:numPr>
        <w:tabs>
          <w:tab w:val="left" w:pos="720"/>
        </w:tabs>
        <w:rPr>
          <w:rFonts w:ascii="Calibri" w:hAnsi="Calibri" w:cs="Calibri"/>
          <w:sz w:val="36"/>
          <w:szCs w:val="36"/>
        </w:rPr>
      </w:pPr>
      <w:r w:rsidRPr="00436A03">
        <w:rPr>
          <w:rFonts w:ascii="Calibri" w:hAnsi="Calibri" w:cs="Calibri"/>
          <w:sz w:val="36"/>
          <w:szCs w:val="36"/>
        </w:rPr>
        <w:t>Resultados</w:t>
      </w:r>
      <w:r w:rsidR="00BB3CBC">
        <w:rPr>
          <w:rFonts w:ascii="Calibri" w:hAnsi="Calibri" w:cs="Calibri"/>
          <w:sz w:val="36"/>
          <w:szCs w:val="36"/>
        </w:rPr>
        <w:t xml:space="preserve"> e Discussão</w:t>
      </w:r>
    </w:p>
    <w:p w:rsidR="00B55B63" w:rsidRPr="00436A03" w:rsidRDefault="00B55B63">
      <w:pPr>
        <w:pageBreakBefore/>
      </w:pPr>
    </w:p>
    <w:p w:rsidR="00B55B63" w:rsidRPr="00436A03" w:rsidRDefault="00A57035">
      <w:pPr>
        <w:pStyle w:val="Ttulo1"/>
        <w:numPr>
          <w:ilvl w:val="0"/>
          <w:numId w:val="3"/>
        </w:numPr>
        <w:tabs>
          <w:tab w:val="left" w:pos="720"/>
        </w:tabs>
        <w:rPr>
          <w:rFonts w:ascii="Calibri" w:hAnsi="Calibri" w:cs="Calibri"/>
          <w:sz w:val="36"/>
          <w:szCs w:val="36"/>
        </w:rPr>
      </w:pPr>
      <w:r w:rsidRPr="00436A03">
        <w:rPr>
          <w:rFonts w:ascii="Calibri" w:hAnsi="Calibri" w:cs="Calibri"/>
          <w:sz w:val="36"/>
          <w:szCs w:val="36"/>
        </w:rPr>
        <w:t>Conclusões</w:t>
      </w:r>
    </w:p>
    <w:p w:rsidR="00B55B63" w:rsidRPr="00436A03" w:rsidRDefault="00B55B63">
      <w:pPr>
        <w:pageBreakBefore/>
      </w:pPr>
    </w:p>
    <w:p w:rsidR="00B55B63" w:rsidRPr="00436A03" w:rsidRDefault="0047335C" w:rsidP="0047335C">
      <w:pPr>
        <w:pStyle w:val="Ttulo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Referências</w:t>
      </w:r>
    </w:p>
    <w:p w:rsidR="00B55B63" w:rsidRPr="00436A03" w:rsidRDefault="00B55B63">
      <w:pPr>
        <w:spacing w:line="360" w:lineRule="auto"/>
        <w:ind w:left="720"/>
        <w:jc w:val="both"/>
        <w:rPr>
          <w:b/>
          <w:sz w:val="36"/>
          <w:szCs w:val="24"/>
        </w:rPr>
      </w:pPr>
    </w:p>
    <w:p w:rsidR="0047335C" w:rsidRPr="0047335C" w:rsidRDefault="00B55B63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  <w:shd w:val="clear" w:color="auto" w:fill="F3F3F3"/>
        </w:rPr>
      </w:pPr>
      <w:r w:rsidRPr="00436A03">
        <w:rPr>
          <w:sz w:val="28"/>
          <w:szCs w:val="24"/>
        </w:rPr>
        <w:t>Siga o modelo ABNT espec</w:t>
      </w:r>
      <w:r w:rsidR="0047335C">
        <w:rPr>
          <w:sz w:val="28"/>
          <w:szCs w:val="24"/>
        </w:rPr>
        <w:t xml:space="preserve">ificado </w:t>
      </w:r>
      <w:proofErr w:type="gramStart"/>
      <w:r w:rsidR="0047335C">
        <w:rPr>
          <w:sz w:val="28"/>
          <w:szCs w:val="24"/>
        </w:rPr>
        <w:t xml:space="preserve">(consultar </w:t>
      </w:r>
      <w:r w:rsidR="0047335C" w:rsidRPr="0047335C">
        <w:rPr>
          <w:rFonts w:ascii="Arial" w:hAnsi="Arial" w:cs="Arial"/>
          <w:bCs/>
          <w:sz w:val="20"/>
          <w:szCs w:val="20"/>
          <w:shd w:val="clear" w:color="auto" w:fill="F3F3F3"/>
        </w:rPr>
        <w:t>Diretrizes para confecção de teses e dissertações.</w:t>
      </w:r>
      <w:proofErr w:type="gramEnd"/>
      <w:r w:rsidR="0047335C" w:rsidRPr="0047335C">
        <w:rPr>
          <w:rFonts w:ascii="Arial" w:hAnsi="Arial" w:cs="Arial"/>
          <w:bCs/>
          <w:sz w:val="20"/>
          <w:szCs w:val="20"/>
          <w:shd w:val="clear" w:color="auto" w:fill="F3F3F3"/>
        </w:rPr>
        <w:t xml:space="preserve"> Parte 1 ABNT </w:t>
      </w:r>
    </w:p>
    <w:p w:rsidR="00B55B63" w:rsidRPr="0047335C" w:rsidRDefault="0047335C">
      <w:pPr>
        <w:spacing w:line="360" w:lineRule="auto"/>
        <w:ind w:left="720"/>
        <w:jc w:val="both"/>
        <w:rPr>
          <w:sz w:val="28"/>
          <w:szCs w:val="24"/>
        </w:rPr>
      </w:pPr>
      <w:r w:rsidRPr="0047335C">
        <w:rPr>
          <w:rFonts w:ascii="Arial" w:hAnsi="Arial" w:cs="Arial"/>
          <w:bCs/>
          <w:sz w:val="20"/>
          <w:szCs w:val="20"/>
          <w:shd w:val="clear" w:color="auto" w:fill="F3F3F3"/>
        </w:rPr>
        <w:t>Disponível em: &lt;</w:t>
      </w:r>
      <w:proofErr w:type="gramStart"/>
      <w:r w:rsidRPr="0047335C">
        <w:rPr>
          <w:rFonts w:ascii="Arial" w:hAnsi="Arial" w:cs="Arial"/>
          <w:bCs/>
          <w:sz w:val="20"/>
          <w:szCs w:val="20"/>
          <w:shd w:val="clear" w:color="auto" w:fill="F3F3F3"/>
        </w:rPr>
        <w:t>http://www.teses.usp.br/index.</w:t>
      </w:r>
      <w:proofErr w:type="gramEnd"/>
      <w:r w:rsidRPr="0047335C">
        <w:rPr>
          <w:rFonts w:ascii="Arial" w:hAnsi="Arial" w:cs="Arial"/>
          <w:bCs/>
          <w:sz w:val="20"/>
          <w:szCs w:val="20"/>
          <w:shd w:val="clear" w:color="auto" w:fill="F3F3F3"/>
        </w:rPr>
        <w:t>php?</w:t>
      </w:r>
      <w:proofErr w:type="gramStart"/>
      <w:r w:rsidRPr="0047335C">
        <w:rPr>
          <w:rFonts w:ascii="Arial" w:hAnsi="Arial" w:cs="Arial"/>
          <w:bCs/>
          <w:sz w:val="20"/>
          <w:szCs w:val="20"/>
          <w:shd w:val="clear" w:color="auto" w:fill="F3F3F3"/>
        </w:rPr>
        <w:t>option</w:t>
      </w:r>
      <w:proofErr w:type="gramEnd"/>
      <w:r w:rsidRPr="0047335C">
        <w:rPr>
          <w:rFonts w:ascii="Arial" w:hAnsi="Arial" w:cs="Arial"/>
          <w:bCs/>
          <w:sz w:val="20"/>
          <w:szCs w:val="20"/>
          <w:shd w:val="clear" w:color="auto" w:fill="F3F3F3"/>
        </w:rPr>
        <w:t>=com_content&amp;view=article&amp;id=52&amp;Itemid=67&gt;</w:t>
      </w:r>
      <w:r w:rsidR="00B55B63" w:rsidRPr="0047335C">
        <w:rPr>
          <w:sz w:val="28"/>
          <w:szCs w:val="24"/>
        </w:rPr>
        <w:t>).</w:t>
      </w:r>
      <w:bookmarkStart w:id="5" w:name="_GoBack"/>
      <w:bookmarkEnd w:id="5"/>
    </w:p>
    <w:p w:rsidR="00B55B63" w:rsidRPr="00436A03" w:rsidRDefault="00B55B63">
      <w:pPr>
        <w:pStyle w:val="Ttulo1"/>
        <w:pageBreakBefore/>
        <w:rPr>
          <w:rFonts w:ascii="Calibri" w:hAnsi="Calibri" w:cs="Calibri"/>
          <w:sz w:val="36"/>
          <w:szCs w:val="36"/>
        </w:rPr>
      </w:pPr>
      <w:r w:rsidRPr="00436A03">
        <w:rPr>
          <w:rFonts w:ascii="Calibri" w:hAnsi="Calibri" w:cs="Calibri"/>
          <w:sz w:val="36"/>
          <w:szCs w:val="36"/>
        </w:rPr>
        <w:lastRenderedPageBreak/>
        <w:t>APÊNDICE A – Título do apêndice</w:t>
      </w:r>
    </w:p>
    <w:p w:rsidR="00B55B63" w:rsidRPr="00436A03" w:rsidRDefault="00B55B63">
      <w:pPr>
        <w:pStyle w:val="Ttulo1"/>
        <w:pageBreakBefore/>
        <w:rPr>
          <w:rFonts w:ascii="Calibri" w:hAnsi="Calibri" w:cs="Calibri"/>
          <w:sz w:val="36"/>
          <w:szCs w:val="36"/>
        </w:rPr>
      </w:pPr>
      <w:r w:rsidRPr="00436A03">
        <w:rPr>
          <w:rFonts w:ascii="Calibri" w:hAnsi="Calibri" w:cs="Calibri"/>
          <w:sz w:val="36"/>
          <w:szCs w:val="36"/>
        </w:rPr>
        <w:lastRenderedPageBreak/>
        <w:t>APÊNDICE B – Título do apêndice</w:t>
      </w:r>
    </w:p>
    <w:p w:rsidR="00B55B63" w:rsidRPr="00436A03" w:rsidRDefault="00B55B63">
      <w:pPr>
        <w:pStyle w:val="Ttulo1"/>
        <w:pageBreakBefore/>
        <w:rPr>
          <w:rFonts w:ascii="Calibri" w:hAnsi="Calibri" w:cs="Calibri"/>
          <w:sz w:val="36"/>
          <w:szCs w:val="36"/>
        </w:rPr>
      </w:pPr>
      <w:r w:rsidRPr="00436A03">
        <w:rPr>
          <w:rFonts w:ascii="Calibri" w:hAnsi="Calibri" w:cs="Calibri"/>
          <w:sz w:val="36"/>
          <w:szCs w:val="36"/>
        </w:rPr>
        <w:lastRenderedPageBreak/>
        <w:t>ANEXO A – Título do anexo</w:t>
      </w:r>
    </w:p>
    <w:p w:rsidR="00B55B63" w:rsidRPr="00436A03" w:rsidRDefault="00B55B63">
      <w:pPr>
        <w:pStyle w:val="Ttulo1"/>
        <w:pageBreakBefore/>
        <w:rPr>
          <w:rFonts w:ascii="Calibri" w:hAnsi="Calibri" w:cs="Calibri"/>
        </w:rPr>
      </w:pPr>
      <w:r w:rsidRPr="00436A03">
        <w:rPr>
          <w:rFonts w:ascii="Calibri" w:hAnsi="Calibri" w:cs="Calibri"/>
          <w:sz w:val="36"/>
          <w:szCs w:val="36"/>
        </w:rPr>
        <w:lastRenderedPageBreak/>
        <w:t>ANEXO B – Título do anexo</w:t>
      </w:r>
    </w:p>
    <w:sectPr w:rsidR="00B55B63" w:rsidRPr="00436A03" w:rsidSect="00AE73A5">
      <w:type w:val="continuous"/>
      <w:pgSz w:w="11906" w:h="16838"/>
      <w:pgMar w:top="1417" w:right="1701" w:bottom="1417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05" w:rsidRDefault="00673F05">
      <w:pPr>
        <w:spacing w:after="0" w:line="240" w:lineRule="auto"/>
      </w:pPr>
      <w:r>
        <w:separator/>
      </w:r>
    </w:p>
  </w:endnote>
  <w:endnote w:type="continuationSeparator" w:id="0">
    <w:p w:rsidR="00673F05" w:rsidRDefault="0067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03" w:rsidRDefault="004252B3">
    <w:pPr>
      <w:pStyle w:val="Rodap"/>
      <w:jc w:val="center"/>
    </w:pPr>
    <w:r>
      <w:fldChar w:fldCharType="begin"/>
    </w:r>
    <w:r w:rsidR="001034F0">
      <w:instrText>PAGE   \* MERGEFORMAT</w:instrText>
    </w:r>
    <w:r>
      <w:fldChar w:fldCharType="separate"/>
    </w:r>
    <w:r w:rsidR="00B66798">
      <w:rPr>
        <w:noProof/>
      </w:rPr>
      <w:t>1</w:t>
    </w:r>
    <w:r>
      <w:rPr>
        <w:noProof/>
      </w:rPr>
      <w:fldChar w:fldCharType="end"/>
    </w:r>
  </w:p>
  <w:p w:rsidR="00B55B63" w:rsidRDefault="00B55B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05" w:rsidRDefault="00673F05">
      <w:pPr>
        <w:spacing w:after="0" w:line="240" w:lineRule="auto"/>
      </w:pPr>
      <w:r>
        <w:separator/>
      </w:r>
    </w:p>
  </w:footnote>
  <w:footnote w:type="continuationSeparator" w:id="0">
    <w:p w:rsidR="00673F05" w:rsidRDefault="00673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1."/>
      <w:lvlJc w:val="left"/>
      <w:pPr>
        <w:tabs>
          <w:tab w:val="num" w:pos="1040"/>
        </w:tabs>
        <w:ind w:left="1040" w:hanging="360"/>
      </w:pPr>
    </w:lvl>
    <w:lvl w:ilvl="1">
      <w:start w:val="1"/>
      <w:numFmt w:val="decimal"/>
      <w:pStyle w:val="Ttulo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lvlText w:val="%1.%2.%3."/>
      <w:lvlJc w:val="left"/>
      <w:pPr>
        <w:tabs>
          <w:tab w:val="num" w:pos="2440"/>
        </w:tabs>
        <w:ind w:left="2440" w:hanging="1080"/>
      </w:p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440"/>
      </w:pPr>
    </w:lvl>
    <w:lvl w:ilvl="5">
      <w:start w:val="1"/>
      <w:numFmt w:val="decimal"/>
      <w:lvlText w:val="%1.%2.%3.%4.%5.%6."/>
      <w:lvlJc w:val="left"/>
      <w:pPr>
        <w:tabs>
          <w:tab w:val="num" w:pos="5200"/>
        </w:tabs>
        <w:ind w:left="52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6920"/>
        </w:tabs>
        <w:ind w:left="69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25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lvlText w:val="%1.%2.%3."/>
      <w:lvlJc w:val="left"/>
      <w:pPr>
        <w:tabs>
          <w:tab w:val="num" w:pos="2440"/>
        </w:tabs>
        <w:ind w:left="2440" w:hanging="1080"/>
      </w:p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440"/>
      </w:pPr>
    </w:lvl>
    <w:lvl w:ilvl="5">
      <w:start w:val="1"/>
      <w:numFmt w:val="decimal"/>
      <w:lvlText w:val="%1.%2.%3.%4.%5.%6."/>
      <w:lvlJc w:val="left"/>
      <w:pPr>
        <w:tabs>
          <w:tab w:val="num" w:pos="5200"/>
        </w:tabs>
        <w:ind w:left="52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6920"/>
        </w:tabs>
        <w:ind w:left="69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2520"/>
      </w:pPr>
    </w:lvl>
  </w:abstractNum>
  <w:abstractNum w:abstractNumId="5">
    <w:nsid w:val="6929272D"/>
    <w:multiLevelType w:val="hybridMultilevel"/>
    <w:tmpl w:val="466884C6"/>
    <w:lvl w:ilvl="0" w:tplc="04160011">
      <w:start w:val="1"/>
      <w:numFmt w:val="decimal"/>
      <w:lvlText w:val="%1)"/>
      <w:lvlJc w:val="left"/>
      <w:pPr>
        <w:ind w:left="975" w:hanging="360"/>
      </w:pPr>
    </w:lvl>
    <w:lvl w:ilvl="1" w:tplc="04160019">
      <w:start w:val="1"/>
      <w:numFmt w:val="lowerLetter"/>
      <w:lvlText w:val="%2."/>
      <w:lvlJc w:val="left"/>
      <w:pPr>
        <w:ind w:left="1695" w:hanging="360"/>
      </w:pPr>
    </w:lvl>
    <w:lvl w:ilvl="2" w:tplc="0416001B">
      <w:start w:val="1"/>
      <w:numFmt w:val="lowerRoman"/>
      <w:lvlText w:val="%3."/>
      <w:lvlJc w:val="right"/>
      <w:pPr>
        <w:ind w:left="2415" w:hanging="180"/>
      </w:pPr>
    </w:lvl>
    <w:lvl w:ilvl="3" w:tplc="0416000F">
      <w:start w:val="1"/>
      <w:numFmt w:val="decimal"/>
      <w:lvlText w:val="%4."/>
      <w:lvlJc w:val="left"/>
      <w:pPr>
        <w:ind w:left="3135" w:hanging="360"/>
      </w:pPr>
    </w:lvl>
    <w:lvl w:ilvl="4" w:tplc="04160019">
      <w:start w:val="1"/>
      <w:numFmt w:val="lowerLetter"/>
      <w:lvlText w:val="%5."/>
      <w:lvlJc w:val="left"/>
      <w:pPr>
        <w:ind w:left="3855" w:hanging="360"/>
      </w:pPr>
    </w:lvl>
    <w:lvl w:ilvl="5" w:tplc="0416001B">
      <w:start w:val="1"/>
      <w:numFmt w:val="lowerRoman"/>
      <w:lvlText w:val="%6."/>
      <w:lvlJc w:val="right"/>
      <w:pPr>
        <w:ind w:left="4575" w:hanging="180"/>
      </w:pPr>
    </w:lvl>
    <w:lvl w:ilvl="6" w:tplc="0416000F">
      <w:start w:val="1"/>
      <w:numFmt w:val="decimal"/>
      <w:lvlText w:val="%7."/>
      <w:lvlJc w:val="left"/>
      <w:pPr>
        <w:ind w:left="5295" w:hanging="360"/>
      </w:pPr>
    </w:lvl>
    <w:lvl w:ilvl="7" w:tplc="04160019">
      <w:start w:val="1"/>
      <w:numFmt w:val="lowerLetter"/>
      <w:lvlText w:val="%8."/>
      <w:lvlJc w:val="left"/>
      <w:pPr>
        <w:ind w:left="6015" w:hanging="360"/>
      </w:pPr>
    </w:lvl>
    <w:lvl w:ilvl="8" w:tplc="0416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4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7035"/>
    <w:rsid w:val="00051786"/>
    <w:rsid w:val="000D28D4"/>
    <w:rsid w:val="000D3AF0"/>
    <w:rsid w:val="001034F0"/>
    <w:rsid w:val="001708CD"/>
    <w:rsid w:val="00213EBC"/>
    <w:rsid w:val="002A67F3"/>
    <w:rsid w:val="003A7AFB"/>
    <w:rsid w:val="00410DD2"/>
    <w:rsid w:val="004252B3"/>
    <w:rsid w:val="00436A03"/>
    <w:rsid w:val="0047335C"/>
    <w:rsid w:val="004E15D8"/>
    <w:rsid w:val="005557DF"/>
    <w:rsid w:val="005D1EB2"/>
    <w:rsid w:val="00673F05"/>
    <w:rsid w:val="006A1B72"/>
    <w:rsid w:val="007865DD"/>
    <w:rsid w:val="00A57035"/>
    <w:rsid w:val="00AD598C"/>
    <w:rsid w:val="00AE73A5"/>
    <w:rsid w:val="00B55B63"/>
    <w:rsid w:val="00B66798"/>
    <w:rsid w:val="00BB3CBC"/>
    <w:rsid w:val="00C00F26"/>
    <w:rsid w:val="00C84BE4"/>
    <w:rsid w:val="00C876E9"/>
    <w:rsid w:val="00D55C36"/>
    <w:rsid w:val="00DA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E73A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AE73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AE73A5"/>
    <w:pPr>
      <w:keepNext/>
      <w:numPr>
        <w:ilvl w:val="1"/>
        <w:numId w:val="1"/>
      </w:numPr>
      <w:spacing w:before="240" w:after="60"/>
      <w:ind w:left="104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AE73A5"/>
    <w:rPr>
      <w:rFonts w:ascii="Symbol" w:hAnsi="Symbol"/>
    </w:rPr>
  </w:style>
  <w:style w:type="character" w:customStyle="1" w:styleId="Fontepargpadro3">
    <w:name w:val="Fonte parág. padrão3"/>
    <w:rsid w:val="00AE73A5"/>
  </w:style>
  <w:style w:type="character" w:customStyle="1" w:styleId="WW8Num9z0">
    <w:name w:val="WW8Num9z0"/>
    <w:rsid w:val="00AE73A5"/>
    <w:rPr>
      <w:rFonts w:ascii="Symbol" w:hAnsi="Symbol"/>
    </w:rPr>
  </w:style>
  <w:style w:type="character" w:customStyle="1" w:styleId="WW8Num9z1">
    <w:name w:val="WW8Num9z1"/>
    <w:rsid w:val="00AE73A5"/>
    <w:rPr>
      <w:rFonts w:ascii="Courier New" w:hAnsi="Courier New" w:cs="Courier New"/>
    </w:rPr>
  </w:style>
  <w:style w:type="character" w:customStyle="1" w:styleId="WW8Num9z2">
    <w:name w:val="WW8Num9z2"/>
    <w:rsid w:val="00AE73A5"/>
    <w:rPr>
      <w:rFonts w:ascii="Wingdings" w:hAnsi="Wingdings"/>
    </w:rPr>
  </w:style>
  <w:style w:type="character" w:customStyle="1" w:styleId="WW8Num11z0">
    <w:name w:val="WW8Num11z0"/>
    <w:rsid w:val="00AE73A5"/>
    <w:rPr>
      <w:rFonts w:ascii="Symbol" w:hAnsi="Symbol"/>
    </w:rPr>
  </w:style>
  <w:style w:type="character" w:customStyle="1" w:styleId="WW8Num11z1">
    <w:name w:val="WW8Num11z1"/>
    <w:rsid w:val="00AE73A5"/>
    <w:rPr>
      <w:rFonts w:ascii="Courier New" w:hAnsi="Courier New" w:cs="Courier New"/>
    </w:rPr>
  </w:style>
  <w:style w:type="character" w:customStyle="1" w:styleId="WW8Num11z2">
    <w:name w:val="WW8Num11z2"/>
    <w:rsid w:val="00AE73A5"/>
    <w:rPr>
      <w:rFonts w:ascii="Wingdings" w:hAnsi="Wingdings"/>
    </w:rPr>
  </w:style>
  <w:style w:type="character" w:customStyle="1" w:styleId="Fontepargpadro2">
    <w:name w:val="Fonte parág. padrão2"/>
    <w:rsid w:val="00AE73A5"/>
  </w:style>
  <w:style w:type="character" w:customStyle="1" w:styleId="Absatz-Standardschriftart">
    <w:name w:val="Absatz-Standardschriftart"/>
    <w:rsid w:val="00AE73A5"/>
  </w:style>
  <w:style w:type="character" w:customStyle="1" w:styleId="WW-Absatz-Standardschriftart">
    <w:name w:val="WW-Absatz-Standardschriftart"/>
    <w:rsid w:val="00AE73A5"/>
  </w:style>
  <w:style w:type="character" w:customStyle="1" w:styleId="WW-Absatz-Standardschriftart1">
    <w:name w:val="WW-Absatz-Standardschriftart1"/>
    <w:rsid w:val="00AE73A5"/>
  </w:style>
  <w:style w:type="character" w:customStyle="1" w:styleId="WW-Absatz-Standardschriftart11">
    <w:name w:val="WW-Absatz-Standardschriftart11"/>
    <w:rsid w:val="00AE73A5"/>
  </w:style>
  <w:style w:type="character" w:customStyle="1" w:styleId="WW-Absatz-Standardschriftart111">
    <w:name w:val="WW-Absatz-Standardschriftart111"/>
    <w:rsid w:val="00AE73A5"/>
  </w:style>
  <w:style w:type="character" w:customStyle="1" w:styleId="WW-Absatz-Standardschriftart1111">
    <w:name w:val="WW-Absatz-Standardschriftart1111"/>
    <w:rsid w:val="00AE73A5"/>
  </w:style>
  <w:style w:type="character" w:customStyle="1" w:styleId="WW-Absatz-Standardschriftart11111">
    <w:name w:val="WW-Absatz-Standardschriftart11111"/>
    <w:rsid w:val="00AE73A5"/>
  </w:style>
  <w:style w:type="character" w:customStyle="1" w:styleId="WW8Num1z0">
    <w:name w:val="WW8Num1z0"/>
    <w:rsid w:val="00AE73A5"/>
    <w:rPr>
      <w:sz w:val="32"/>
    </w:rPr>
  </w:style>
  <w:style w:type="character" w:customStyle="1" w:styleId="Fontepargpadro1">
    <w:name w:val="Fonte parág. padrão1"/>
    <w:rsid w:val="00AE73A5"/>
  </w:style>
  <w:style w:type="character" w:customStyle="1" w:styleId="CabealhoChar">
    <w:name w:val="Cabeçalho Char"/>
    <w:rsid w:val="00AE73A5"/>
    <w:rPr>
      <w:sz w:val="22"/>
      <w:szCs w:val="22"/>
    </w:rPr>
  </w:style>
  <w:style w:type="character" w:customStyle="1" w:styleId="RodapChar">
    <w:name w:val="Rodapé Char"/>
    <w:uiPriority w:val="99"/>
    <w:rsid w:val="00AE73A5"/>
    <w:rPr>
      <w:sz w:val="22"/>
      <w:szCs w:val="22"/>
    </w:rPr>
  </w:style>
  <w:style w:type="character" w:customStyle="1" w:styleId="Ttulo1Char">
    <w:name w:val="Título 1 Char"/>
    <w:rsid w:val="00AE73A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link">
    <w:name w:val="Hyperlink"/>
    <w:rsid w:val="00AE73A5"/>
    <w:rPr>
      <w:color w:val="0000FF"/>
      <w:u w:val="single"/>
    </w:rPr>
  </w:style>
  <w:style w:type="character" w:customStyle="1" w:styleId="Ttulo2Char">
    <w:name w:val="Título 2 Char"/>
    <w:rsid w:val="00AE73A5"/>
    <w:rPr>
      <w:rFonts w:ascii="Cambria" w:hAnsi="Cambria"/>
      <w:b/>
      <w:bCs/>
      <w:i/>
      <w:iCs/>
      <w:sz w:val="28"/>
      <w:szCs w:val="28"/>
    </w:rPr>
  </w:style>
  <w:style w:type="character" w:styleId="Nmerodepgina">
    <w:name w:val="page number"/>
    <w:basedOn w:val="Fontepargpadro3"/>
    <w:rsid w:val="00AE73A5"/>
  </w:style>
  <w:style w:type="paragraph" w:customStyle="1" w:styleId="Ttulo10">
    <w:name w:val="Título1"/>
    <w:basedOn w:val="Normal"/>
    <w:next w:val="Corpodetexto"/>
    <w:rsid w:val="00AE73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AE73A5"/>
    <w:pPr>
      <w:spacing w:after="120"/>
    </w:pPr>
  </w:style>
  <w:style w:type="paragraph" w:styleId="Lista">
    <w:name w:val="List"/>
    <w:basedOn w:val="Corpodetexto"/>
    <w:rsid w:val="00AE73A5"/>
    <w:rPr>
      <w:rFonts w:cs="Tahoma"/>
    </w:rPr>
  </w:style>
  <w:style w:type="paragraph" w:customStyle="1" w:styleId="Legenda2">
    <w:name w:val="Legenda2"/>
    <w:basedOn w:val="Normal"/>
    <w:rsid w:val="00AE73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AE73A5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AE73A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1">
    <w:name w:val="Legenda1"/>
    <w:basedOn w:val="Normal"/>
    <w:rsid w:val="00AE73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E73A5"/>
    <w:pPr>
      <w:suppressLineNumbers/>
    </w:pPr>
  </w:style>
  <w:style w:type="paragraph" w:customStyle="1" w:styleId="Captulo">
    <w:name w:val="Capítulo"/>
    <w:basedOn w:val="Normal"/>
    <w:next w:val="Corpodetexto"/>
    <w:rsid w:val="00AE73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10">
    <w:name w:val="Legenda1"/>
    <w:basedOn w:val="Normal"/>
    <w:rsid w:val="00AE73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E73A5"/>
    <w:pPr>
      <w:ind w:left="720"/>
    </w:pPr>
  </w:style>
  <w:style w:type="paragraph" w:styleId="Cabealho">
    <w:name w:val="header"/>
    <w:basedOn w:val="Normal"/>
    <w:rsid w:val="00AE73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AE73A5"/>
    <w:pPr>
      <w:tabs>
        <w:tab w:val="center" w:pos="4252"/>
        <w:tab w:val="right" w:pos="8504"/>
      </w:tabs>
    </w:pPr>
  </w:style>
  <w:style w:type="paragraph" w:styleId="CabealhodoSumrio">
    <w:name w:val="TOC Heading"/>
    <w:basedOn w:val="Ttulo1"/>
    <w:next w:val="Normal"/>
    <w:qFormat/>
    <w:rsid w:val="00AE73A5"/>
    <w:pPr>
      <w:keepLines/>
      <w:suppressAutoHyphens w:val="0"/>
      <w:spacing w:before="480" w:after="0"/>
    </w:pPr>
    <w:rPr>
      <w:color w:val="365F91"/>
      <w:sz w:val="28"/>
      <w:szCs w:val="28"/>
    </w:rPr>
  </w:style>
  <w:style w:type="paragraph" w:styleId="Sumrio1">
    <w:name w:val="toc 1"/>
    <w:basedOn w:val="Normal"/>
    <w:next w:val="Normal"/>
    <w:rsid w:val="00AE73A5"/>
  </w:style>
  <w:style w:type="paragraph" w:styleId="Sumrio2">
    <w:name w:val="toc 2"/>
    <w:basedOn w:val="Normal"/>
    <w:next w:val="Normal"/>
    <w:rsid w:val="00AE73A5"/>
    <w:pPr>
      <w:ind w:left="220"/>
    </w:pPr>
  </w:style>
  <w:style w:type="paragraph" w:customStyle="1" w:styleId="TableContents">
    <w:name w:val="Table Contents"/>
    <w:basedOn w:val="Normal"/>
    <w:rsid w:val="00AE73A5"/>
    <w:pPr>
      <w:suppressLineNumbers/>
    </w:pPr>
  </w:style>
  <w:style w:type="paragraph" w:customStyle="1" w:styleId="TableHeading">
    <w:name w:val="Table Heading"/>
    <w:basedOn w:val="TableContents"/>
    <w:rsid w:val="00AE73A5"/>
    <w:pPr>
      <w:jc w:val="center"/>
    </w:pPr>
    <w:rPr>
      <w:b/>
      <w:bCs/>
    </w:rPr>
  </w:style>
  <w:style w:type="paragraph" w:styleId="Sumrio3">
    <w:name w:val="toc 3"/>
    <w:basedOn w:val="Index"/>
    <w:rsid w:val="00AE73A5"/>
    <w:pPr>
      <w:tabs>
        <w:tab w:val="right" w:leader="dot" w:pos="9637"/>
      </w:tabs>
      <w:ind w:left="566"/>
    </w:pPr>
  </w:style>
  <w:style w:type="paragraph" w:styleId="Sumrio4">
    <w:name w:val="toc 4"/>
    <w:basedOn w:val="Index"/>
    <w:rsid w:val="00AE73A5"/>
    <w:pPr>
      <w:tabs>
        <w:tab w:val="right" w:leader="dot" w:pos="9637"/>
      </w:tabs>
      <w:ind w:left="849"/>
    </w:pPr>
  </w:style>
  <w:style w:type="paragraph" w:styleId="Sumrio5">
    <w:name w:val="toc 5"/>
    <w:basedOn w:val="Index"/>
    <w:rsid w:val="00AE73A5"/>
    <w:pPr>
      <w:tabs>
        <w:tab w:val="right" w:leader="dot" w:pos="9637"/>
      </w:tabs>
      <w:ind w:left="1132"/>
    </w:pPr>
  </w:style>
  <w:style w:type="paragraph" w:styleId="Sumrio6">
    <w:name w:val="toc 6"/>
    <w:basedOn w:val="Index"/>
    <w:rsid w:val="00AE73A5"/>
    <w:pPr>
      <w:tabs>
        <w:tab w:val="right" w:leader="dot" w:pos="9637"/>
      </w:tabs>
      <w:ind w:left="1415"/>
    </w:pPr>
  </w:style>
  <w:style w:type="paragraph" w:styleId="Sumrio7">
    <w:name w:val="toc 7"/>
    <w:basedOn w:val="Index"/>
    <w:rsid w:val="00AE73A5"/>
    <w:pPr>
      <w:tabs>
        <w:tab w:val="right" w:leader="dot" w:pos="9637"/>
      </w:tabs>
      <w:ind w:left="1698"/>
    </w:pPr>
  </w:style>
  <w:style w:type="paragraph" w:styleId="Sumrio8">
    <w:name w:val="toc 8"/>
    <w:basedOn w:val="Index"/>
    <w:rsid w:val="00AE73A5"/>
    <w:pPr>
      <w:tabs>
        <w:tab w:val="right" w:leader="dot" w:pos="9637"/>
      </w:tabs>
      <w:ind w:left="1981"/>
    </w:pPr>
  </w:style>
  <w:style w:type="paragraph" w:styleId="Sumrio9">
    <w:name w:val="toc 9"/>
    <w:basedOn w:val="Index"/>
    <w:rsid w:val="00AE73A5"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rsid w:val="00AE73A5"/>
    <w:pPr>
      <w:tabs>
        <w:tab w:val="right" w:leader="dot" w:pos="9637"/>
      </w:tabs>
      <w:ind w:left="2547"/>
    </w:pPr>
  </w:style>
  <w:style w:type="paragraph" w:customStyle="1" w:styleId="Contedodetabela">
    <w:name w:val="Conteúdo de tabela"/>
    <w:basedOn w:val="Normal"/>
    <w:rsid w:val="00AE73A5"/>
    <w:pPr>
      <w:suppressLineNumbers/>
    </w:pPr>
  </w:style>
  <w:style w:type="paragraph" w:customStyle="1" w:styleId="Ttulodetabela">
    <w:name w:val="Título de tabela"/>
    <w:basedOn w:val="Contedodetabela"/>
    <w:rsid w:val="00AE73A5"/>
    <w:pPr>
      <w:jc w:val="center"/>
    </w:pPr>
    <w:rPr>
      <w:b/>
      <w:bCs/>
    </w:rPr>
  </w:style>
  <w:style w:type="paragraph" w:customStyle="1" w:styleId="Sumrio10">
    <w:name w:val="Sumário 10"/>
    <w:basedOn w:val="ndice"/>
    <w:rsid w:val="00AE73A5"/>
    <w:pPr>
      <w:tabs>
        <w:tab w:val="right" w:leader="dot" w:pos="7091"/>
      </w:tabs>
      <w:ind w:left="2547"/>
    </w:pPr>
  </w:style>
  <w:style w:type="paragraph" w:customStyle="1" w:styleId="Contedodequadro">
    <w:name w:val="Conteúdo de quadro"/>
    <w:basedOn w:val="Corpodetexto"/>
    <w:rsid w:val="00AE73A5"/>
  </w:style>
  <w:style w:type="paragraph" w:styleId="Textodebalo">
    <w:name w:val="Balloon Text"/>
    <w:basedOn w:val="Normal"/>
    <w:link w:val="TextodebaloChar"/>
    <w:uiPriority w:val="99"/>
    <w:semiHidden/>
    <w:unhideWhenUsed/>
    <w:rsid w:val="0010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4F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D46A-E7FE-4913-8E13-24C04A4D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946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6045</CharactersWithSpaces>
  <SharedDoc>false</SharedDoc>
  <HLinks>
    <vt:vector size="24" baseType="variant">
      <vt:variant>
        <vt:i4>4128847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__RefHeading__8_768034002</vt:lpwstr>
      </vt:variant>
      <vt:variant>
        <vt:i4>4128833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__RefHeading__6_768034002</vt:lpwstr>
      </vt:variant>
      <vt:variant>
        <vt:i4>4128835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__RefHeading__4_768034002</vt:lpwstr>
      </vt:variant>
      <vt:variant>
        <vt:i4>4128837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__RefHeading__2_768034002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Sarajane</dc:creator>
  <cp:lastModifiedBy>Owner</cp:lastModifiedBy>
  <cp:revision>2</cp:revision>
  <cp:lastPrinted>2113-01-01T03:00:00Z</cp:lastPrinted>
  <dcterms:created xsi:type="dcterms:W3CDTF">2020-09-15T11:48:00Z</dcterms:created>
  <dcterms:modified xsi:type="dcterms:W3CDTF">2020-09-15T11:48:00Z</dcterms:modified>
</cp:coreProperties>
</file>