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08"/>
        <w:gridCol w:w="8279"/>
      </w:tblGrid>
      <w:tr w:rsidR="007618FF" w14:paraId="73D5AAA5" w14:textId="77777777">
        <w:tc>
          <w:tcPr>
            <w:tcW w:w="1008" w:type="dxa"/>
          </w:tcPr>
          <w:p w14:paraId="7095ECC7" w14:textId="77777777" w:rsidR="007618FF" w:rsidRDefault="00062066">
            <w:pPr>
              <w:pStyle w:val="Ttulo3"/>
              <w:tabs>
                <w:tab w:val="left" w:pos="0"/>
              </w:tabs>
              <w:snapToGrid w:val="0"/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8240" behindDoc="0" locked="0" layoutInCell="1" allowOverlap="1" wp14:anchorId="11C3F10E" wp14:editId="2503540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-460375</wp:posOffset>
                  </wp:positionV>
                  <wp:extent cx="447040" cy="447040"/>
                  <wp:effectExtent l="25400" t="0" r="1016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4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9" w:type="dxa"/>
          </w:tcPr>
          <w:p w14:paraId="42A97C70" w14:textId="77777777" w:rsidR="007618FF" w:rsidRDefault="007618FF">
            <w:pPr>
              <w:pStyle w:val="Ttulo3"/>
              <w:tabs>
                <w:tab w:val="left" w:pos="0"/>
              </w:tabs>
              <w:snapToGrid w:val="0"/>
            </w:pPr>
            <w:r>
              <w:t>Escola Politécnica da Universidade de São Paulo</w:t>
            </w:r>
          </w:p>
          <w:p w14:paraId="7B17AF1F" w14:textId="77777777" w:rsidR="007618FF" w:rsidRDefault="007618FF">
            <w:pPr>
              <w:pStyle w:val="Ttulo3"/>
              <w:tabs>
                <w:tab w:val="left" w:pos="0"/>
              </w:tabs>
            </w:pPr>
            <w:r>
              <w:t>Departamento de Engenharia de Produção</w:t>
            </w:r>
          </w:p>
          <w:p w14:paraId="56A641AE" w14:textId="77777777" w:rsidR="007618FF" w:rsidRDefault="00A100D5">
            <w:pPr>
              <w:pStyle w:val="Ttulo3"/>
              <w:tabs>
                <w:tab w:val="left" w:pos="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 </w:t>
            </w:r>
            <w:r w:rsidR="007618FF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5</w:t>
            </w:r>
            <w:r w:rsidR="00985261">
              <w:rPr>
                <w:b w:val="0"/>
                <w:bCs w:val="0"/>
              </w:rPr>
              <w:t>87</w:t>
            </w:r>
            <w:r w:rsidR="007618FF">
              <w:rPr>
                <w:b w:val="0"/>
                <w:bCs w:val="0"/>
              </w:rPr>
              <w:t xml:space="preserve"> – </w:t>
            </w:r>
            <w:r w:rsidR="00985261">
              <w:rPr>
                <w:b w:val="0"/>
                <w:bCs w:val="0"/>
              </w:rPr>
              <w:t>Inovação, Sociedade e Tecnologia</w:t>
            </w:r>
            <w:r w:rsidR="00274546">
              <w:rPr>
                <w:b w:val="0"/>
                <w:bCs w:val="0"/>
              </w:rPr>
              <w:t xml:space="preserve"> (em italiano) Innovazione, Società e Tecnologia</w:t>
            </w:r>
          </w:p>
          <w:p w14:paraId="43328F25" w14:textId="77777777" w:rsidR="007618FF" w:rsidRDefault="00910CDE" w:rsidP="00910CDE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18FF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>o</w:t>
            </w:r>
            <w:r w:rsidR="00062066">
              <w:rPr>
                <w:rFonts w:ascii="Arial" w:hAnsi="Arial" w:cs="Arial"/>
                <w:sz w:val="20"/>
                <w:szCs w:val="20"/>
                <w:lang w:val="it-IT"/>
              </w:rPr>
              <w:t xml:space="preserve"> Semestre 20</w:t>
            </w:r>
            <w:r w:rsidR="00B234DC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7618FF">
              <w:rPr>
                <w:rFonts w:ascii="Arial" w:hAnsi="Arial" w:cs="Arial"/>
                <w:sz w:val="20"/>
                <w:szCs w:val="20"/>
                <w:lang w:val="it-IT"/>
              </w:rPr>
              <w:t xml:space="preserve"> - </w:t>
            </w:r>
            <w:r w:rsidR="007618FF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Prof. Clovis Alvarenga Netto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 (turma</w:t>
            </w:r>
            <w:r w:rsidR="0053304C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 única)</w:t>
            </w:r>
          </w:p>
          <w:p w14:paraId="05AA5D9B" w14:textId="77777777" w:rsidR="00B71898" w:rsidRDefault="00B71898" w:rsidP="00B71898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</w:tr>
    </w:tbl>
    <w:p w14:paraId="5B67025D" w14:textId="5ECEF072" w:rsidR="00BB1151" w:rsidRDefault="00BB1151" w:rsidP="00FB33C9">
      <w:pPr>
        <w:spacing w:before="120"/>
        <w:rPr>
          <w:rFonts w:ascii="Arial" w:hAnsi="Arial" w:cs="Arial"/>
          <w:color w:val="222222"/>
          <w:lang w:eastAsia="pt-BR"/>
        </w:rPr>
      </w:pPr>
      <w:r w:rsidRPr="00BB1151">
        <w:rPr>
          <w:rFonts w:ascii="Arial" w:hAnsi="Arial" w:cs="Arial"/>
          <w:color w:val="222222"/>
          <w:lang w:eastAsia="pt-BR"/>
        </w:rPr>
        <w:t>Com base no webinar</w:t>
      </w:r>
      <w:r>
        <w:rPr>
          <w:rFonts w:ascii="Arial" w:hAnsi="Arial" w:cs="Arial"/>
          <w:color w:val="222222"/>
          <w:lang w:eastAsia="pt-BR"/>
        </w:rPr>
        <w:t xml:space="preserve"> ”La responsabilità sociale dell’impresa di fronte al Covid-19”,</w:t>
      </w:r>
      <w:r w:rsidR="00C771BC">
        <w:rPr>
          <w:rFonts w:ascii="Arial" w:hAnsi="Arial" w:cs="Arial"/>
          <w:color w:val="222222"/>
          <w:lang w:eastAsia="pt-BR"/>
        </w:rPr>
        <w:t xml:space="preserve"> de 17/06/2020,</w:t>
      </w:r>
      <w:r>
        <w:rPr>
          <w:rFonts w:ascii="Arial" w:hAnsi="Arial" w:cs="Arial"/>
          <w:color w:val="222222"/>
          <w:lang w:eastAsia="pt-BR"/>
        </w:rPr>
        <w:t xml:space="preserve"> </w:t>
      </w:r>
      <w:r w:rsidR="00C771BC">
        <w:rPr>
          <w:rFonts w:ascii="Arial" w:hAnsi="Arial" w:cs="Arial"/>
          <w:color w:val="222222"/>
          <w:lang w:eastAsia="pt-BR"/>
        </w:rPr>
        <w:t xml:space="preserve">com o Prof. Piercarlo Maggiolini, </w:t>
      </w:r>
      <w:r w:rsidRPr="00BB1151">
        <w:rPr>
          <w:rFonts w:ascii="Arial" w:hAnsi="Arial" w:cs="Arial"/>
          <w:color w:val="222222"/>
          <w:lang w:eastAsia="pt-BR"/>
        </w:rPr>
        <w:t xml:space="preserve">elabore três questões </w:t>
      </w:r>
      <w:r w:rsidR="00C771BC">
        <w:rPr>
          <w:rFonts w:ascii="Arial" w:hAnsi="Arial" w:cs="Arial"/>
          <w:color w:val="222222"/>
          <w:lang w:eastAsia="pt-BR"/>
        </w:rPr>
        <w:t>que você gostaria de fazer. Serão usadas para promover mais uma</w:t>
      </w:r>
      <w:r w:rsidRPr="00BB1151">
        <w:rPr>
          <w:rFonts w:ascii="Arial" w:hAnsi="Arial" w:cs="Arial"/>
          <w:color w:val="222222"/>
          <w:lang w:eastAsia="pt-BR"/>
        </w:rPr>
        <w:t xml:space="preserve"> interação </w:t>
      </w:r>
      <w:r w:rsidR="00F743AC">
        <w:rPr>
          <w:rFonts w:ascii="Arial" w:hAnsi="Arial" w:cs="Arial"/>
          <w:color w:val="222222"/>
          <w:lang w:eastAsia="pt-BR"/>
        </w:rPr>
        <w:t>com o palestrante</w:t>
      </w:r>
      <w:r>
        <w:rPr>
          <w:rFonts w:ascii="Arial" w:hAnsi="Arial" w:cs="Arial"/>
          <w:color w:val="222222"/>
          <w:lang w:eastAsia="pt-BR"/>
        </w:rPr>
        <w:t>. O objetivo é promover um “chat” para o evento ocorrido.</w:t>
      </w:r>
      <w:r w:rsidR="00F743AC">
        <w:rPr>
          <w:rFonts w:ascii="Arial" w:hAnsi="Arial" w:cs="Arial"/>
          <w:color w:val="222222"/>
          <w:lang w:eastAsia="pt-BR"/>
        </w:rPr>
        <w:t xml:space="preserve"> As questões serão selecionadas, retirando as repetições, e enviadas para o professor.</w:t>
      </w:r>
      <w:r w:rsidR="00AD7E72">
        <w:rPr>
          <w:rFonts w:ascii="Arial" w:hAnsi="Arial" w:cs="Arial"/>
          <w:color w:val="222222"/>
          <w:lang w:eastAsia="pt-BR"/>
        </w:rPr>
        <w:t xml:space="preserve"> As perguntas podem ser feitas em italiano ou e português.</w:t>
      </w:r>
    </w:p>
    <w:p w14:paraId="50808174" w14:textId="77777777" w:rsidR="00BB1151" w:rsidRDefault="00BB1151" w:rsidP="00FB33C9">
      <w:pPr>
        <w:spacing w:before="12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Grato</w:t>
      </w:r>
    </w:p>
    <w:p w14:paraId="6374C55A" w14:textId="79CE72CC" w:rsidR="007618FF" w:rsidRDefault="00BB1151" w:rsidP="00FB33C9">
      <w:pPr>
        <w:spacing w:before="12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Clovis</w:t>
      </w:r>
    </w:p>
    <w:p w14:paraId="001703CF" w14:textId="0DF9CDE1" w:rsidR="00571088" w:rsidRDefault="00571088" w:rsidP="00FB33C9">
      <w:pPr>
        <w:spacing w:before="120"/>
        <w:rPr>
          <w:rFonts w:ascii="Arial" w:hAnsi="Arial" w:cs="Arial"/>
          <w:color w:val="222222"/>
          <w:lang w:eastAsia="pt-BR"/>
        </w:rPr>
      </w:pPr>
    </w:p>
    <w:p w14:paraId="435BF4A0" w14:textId="72816FAF" w:rsidR="00571088" w:rsidRDefault="00571088" w:rsidP="00FB33C9">
      <w:pPr>
        <w:spacing w:before="12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1)</w:t>
      </w:r>
    </w:p>
    <w:p w14:paraId="6AA67CE4" w14:textId="10121B76" w:rsidR="00571088" w:rsidRDefault="00571088" w:rsidP="00FB33C9">
      <w:pPr>
        <w:spacing w:before="120"/>
        <w:rPr>
          <w:rFonts w:ascii="Arial" w:hAnsi="Arial" w:cs="Arial"/>
          <w:color w:val="222222"/>
          <w:lang w:eastAsia="pt-BR"/>
        </w:rPr>
      </w:pPr>
    </w:p>
    <w:p w14:paraId="21B42F2C" w14:textId="18827265" w:rsidR="00571088" w:rsidRDefault="00571088" w:rsidP="00FB33C9">
      <w:pPr>
        <w:spacing w:before="120"/>
        <w:rPr>
          <w:rFonts w:ascii="Arial" w:hAnsi="Arial" w:cs="Arial"/>
          <w:color w:val="222222"/>
          <w:lang w:eastAsia="pt-BR"/>
        </w:rPr>
      </w:pPr>
    </w:p>
    <w:p w14:paraId="5F6B4423" w14:textId="13A4AF31" w:rsidR="00571088" w:rsidRDefault="00571088" w:rsidP="00FB33C9">
      <w:pPr>
        <w:spacing w:before="12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2)</w:t>
      </w:r>
    </w:p>
    <w:p w14:paraId="2FE19570" w14:textId="7C2EAAB9" w:rsidR="00571088" w:rsidRDefault="00571088" w:rsidP="00FB33C9">
      <w:pPr>
        <w:spacing w:before="120"/>
        <w:rPr>
          <w:rFonts w:ascii="Arial" w:hAnsi="Arial" w:cs="Arial"/>
          <w:color w:val="222222"/>
          <w:lang w:eastAsia="pt-BR"/>
        </w:rPr>
      </w:pPr>
    </w:p>
    <w:p w14:paraId="25586E86" w14:textId="4C94D323" w:rsidR="00571088" w:rsidRDefault="00571088" w:rsidP="00FB33C9">
      <w:pPr>
        <w:spacing w:before="120"/>
        <w:rPr>
          <w:rFonts w:ascii="Arial" w:hAnsi="Arial" w:cs="Arial"/>
          <w:color w:val="222222"/>
          <w:lang w:eastAsia="pt-BR"/>
        </w:rPr>
      </w:pPr>
    </w:p>
    <w:p w14:paraId="0474B1FF" w14:textId="573134AC" w:rsidR="00571088" w:rsidRDefault="00571088" w:rsidP="00FB33C9">
      <w:pPr>
        <w:spacing w:before="120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3)</w:t>
      </w:r>
    </w:p>
    <w:p w14:paraId="15BE8DD8" w14:textId="4A544566" w:rsidR="00571088" w:rsidRDefault="00571088" w:rsidP="00FB33C9">
      <w:pPr>
        <w:spacing w:before="120"/>
        <w:rPr>
          <w:rFonts w:ascii="Arial" w:hAnsi="Arial" w:cs="Arial"/>
          <w:color w:val="222222"/>
          <w:lang w:eastAsia="pt-BR"/>
        </w:rPr>
      </w:pPr>
    </w:p>
    <w:p w14:paraId="1DF74129" w14:textId="318B72F9" w:rsidR="00571088" w:rsidRDefault="00571088" w:rsidP="00FB33C9">
      <w:pPr>
        <w:spacing w:before="120"/>
        <w:rPr>
          <w:rFonts w:ascii="Arial" w:hAnsi="Arial" w:cs="Arial"/>
          <w:color w:val="222222"/>
          <w:lang w:eastAsia="pt-BR"/>
        </w:rPr>
      </w:pPr>
    </w:p>
    <w:p w14:paraId="4DC69352" w14:textId="77777777" w:rsidR="00571088" w:rsidRPr="00BB1151" w:rsidRDefault="00571088" w:rsidP="00FB33C9">
      <w:pPr>
        <w:spacing w:before="120"/>
        <w:rPr>
          <w:rFonts w:ascii="Arial" w:hAnsi="Arial" w:cs="Arial"/>
        </w:rPr>
      </w:pPr>
    </w:p>
    <w:sectPr w:rsidR="00571088" w:rsidRPr="00BB1151" w:rsidSect="005440C6">
      <w:footnotePr>
        <w:pos w:val="beneathText"/>
      </w:footnotePr>
      <w:pgSz w:w="11905" w:h="16837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????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70765E"/>
    <w:multiLevelType w:val="singleLevel"/>
    <w:tmpl w:val="7D165C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2EF5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35031A"/>
    <w:multiLevelType w:val="hybridMultilevel"/>
    <w:tmpl w:val="490E0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7232"/>
    <w:multiLevelType w:val="hybridMultilevel"/>
    <w:tmpl w:val="4CEA2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25140"/>
    <w:multiLevelType w:val="hybridMultilevel"/>
    <w:tmpl w:val="A92EE37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oNotTrackMoves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934"/>
    <w:rsid w:val="000016C5"/>
    <w:rsid w:val="0000616F"/>
    <w:rsid w:val="000115CB"/>
    <w:rsid w:val="00025BF0"/>
    <w:rsid w:val="00025E10"/>
    <w:rsid w:val="00031F77"/>
    <w:rsid w:val="000368B3"/>
    <w:rsid w:val="00042738"/>
    <w:rsid w:val="0004285B"/>
    <w:rsid w:val="00057D65"/>
    <w:rsid w:val="00062066"/>
    <w:rsid w:val="000716F1"/>
    <w:rsid w:val="00074515"/>
    <w:rsid w:val="000745D1"/>
    <w:rsid w:val="0007519D"/>
    <w:rsid w:val="0009437A"/>
    <w:rsid w:val="00095C3E"/>
    <w:rsid w:val="000A09CB"/>
    <w:rsid w:val="000A51FD"/>
    <w:rsid w:val="000B697B"/>
    <w:rsid w:val="000C2FC3"/>
    <w:rsid w:val="000C322A"/>
    <w:rsid w:val="000D4010"/>
    <w:rsid w:val="000F351E"/>
    <w:rsid w:val="000F6804"/>
    <w:rsid w:val="00116354"/>
    <w:rsid w:val="00124F62"/>
    <w:rsid w:val="001259C2"/>
    <w:rsid w:val="0013489C"/>
    <w:rsid w:val="00140E72"/>
    <w:rsid w:val="0014252C"/>
    <w:rsid w:val="001447D4"/>
    <w:rsid w:val="00153A23"/>
    <w:rsid w:val="00154680"/>
    <w:rsid w:val="00157067"/>
    <w:rsid w:val="001614D6"/>
    <w:rsid w:val="0016162A"/>
    <w:rsid w:val="00161AAA"/>
    <w:rsid w:val="001646DE"/>
    <w:rsid w:val="00170828"/>
    <w:rsid w:val="00175A97"/>
    <w:rsid w:val="001847F5"/>
    <w:rsid w:val="001C5FE3"/>
    <w:rsid w:val="001D2C3C"/>
    <w:rsid w:val="001D5B7A"/>
    <w:rsid w:val="001E317A"/>
    <w:rsid w:val="001F18AB"/>
    <w:rsid w:val="001F40D6"/>
    <w:rsid w:val="001F527C"/>
    <w:rsid w:val="002023F2"/>
    <w:rsid w:val="00211E20"/>
    <w:rsid w:val="00214462"/>
    <w:rsid w:val="0023246A"/>
    <w:rsid w:val="002473B3"/>
    <w:rsid w:val="00254AE5"/>
    <w:rsid w:val="00274546"/>
    <w:rsid w:val="002775FA"/>
    <w:rsid w:val="00277A30"/>
    <w:rsid w:val="0028287F"/>
    <w:rsid w:val="002916D4"/>
    <w:rsid w:val="00293920"/>
    <w:rsid w:val="002A7840"/>
    <w:rsid w:val="002B1F83"/>
    <w:rsid w:val="002B2108"/>
    <w:rsid w:val="002D0934"/>
    <w:rsid w:val="002D2071"/>
    <w:rsid w:val="002D77F1"/>
    <w:rsid w:val="002F7B8A"/>
    <w:rsid w:val="00305CE0"/>
    <w:rsid w:val="00306C06"/>
    <w:rsid w:val="003134DA"/>
    <w:rsid w:val="00314E63"/>
    <w:rsid w:val="003163DB"/>
    <w:rsid w:val="00322924"/>
    <w:rsid w:val="00331CAB"/>
    <w:rsid w:val="0034326A"/>
    <w:rsid w:val="00346380"/>
    <w:rsid w:val="003554B5"/>
    <w:rsid w:val="003626A3"/>
    <w:rsid w:val="00376E27"/>
    <w:rsid w:val="003856F5"/>
    <w:rsid w:val="003A2A64"/>
    <w:rsid w:val="003A6676"/>
    <w:rsid w:val="003B09C1"/>
    <w:rsid w:val="003B2B0A"/>
    <w:rsid w:val="003C2B12"/>
    <w:rsid w:val="003D1726"/>
    <w:rsid w:val="003E021D"/>
    <w:rsid w:val="003E43A5"/>
    <w:rsid w:val="003F0706"/>
    <w:rsid w:val="003F3DB3"/>
    <w:rsid w:val="00412381"/>
    <w:rsid w:val="00426363"/>
    <w:rsid w:val="00445F56"/>
    <w:rsid w:val="00447B6A"/>
    <w:rsid w:val="0045246B"/>
    <w:rsid w:val="004602D4"/>
    <w:rsid w:val="00462B6E"/>
    <w:rsid w:val="00462E95"/>
    <w:rsid w:val="004652EA"/>
    <w:rsid w:val="00473835"/>
    <w:rsid w:val="00493982"/>
    <w:rsid w:val="004A0C07"/>
    <w:rsid w:val="004A303E"/>
    <w:rsid w:val="004B34A8"/>
    <w:rsid w:val="004B57F2"/>
    <w:rsid w:val="004C0C84"/>
    <w:rsid w:val="004C4F72"/>
    <w:rsid w:val="004D4F93"/>
    <w:rsid w:val="004D563F"/>
    <w:rsid w:val="005018D3"/>
    <w:rsid w:val="00503D0D"/>
    <w:rsid w:val="00513C4C"/>
    <w:rsid w:val="0052286B"/>
    <w:rsid w:val="00522A7F"/>
    <w:rsid w:val="00532B93"/>
    <w:rsid w:val="0053304C"/>
    <w:rsid w:val="005440C6"/>
    <w:rsid w:val="00566011"/>
    <w:rsid w:val="005700EF"/>
    <w:rsid w:val="00571088"/>
    <w:rsid w:val="00573B3D"/>
    <w:rsid w:val="00581002"/>
    <w:rsid w:val="005A2BFE"/>
    <w:rsid w:val="005A3850"/>
    <w:rsid w:val="005B4218"/>
    <w:rsid w:val="005B5455"/>
    <w:rsid w:val="005B79A0"/>
    <w:rsid w:val="005E6785"/>
    <w:rsid w:val="005F44EB"/>
    <w:rsid w:val="00600846"/>
    <w:rsid w:val="006021D4"/>
    <w:rsid w:val="00603E27"/>
    <w:rsid w:val="00604AEF"/>
    <w:rsid w:val="00606F44"/>
    <w:rsid w:val="0060719C"/>
    <w:rsid w:val="00616CCE"/>
    <w:rsid w:val="0062632E"/>
    <w:rsid w:val="00626933"/>
    <w:rsid w:val="00642A63"/>
    <w:rsid w:val="006455B2"/>
    <w:rsid w:val="006455DD"/>
    <w:rsid w:val="00653B7D"/>
    <w:rsid w:val="00663365"/>
    <w:rsid w:val="006703C7"/>
    <w:rsid w:val="00686EE8"/>
    <w:rsid w:val="0069146A"/>
    <w:rsid w:val="00691C60"/>
    <w:rsid w:val="006A1521"/>
    <w:rsid w:val="006A71B3"/>
    <w:rsid w:val="006B06F9"/>
    <w:rsid w:val="006B1FF5"/>
    <w:rsid w:val="006B72A8"/>
    <w:rsid w:val="006C2ED0"/>
    <w:rsid w:val="006E0E40"/>
    <w:rsid w:val="006E1E14"/>
    <w:rsid w:val="006E60C3"/>
    <w:rsid w:val="006E7397"/>
    <w:rsid w:val="006E73FD"/>
    <w:rsid w:val="00717FF1"/>
    <w:rsid w:val="007402C2"/>
    <w:rsid w:val="00741DBA"/>
    <w:rsid w:val="00742F72"/>
    <w:rsid w:val="007477D9"/>
    <w:rsid w:val="00753706"/>
    <w:rsid w:val="00754928"/>
    <w:rsid w:val="00756306"/>
    <w:rsid w:val="00756CBB"/>
    <w:rsid w:val="007618FF"/>
    <w:rsid w:val="0076741D"/>
    <w:rsid w:val="0077017A"/>
    <w:rsid w:val="00770AD6"/>
    <w:rsid w:val="007812F9"/>
    <w:rsid w:val="00783F88"/>
    <w:rsid w:val="007866F3"/>
    <w:rsid w:val="007A7057"/>
    <w:rsid w:val="007C368C"/>
    <w:rsid w:val="007C3C6E"/>
    <w:rsid w:val="007C7175"/>
    <w:rsid w:val="007C71BE"/>
    <w:rsid w:val="007D47FB"/>
    <w:rsid w:val="007D59B6"/>
    <w:rsid w:val="007D76B7"/>
    <w:rsid w:val="007D7F1A"/>
    <w:rsid w:val="007E25E5"/>
    <w:rsid w:val="007E7BB6"/>
    <w:rsid w:val="007F2786"/>
    <w:rsid w:val="007F3BDE"/>
    <w:rsid w:val="007F4497"/>
    <w:rsid w:val="00831ADF"/>
    <w:rsid w:val="00837E40"/>
    <w:rsid w:val="0084277D"/>
    <w:rsid w:val="00842BCD"/>
    <w:rsid w:val="00855560"/>
    <w:rsid w:val="008617A0"/>
    <w:rsid w:val="008626AE"/>
    <w:rsid w:val="00866634"/>
    <w:rsid w:val="00872575"/>
    <w:rsid w:val="00872C5C"/>
    <w:rsid w:val="0088363C"/>
    <w:rsid w:val="00884BE0"/>
    <w:rsid w:val="00886291"/>
    <w:rsid w:val="00894DD5"/>
    <w:rsid w:val="008A0188"/>
    <w:rsid w:val="008A3DE2"/>
    <w:rsid w:val="008B2DC9"/>
    <w:rsid w:val="008C2988"/>
    <w:rsid w:val="008C6588"/>
    <w:rsid w:val="008D592C"/>
    <w:rsid w:val="008E1F14"/>
    <w:rsid w:val="008E7B1E"/>
    <w:rsid w:val="008F5123"/>
    <w:rsid w:val="00901869"/>
    <w:rsid w:val="009056F9"/>
    <w:rsid w:val="009070B1"/>
    <w:rsid w:val="00910CDE"/>
    <w:rsid w:val="00914165"/>
    <w:rsid w:val="00915911"/>
    <w:rsid w:val="0091697D"/>
    <w:rsid w:val="00923BFF"/>
    <w:rsid w:val="009255F2"/>
    <w:rsid w:val="00930ED4"/>
    <w:rsid w:val="00932018"/>
    <w:rsid w:val="009348BE"/>
    <w:rsid w:val="00935F64"/>
    <w:rsid w:val="009378D9"/>
    <w:rsid w:val="0094495E"/>
    <w:rsid w:val="00946173"/>
    <w:rsid w:val="00947B24"/>
    <w:rsid w:val="009519D7"/>
    <w:rsid w:val="0095421B"/>
    <w:rsid w:val="0096572E"/>
    <w:rsid w:val="00970105"/>
    <w:rsid w:val="00972F02"/>
    <w:rsid w:val="00985261"/>
    <w:rsid w:val="009943A0"/>
    <w:rsid w:val="009A4EF7"/>
    <w:rsid w:val="009B5D4D"/>
    <w:rsid w:val="009B6A78"/>
    <w:rsid w:val="009B7A0A"/>
    <w:rsid w:val="009C6C73"/>
    <w:rsid w:val="009D0995"/>
    <w:rsid w:val="009D2C11"/>
    <w:rsid w:val="009D2FE5"/>
    <w:rsid w:val="009D583A"/>
    <w:rsid w:val="009E7E59"/>
    <w:rsid w:val="009F5230"/>
    <w:rsid w:val="00A0516F"/>
    <w:rsid w:val="00A06DA5"/>
    <w:rsid w:val="00A100D5"/>
    <w:rsid w:val="00A25C5A"/>
    <w:rsid w:val="00A35901"/>
    <w:rsid w:val="00A73EDD"/>
    <w:rsid w:val="00A75114"/>
    <w:rsid w:val="00A83B53"/>
    <w:rsid w:val="00A842C0"/>
    <w:rsid w:val="00A9273B"/>
    <w:rsid w:val="00AA5FD1"/>
    <w:rsid w:val="00AB32DD"/>
    <w:rsid w:val="00AB63FA"/>
    <w:rsid w:val="00AC0801"/>
    <w:rsid w:val="00AC237F"/>
    <w:rsid w:val="00AC438D"/>
    <w:rsid w:val="00AC461B"/>
    <w:rsid w:val="00AC4B38"/>
    <w:rsid w:val="00AD7E72"/>
    <w:rsid w:val="00AE3B69"/>
    <w:rsid w:val="00AF0FAE"/>
    <w:rsid w:val="00AF6AAE"/>
    <w:rsid w:val="00B02100"/>
    <w:rsid w:val="00B0456D"/>
    <w:rsid w:val="00B14DC8"/>
    <w:rsid w:val="00B171D8"/>
    <w:rsid w:val="00B234DC"/>
    <w:rsid w:val="00B25BF7"/>
    <w:rsid w:val="00B37FF7"/>
    <w:rsid w:val="00B4450D"/>
    <w:rsid w:val="00B4564D"/>
    <w:rsid w:val="00B50452"/>
    <w:rsid w:val="00B531D7"/>
    <w:rsid w:val="00B53FDD"/>
    <w:rsid w:val="00B55969"/>
    <w:rsid w:val="00B66AE3"/>
    <w:rsid w:val="00B71898"/>
    <w:rsid w:val="00B72FF1"/>
    <w:rsid w:val="00B90E99"/>
    <w:rsid w:val="00B95DAB"/>
    <w:rsid w:val="00BB04BC"/>
    <w:rsid w:val="00BB1151"/>
    <w:rsid w:val="00BB31B1"/>
    <w:rsid w:val="00BB62F5"/>
    <w:rsid w:val="00BB6AB2"/>
    <w:rsid w:val="00BB795C"/>
    <w:rsid w:val="00BD0C7F"/>
    <w:rsid w:val="00BD3A65"/>
    <w:rsid w:val="00BD3F30"/>
    <w:rsid w:val="00BE629F"/>
    <w:rsid w:val="00C05DF1"/>
    <w:rsid w:val="00C1766B"/>
    <w:rsid w:val="00C376F2"/>
    <w:rsid w:val="00C43334"/>
    <w:rsid w:val="00C51B18"/>
    <w:rsid w:val="00C54149"/>
    <w:rsid w:val="00C61712"/>
    <w:rsid w:val="00C67638"/>
    <w:rsid w:val="00C771BC"/>
    <w:rsid w:val="00C84103"/>
    <w:rsid w:val="00C92E08"/>
    <w:rsid w:val="00C97694"/>
    <w:rsid w:val="00CA7406"/>
    <w:rsid w:val="00CB7AE5"/>
    <w:rsid w:val="00CC4DE5"/>
    <w:rsid w:val="00CD2967"/>
    <w:rsid w:val="00CD2A2B"/>
    <w:rsid w:val="00CD5BDF"/>
    <w:rsid w:val="00CE136D"/>
    <w:rsid w:val="00CF7466"/>
    <w:rsid w:val="00D0321C"/>
    <w:rsid w:val="00D049BA"/>
    <w:rsid w:val="00D04ABC"/>
    <w:rsid w:val="00D04F17"/>
    <w:rsid w:val="00D05FC0"/>
    <w:rsid w:val="00D103F7"/>
    <w:rsid w:val="00D30276"/>
    <w:rsid w:val="00D304E5"/>
    <w:rsid w:val="00D37B31"/>
    <w:rsid w:val="00D54960"/>
    <w:rsid w:val="00D5579E"/>
    <w:rsid w:val="00D64387"/>
    <w:rsid w:val="00D65BF9"/>
    <w:rsid w:val="00D76057"/>
    <w:rsid w:val="00D86590"/>
    <w:rsid w:val="00D904C1"/>
    <w:rsid w:val="00D94477"/>
    <w:rsid w:val="00D9470A"/>
    <w:rsid w:val="00DB133E"/>
    <w:rsid w:val="00DB2D22"/>
    <w:rsid w:val="00DB7271"/>
    <w:rsid w:val="00DC0E9A"/>
    <w:rsid w:val="00DC2496"/>
    <w:rsid w:val="00DD0DC6"/>
    <w:rsid w:val="00DD157F"/>
    <w:rsid w:val="00DE13BC"/>
    <w:rsid w:val="00DF42A5"/>
    <w:rsid w:val="00DF5D53"/>
    <w:rsid w:val="00E05ACD"/>
    <w:rsid w:val="00E20770"/>
    <w:rsid w:val="00E25126"/>
    <w:rsid w:val="00E35105"/>
    <w:rsid w:val="00E56E1C"/>
    <w:rsid w:val="00E72964"/>
    <w:rsid w:val="00E7659E"/>
    <w:rsid w:val="00E913A8"/>
    <w:rsid w:val="00E93225"/>
    <w:rsid w:val="00E94934"/>
    <w:rsid w:val="00EB0E13"/>
    <w:rsid w:val="00EB788C"/>
    <w:rsid w:val="00EB7CDE"/>
    <w:rsid w:val="00EC05ED"/>
    <w:rsid w:val="00EC077E"/>
    <w:rsid w:val="00EC1D86"/>
    <w:rsid w:val="00EC40C8"/>
    <w:rsid w:val="00EC685D"/>
    <w:rsid w:val="00ED25CF"/>
    <w:rsid w:val="00EE278D"/>
    <w:rsid w:val="00EE6E8C"/>
    <w:rsid w:val="00EE75A3"/>
    <w:rsid w:val="00EF3DAB"/>
    <w:rsid w:val="00F04F46"/>
    <w:rsid w:val="00F20067"/>
    <w:rsid w:val="00F31546"/>
    <w:rsid w:val="00F40C32"/>
    <w:rsid w:val="00F40F4E"/>
    <w:rsid w:val="00F45C11"/>
    <w:rsid w:val="00F474B9"/>
    <w:rsid w:val="00F654D8"/>
    <w:rsid w:val="00F71A50"/>
    <w:rsid w:val="00F743AC"/>
    <w:rsid w:val="00F77FCD"/>
    <w:rsid w:val="00F81485"/>
    <w:rsid w:val="00FA0762"/>
    <w:rsid w:val="00FA2C8A"/>
    <w:rsid w:val="00FA441B"/>
    <w:rsid w:val="00FB33C9"/>
    <w:rsid w:val="00FB696C"/>
    <w:rsid w:val="00FC6316"/>
    <w:rsid w:val="00FD1F2B"/>
    <w:rsid w:val="00FD3A49"/>
    <w:rsid w:val="00FE240B"/>
    <w:rsid w:val="00FE7F14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9308"/>
  <w15:docId w15:val="{C8A4AF14-4E6B-46B5-B726-C4C6195F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D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AA5FD1"/>
    <w:pPr>
      <w:keepNext/>
      <w:numPr>
        <w:numId w:val="1"/>
      </w:numPr>
      <w:spacing w:before="40" w:after="4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AA5FD1"/>
    <w:pPr>
      <w:keepNext/>
      <w:numPr>
        <w:ilvl w:val="1"/>
        <w:numId w:val="1"/>
      </w:numPr>
      <w:spacing w:before="40" w:after="40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AA5FD1"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260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D260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260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Fontepargpadro7">
    <w:name w:val="Fonte parág. padrão7"/>
    <w:uiPriority w:val="99"/>
    <w:rsid w:val="00AA5FD1"/>
  </w:style>
  <w:style w:type="character" w:customStyle="1" w:styleId="WW8Num4z0">
    <w:name w:val="WW8Num4z0"/>
    <w:uiPriority w:val="99"/>
    <w:rsid w:val="00AA5FD1"/>
    <w:rPr>
      <w:rFonts w:ascii="Symbol" w:hAnsi="Symbol" w:cs="Symbol"/>
      <w:sz w:val="18"/>
      <w:szCs w:val="18"/>
    </w:rPr>
  </w:style>
  <w:style w:type="character" w:customStyle="1" w:styleId="Fontepargpadro6">
    <w:name w:val="Fonte parág. padrão6"/>
    <w:uiPriority w:val="99"/>
    <w:rsid w:val="00AA5FD1"/>
  </w:style>
  <w:style w:type="character" w:customStyle="1" w:styleId="Absatz-Standardschriftart">
    <w:name w:val="Absatz-Standardschriftart"/>
    <w:uiPriority w:val="99"/>
    <w:rsid w:val="00AA5FD1"/>
  </w:style>
  <w:style w:type="character" w:customStyle="1" w:styleId="Fontepargpadro5">
    <w:name w:val="Fonte parág. padrão5"/>
    <w:uiPriority w:val="99"/>
    <w:rsid w:val="00AA5FD1"/>
  </w:style>
  <w:style w:type="character" w:customStyle="1" w:styleId="WW-Absatz-Standardschriftart">
    <w:name w:val="WW-Absatz-Standardschriftart"/>
    <w:uiPriority w:val="99"/>
    <w:rsid w:val="00AA5FD1"/>
  </w:style>
  <w:style w:type="character" w:customStyle="1" w:styleId="Fontepargpadro4">
    <w:name w:val="Fonte parág. padrão4"/>
    <w:uiPriority w:val="99"/>
    <w:rsid w:val="00AA5FD1"/>
  </w:style>
  <w:style w:type="character" w:customStyle="1" w:styleId="Fontepargpadro3">
    <w:name w:val="Fonte parág. padrão3"/>
    <w:uiPriority w:val="99"/>
    <w:rsid w:val="00AA5FD1"/>
  </w:style>
  <w:style w:type="character" w:customStyle="1" w:styleId="WW-Absatz-Standardschriftart1">
    <w:name w:val="WW-Absatz-Standardschriftart1"/>
    <w:uiPriority w:val="99"/>
    <w:rsid w:val="00AA5FD1"/>
  </w:style>
  <w:style w:type="character" w:customStyle="1" w:styleId="WW-Absatz-Standardschriftart11">
    <w:name w:val="WW-Absatz-Standardschriftart11"/>
    <w:uiPriority w:val="99"/>
    <w:rsid w:val="00AA5FD1"/>
  </w:style>
  <w:style w:type="character" w:customStyle="1" w:styleId="Fontepargpadro2">
    <w:name w:val="Fonte parág. padrão2"/>
    <w:uiPriority w:val="99"/>
    <w:rsid w:val="00AA5FD1"/>
  </w:style>
  <w:style w:type="character" w:customStyle="1" w:styleId="WW-Absatz-Standardschriftart111">
    <w:name w:val="WW-Absatz-Standardschriftart111"/>
    <w:uiPriority w:val="99"/>
    <w:rsid w:val="00AA5FD1"/>
  </w:style>
  <w:style w:type="character" w:customStyle="1" w:styleId="WW-Absatz-Standardschriftart1111">
    <w:name w:val="WW-Absatz-Standardschriftart1111"/>
    <w:uiPriority w:val="99"/>
    <w:rsid w:val="00AA5FD1"/>
  </w:style>
  <w:style w:type="character" w:customStyle="1" w:styleId="WW-Absatz-Standardschriftart11111">
    <w:name w:val="WW-Absatz-Standardschriftart11111"/>
    <w:uiPriority w:val="99"/>
    <w:rsid w:val="00AA5FD1"/>
  </w:style>
  <w:style w:type="character" w:customStyle="1" w:styleId="Fontepargpadro1">
    <w:name w:val="Fonte parág. padrão1"/>
    <w:uiPriority w:val="99"/>
    <w:rsid w:val="00AA5FD1"/>
  </w:style>
  <w:style w:type="character" w:customStyle="1" w:styleId="Smbolosdenumerao">
    <w:name w:val="Símbolos de numeração"/>
    <w:uiPriority w:val="99"/>
    <w:rsid w:val="00AA5FD1"/>
  </w:style>
  <w:style w:type="character" w:customStyle="1" w:styleId="Marcadores">
    <w:name w:val="Marcadores"/>
    <w:uiPriority w:val="99"/>
    <w:rsid w:val="00AA5FD1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uiPriority w:val="99"/>
    <w:rsid w:val="00AA5FD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AA5F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2602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AA5FD1"/>
  </w:style>
  <w:style w:type="paragraph" w:customStyle="1" w:styleId="Legenda7">
    <w:name w:val="Legenda7"/>
    <w:basedOn w:val="Normal"/>
    <w:uiPriority w:val="99"/>
    <w:rsid w:val="00AA5FD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AA5FD1"/>
    <w:pPr>
      <w:suppressLineNumbers/>
    </w:pPr>
  </w:style>
  <w:style w:type="paragraph" w:customStyle="1" w:styleId="Legenda6">
    <w:name w:val="Legenda6"/>
    <w:basedOn w:val="Normal"/>
    <w:uiPriority w:val="99"/>
    <w:rsid w:val="00AA5FD1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uiPriority w:val="99"/>
    <w:rsid w:val="00AA5FD1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uiPriority w:val="99"/>
    <w:rsid w:val="00AA5FD1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uiPriority w:val="99"/>
    <w:rsid w:val="00AA5FD1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uiPriority w:val="99"/>
    <w:rsid w:val="00AA5FD1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uiPriority w:val="99"/>
    <w:rsid w:val="00AA5FD1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semiHidden/>
    <w:rsid w:val="00AA5F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2602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AA5F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602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AA5FD1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AA5FD1"/>
    <w:pPr>
      <w:jc w:val="center"/>
    </w:pPr>
    <w:rPr>
      <w:b/>
      <w:bCs/>
    </w:rPr>
  </w:style>
  <w:style w:type="paragraph" w:customStyle="1" w:styleId="Objetocomseta">
    <w:name w:val="Objeto com seta"/>
    <w:basedOn w:val="Normal"/>
    <w:uiPriority w:val="99"/>
    <w:rsid w:val="00AA5FD1"/>
  </w:style>
  <w:style w:type="paragraph" w:customStyle="1" w:styleId="Objetocomsombra">
    <w:name w:val="Objeto com sombra"/>
    <w:basedOn w:val="Normal"/>
    <w:uiPriority w:val="99"/>
    <w:rsid w:val="00AA5FD1"/>
  </w:style>
  <w:style w:type="paragraph" w:customStyle="1" w:styleId="Objetosempreenchimento">
    <w:name w:val="Objeto sem preenchimento"/>
    <w:basedOn w:val="Normal"/>
    <w:uiPriority w:val="99"/>
    <w:rsid w:val="00AA5FD1"/>
  </w:style>
  <w:style w:type="paragraph" w:customStyle="1" w:styleId="Texto">
    <w:name w:val="Texto"/>
    <w:basedOn w:val="Legenda2"/>
    <w:uiPriority w:val="99"/>
    <w:rsid w:val="00AA5FD1"/>
  </w:style>
  <w:style w:type="paragraph" w:customStyle="1" w:styleId="Corpodotexto">
    <w:name w:val="Corpo do texto"/>
    <w:basedOn w:val="Normal"/>
    <w:uiPriority w:val="99"/>
    <w:rsid w:val="00AA5FD1"/>
  </w:style>
  <w:style w:type="paragraph" w:customStyle="1" w:styleId="Corpodotextojustificado">
    <w:name w:val="Corpo do texto justificado"/>
    <w:basedOn w:val="Normal"/>
    <w:uiPriority w:val="99"/>
    <w:rsid w:val="00AA5FD1"/>
  </w:style>
  <w:style w:type="paragraph" w:customStyle="1" w:styleId="Primeirorecuodecorpodetexto1">
    <w:name w:val="Primeiro recuo de corpo de texto1"/>
    <w:basedOn w:val="Corpodetexto"/>
    <w:uiPriority w:val="99"/>
    <w:rsid w:val="00AA5FD1"/>
    <w:pPr>
      <w:ind w:firstLine="283"/>
    </w:pPr>
  </w:style>
  <w:style w:type="paragraph" w:styleId="Ttulo">
    <w:name w:val="Title"/>
    <w:basedOn w:val="Captulo"/>
    <w:next w:val="Subttulo"/>
    <w:link w:val="TtuloChar"/>
    <w:uiPriority w:val="99"/>
    <w:qFormat/>
    <w:rsid w:val="00AA5FD1"/>
    <w:pPr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5D260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tulo">
    <w:name w:val="Subtitle"/>
    <w:basedOn w:val="Captulo"/>
    <w:next w:val="Corpodetexto"/>
    <w:link w:val="SubttuloChar"/>
    <w:uiPriority w:val="99"/>
    <w:qFormat/>
    <w:rsid w:val="00AA5FD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sid w:val="005D260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Ttulo10">
    <w:name w:val="Título1"/>
    <w:basedOn w:val="Normal"/>
    <w:uiPriority w:val="99"/>
    <w:rsid w:val="00AA5FD1"/>
    <w:pPr>
      <w:jc w:val="center"/>
    </w:pPr>
  </w:style>
  <w:style w:type="paragraph" w:customStyle="1" w:styleId="Ttulo20">
    <w:name w:val="Título2"/>
    <w:basedOn w:val="Normal"/>
    <w:uiPriority w:val="99"/>
    <w:rsid w:val="00AA5FD1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uiPriority w:val="99"/>
    <w:rsid w:val="00AA5FD1"/>
    <w:pPr>
      <w:spacing w:before="238" w:after="119"/>
    </w:pPr>
  </w:style>
  <w:style w:type="paragraph" w:customStyle="1" w:styleId="WW-Ttulo1">
    <w:name w:val="WW-Título1"/>
    <w:basedOn w:val="Normal"/>
    <w:uiPriority w:val="99"/>
    <w:rsid w:val="00AA5FD1"/>
    <w:pPr>
      <w:spacing w:before="238" w:after="119"/>
    </w:pPr>
  </w:style>
  <w:style w:type="paragraph" w:customStyle="1" w:styleId="WW-Ttulo2">
    <w:name w:val="WW-Título2"/>
    <w:basedOn w:val="Normal"/>
    <w:uiPriority w:val="99"/>
    <w:rsid w:val="00AA5FD1"/>
    <w:pPr>
      <w:spacing w:before="238" w:after="119"/>
    </w:pPr>
  </w:style>
  <w:style w:type="paragraph" w:customStyle="1" w:styleId="LinhadeDimenso">
    <w:name w:val="Linha de Dimensão"/>
    <w:basedOn w:val="Normal"/>
    <w:uiPriority w:val="99"/>
    <w:rsid w:val="00AA5FD1"/>
  </w:style>
  <w:style w:type="paragraph" w:customStyle="1" w:styleId="PadroLTGliederung1">
    <w:name w:val="Padrão~LT~Gliederung 1"/>
    <w:uiPriority w:val="99"/>
    <w:rsid w:val="00AA5FD1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6"/>
        <w:tab w:val="left" w:pos="9904"/>
        <w:tab w:val="left" w:pos="10612"/>
        <w:tab w:val="left" w:pos="11319"/>
        <w:tab w:val="left" w:pos="12027"/>
        <w:tab w:val="left" w:pos="12734"/>
        <w:tab w:val="left" w:pos="13442"/>
        <w:tab w:val="left" w:pos="14149"/>
      </w:tabs>
      <w:suppressAutoHyphens/>
      <w:autoSpaceDE w:val="0"/>
      <w:spacing w:before="160"/>
      <w:ind w:left="527"/>
    </w:pPr>
    <w:rPr>
      <w:rFonts w:ascii="MS P????" w:hAnsi="MS P????" w:cs="MS P????"/>
      <w:color w:val="000000"/>
      <w:sz w:val="64"/>
      <w:szCs w:val="64"/>
      <w:lang w:eastAsia="ar-SA"/>
    </w:rPr>
  </w:style>
  <w:style w:type="paragraph" w:customStyle="1" w:styleId="PadroLTGliederung2">
    <w:name w:val="Padrão~LT~Gliederung 2"/>
    <w:basedOn w:val="PadroLTGliederung1"/>
    <w:uiPriority w:val="99"/>
    <w:rsid w:val="00AA5FD1"/>
    <w:pPr>
      <w:tabs>
        <w:tab w:val="left" w:pos="257"/>
        <w:tab w:val="left" w:pos="965"/>
        <w:tab w:val="left" w:pos="1672"/>
        <w:tab w:val="left" w:pos="2380"/>
        <w:tab w:val="left" w:pos="3087"/>
        <w:tab w:val="left" w:pos="3794"/>
        <w:tab w:val="left" w:pos="4502"/>
        <w:tab w:val="left" w:pos="5210"/>
        <w:tab w:val="left" w:pos="5917"/>
        <w:tab w:val="left" w:pos="6625"/>
        <w:tab w:val="left" w:pos="7332"/>
        <w:tab w:val="left" w:pos="8040"/>
        <w:tab w:val="left" w:pos="8747"/>
        <w:tab w:val="left" w:pos="9455"/>
        <w:tab w:val="left" w:pos="10162"/>
        <w:tab w:val="left" w:pos="10870"/>
        <w:tab w:val="left" w:pos="11577"/>
        <w:tab w:val="left" w:pos="12285"/>
        <w:tab w:val="left" w:pos="12992"/>
        <w:tab w:val="left" w:pos="13700"/>
      </w:tabs>
      <w:spacing w:before="139"/>
      <w:ind w:left="1157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uiPriority w:val="99"/>
    <w:rsid w:val="00AA5FD1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uiPriority w:val="99"/>
    <w:rsid w:val="00AA5FD1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577"/>
        <w:tab w:val="clear" w:pos="11642"/>
        <w:tab w:val="clear" w:pos="12027"/>
        <w:tab w:val="clear" w:pos="12285"/>
        <w:tab w:val="clear" w:pos="12350"/>
        <w:tab w:val="clear" w:pos="12734"/>
        <w:tab w:val="clear" w:pos="12992"/>
        <w:tab w:val="clear" w:pos="13057"/>
        <w:tab w:val="clear" w:pos="13442"/>
        <w:tab w:val="clear" w:pos="13700"/>
        <w:tab w:val="clear" w:pos="13764"/>
        <w:tab w:val="clear" w:pos="14149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</w:tabs>
      <w:spacing w:before="100"/>
      <w:ind w:left="252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uiPriority w:val="99"/>
    <w:rsid w:val="00AA5FD1"/>
  </w:style>
  <w:style w:type="paragraph" w:customStyle="1" w:styleId="PadroLTGliederung6">
    <w:name w:val="Padrão~LT~Gliederung 6"/>
    <w:basedOn w:val="PadroLTGliederung5"/>
    <w:uiPriority w:val="99"/>
    <w:rsid w:val="00AA5FD1"/>
  </w:style>
  <w:style w:type="paragraph" w:customStyle="1" w:styleId="PadroLTGliederung7">
    <w:name w:val="Padrão~LT~Gliederung 7"/>
    <w:basedOn w:val="PadroLTGliederung6"/>
    <w:uiPriority w:val="99"/>
    <w:rsid w:val="00AA5FD1"/>
  </w:style>
  <w:style w:type="paragraph" w:customStyle="1" w:styleId="PadroLTGliederung8">
    <w:name w:val="Padrão~LT~Gliederung 8"/>
    <w:basedOn w:val="PadroLTGliederung7"/>
    <w:uiPriority w:val="99"/>
    <w:rsid w:val="00AA5FD1"/>
  </w:style>
  <w:style w:type="paragraph" w:customStyle="1" w:styleId="PadroLTGliederung9">
    <w:name w:val="Padrão~LT~Gliederung 9"/>
    <w:basedOn w:val="PadroLTGliederung8"/>
    <w:uiPriority w:val="99"/>
    <w:rsid w:val="00AA5FD1"/>
  </w:style>
  <w:style w:type="paragraph" w:customStyle="1" w:styleId="PadroLTTitel">
    <w:name w:val="Padrão~LT~Titel"/>
    <w:uiPriority w:val="99"/>
    <w:rsid w:val="00AA5F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S P????" w:hAnsi="MS P????" w:cs="MS P????"/>
      <w:color w:val="000000"/>
      <w:sz w:val="88"/>
      <w:szCs w:val="88"/>
      <w:lang w:eastAsia="ar-SA"/>
    </w:rPr>
  </w:style>
  <w:style w:type="paragraph" w:customStyle="1" w:styleId="PadroLTUntertitel">
    <w:name w:val="Padrão~LT~Untertitel"/>
    <w:uiPriority w:val="99"/>
    <w:rsid w:val="00AA5F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S P????" w:hAnsi="MS P????" w:cs="MS P????"/>
      <w:color w:val="000000"/>
      <w:sz w:val="64"/>
      <w:szCs w:val="64"/>
      <w:lang w:eastAsia="ar-SA"/>
    </w:rPr>
  </w:style>
  <w:style w:type="paragraph" w:customStyle="1" w:styleId="PadroLTNotizen">
    <w:name w:val="Padrão~LT~Notizen"/>
    <w:uiPriority w:val="99"/>
    <w:rsid w:val="00AA5F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PadroLTHintergrundobjekte">
    <w:name w:val="Padrão~LT~Hintergrundobjekte"/>
    <w:uiPriority w:val="99"/>
    <w:rsid w:val="00AA5F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S P????" w:hAnsi="MS P????" w:cs="MS P????"/>
      <w:color w:val="FFFFFF"/>
      <w:sz w:val="48"/>
      <w:szCs w:val="48"/>
      <w:lang w:eastAsia="ar-SA"/>
    </w:rPr>
  </w:style>
  <w:style w:type="paragraph" w:customStyle="1" w:styleId="PadroLTHintergrund">
    <w:name w:val="Padrão~LT~Hintergrund"/>
    <w:uiPriority w:val="99"/>
    <w:rsid w:val="00AA5FD1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WW-Ttulo12">
    <w:name w:val="WW-Título12"/>
    <w:uiPriority w:val="99"/>
    <w:rsid w:val="00AA5F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S P????" w:hAnsi="MS P????" w:cs="MS P????"/>
      <w:color w:val="000000"/>
      <w:sz w:val="88"/>
      <w:szCs w:val="88"/>
      <w:lang w:eastAsia="ar-SA"/>
    </w:rPr>
  </w:style>
  <w:style w:type="paragraph" w:customStyle="1" w:styleId="Objetosdeplanodefundo">
    <w:name w:val="Objetos de plano de fundo"/>
    <w:uiPriority w:val="99"/>
    <w:rsid w:val="00AA5F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S P????" w:hAnsi="MS P????" w:cs="MS P????"/>
      <w:color w:val="FFFFFF"/>
      <w:sz w:val="48"/>
      <w:szCs w:val="48"/>
      <w:lang w:eastAsia="ar-SA"/>
    </w:rPr>
  </w:style>
  <w:style w:type="paragraph" w:customStyle="1" w:styleId="Planodefundo">
    <w:name w:val="Plano de fundo"/>
    <w:uiPriority w:val="99"/>
    <w:rsid w:val="00AA5FD1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Notas">
    <w:name w:val="Notas"/>
    <w:uiPriority w:val="99"/>
    <w:rsid w:val="00AA5F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Estruturadetpicos1">
    <w:name w:val="Estrutura de tópicos 1"/>
    <w:uiPriority w:val="99"/>
    <w:rsid w:val="00AA5FD1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6"/>
        <w:tab w:val="left" w:pos="9904"/>
        <w:tab w:val="left" w:pos="10612"/>
        <w:tab w:val="left" w:pos="11319"/>
        <w:tab w:val="left" w:pos="12027"/>
        <w:tab w:val="left" w:pos="12734"/>
        <w:tab w:val="left" w:pos="13442"/>
        <w:tab w:val="left" w:pos="14149"/>
      </w:tabs>
      <w:suppressAutoHyphens/>
      <w:autoSpaceDE w:val="0"/>
      <w:spacing w:before="160"/>
      <w:ind w:left="527"/>
    </w:pPr>
    <w:rPr>
      <w:rFonts w:ascii="MS P????" w:hAnsi="MS P????" w:cs="MS P????"/>
      <w:color w:val="000000"/>
      <w:sz w:val="64"/>
      <w:szCs w:val="64"/>
      <w:lang w:eastAsia="ar-SA"/>
    </w:rPr>
  </w:style>
  <w:style w:type="paragraph" w:customStyle="1" w:styleId="Estruturadetpicos2">
    <w:name w:val="Estrutura de tópicos 2"/>
    <w:basedOn w:val="Estruturadetpicos1"/>
    <w:uiPriority w:val="99"/>
    <w:rsid w:val="00AA5FD1"/>
    <w:pPr>
      <w:tabs>
        <w:tab w:val="left" w:pos="257"/>
        <w:tab w:val="left" w:pos="965"/>
        <w:tab w:val="left" w:pos="1672"/>
        <w:tab w:val="left" w:pos="2380"/>
        <w:tab w:val="left" w:pos="3087"/>
        <w:tab w:val="left" w:pos="3794"/>
        <w:tab w:val="left" w:pos="4502"/>
        <w:tab w:val="left" w:pos="5210"/>
        <w:tab w:val="left" w:pos="5917"/>
        <w:tab w:val="left" w:pos="6625"/>
        <w:tab w:val="left" w:pos="7332"/>
        <w:tab w:val="left" w:pos="8040"/>
        <w:tab w:val="left" w:pos="8747"/>
        <w:tab w:val="left" w:pos="9455"/>
        <w:tab w:val="left" w:pos="10162"/>
        <w:tab w:val="left" w:pos="10870"/>
        <w:tab w:val="left" w:pos="11577"/>
        <w:tab w:val="left" w:pos="12285"/>
        <w:tab w:val="left" w:pos="12992"/>
        <w:tab w:val="left" w:pos="13700"/>
      </w:tabs>
      <w:spacing w:before="139"/>
      <w:ind w:left="1157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uiPriority w:val="99"/>
    <w:rsid w:val="00AA5FD1"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uiPriority w:val="99"/>
    <w:rsid w:val="00AA5FD1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577"/>
        <w:tab w:val="clear" w:pos="11642"/>
        <w:tab w:val="clear" w:pos="12027"/>
        <w:tab w:val="clear" w:pos="12285"/>
        <w:tab w:val="clear" w:pos="12350"/>
        <w:tab w:val="clear" w:pos="12734"/>
        <w:tab w:val="clear" w:pos="12992"/>
        <w:tab w:val="clear" w:pos="13057"/>
        <w:tab w:val="clear" w:pos="13442"/>
        <w:tab w:val="clear" w:pos="13700"/>
        <w:tab w:val="clear" w:pos="13764"/>
        <w:tab w:val="clear" w:pos="14149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</w:tabs>
      <w:spacing w:before="100"/>
      <w:ind w:left="252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uiPriority w:val="99"/>
    <w:rsid w:val="00AA5FD1"/>
  </w:style>
  <w:style w:type="paragraph" w:customStyle="1" w:styleId="Estruturadetpicos6">
    <w:name w:val="Estrutura de tópicos 6"/>
    <w:basedOn w:val="Estruturadetpicos5"/>
    <w:uiPriority w:val="99"/>
    <w:rsid w:val="00AA5FD1"/>
  </w:style>
  <w:style w:type="paragraph" w:customStyle="1" w:styleId="Estruturadetpicos7">
    <w:name w:val="Estrutura de tópicos 7"/>
    <w:basedOn w:val="Estruturadetpicos6"/>
    <w:uiPriority w:val="99"/>
    <w:rsid w:val="00AA5FD1"/>
  </w:style>
  <w:style w:type="paragraph" w:customStyle="1" w:styleId="Estruturadetpicos8">
    <w:name w:val="Estrutura de tópicos 8"/>
    <w:basedOn w:val="Estruturadetpicos7"/>
    <w:uiPriority w:val="99"/>
    <w:rsid w:val="00AA5FD1"/>
  </w:style>
  <w:style w:type="paragraph" w:customStyle="1" w:styleId="Estruturadetpicos9">
    <w:name w:val="Estrutura de tópicos 9"/>
    <w:basedOn w:val="Estruturadetpicos8"/>
    <w:uiPriority w:val="99"/>
    <w:rsid w:val="00AA5FD1"/>
  </w:style>
  <w:style w:type="paragraph" w:styleId="PargrafodaLista">
    <w:name w:val="List Paragraph"/>
    <w:basedOn w:val="Normal"/>
    <w:uiPriority w:val="34"/>
    <w:qFormat/>
    <w:rsid w:val="000F351E"/>
    <w:pPr>
      <w:ind w:left="720"/>
      <w:contextualSpacing/>
    </w:pPr>
  </w:style>
  <w:style w:type="paragraph" w:styleId="Rodap">
    <w:name w:val="footer"/>
    <w:basedOn w:val="Normal"/>
    <w:link w:val="RodapChar"/>
    <w:semiHidden/>
    <w:rsid w:val="003B2B0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3B2B0A"/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274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573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52979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6710">
                      <w:marLeft w:val="240"/>
                      <w:marRight w:val="24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533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447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0368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8E32D-E6EC-4FFE-9C95-27949C37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2004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2004</dc:title>
  <dc:subject>Princípios de gestão da produção e logística</dc:subject>
  <dc:creator>Clovis Netto</dc:creator>
  <cp:lastModifiedBy>clovisnt@usp.br</cp:lastModifiedBy>
  <cp:revision>6</cp:revision>
  <cp:lastPrinted>2015-02-24T15:48:00Z</cp:lastPrinted>
  <dcterms:created xsi:type="dcterms:W3CDTF">2020-06-24T17:38:00Z</dcterms:created>
  <dcterms:modified xsi:type="dcterms:W3CDTF">2020-06-24T17:48:00Z</dcterms:modified>
</cp:coreProperties>
</file>