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676C29" w:rsidP="00C05F56">
      <w:pPr>
        <w:spacing w:after="0" w:line="240" w:lineRule="auto"/>
        <w:outlineLvl w:val="0"/>
        <w:rPr>
          <w:rFonts w:cs="Arial"/>
          <w:b/>
          <w:lang w:val="pt-BR"/>
        </w:rPr>
      </w:pPr>
      <w:r>
        <w:rPr>
          <w:rFonts w:cs="Arial"/>
          <w:b/>
          <w:noProof/>
          <w:lang w:val="pt-BR" w:eastAsia="pt-BR"/>
        </w:rPr>
        <w:object w:dxaOrig="1440" w:dyaOrig="1440">
          <v:group id="_x0000_s1029" style="position:absolute;margin-left:10.9pt;margin-top:-37.8pt;width:480pt;height:79.9pt;z-index:251657728" coordorigin="3582,298" coordsize="8868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582;top:298;width:1670;height:1700;mso-wrap-distance-left:9.05pt;mso-wrap-distance-right:9.05pt" wrapcoords="-129 0 -129 21471 21600 21471 21600 0 -129 0" filled="t">
              <v:fill color2="black"/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252;top:617;width:7198;height:827;mso-wrap-distance-left:9.05pt;mso-wrap-distance-right:9.05pt" filled="f" stroked="f">
              <v:fill color2="black"/>
              <v:textbox style="mso-next-textbox:#_x0000_s1031" inset="0,0,0,0">
                <w:txbxContent>
                  <w:p w:rsidR="003275A5" w:rsidRPr="002A1536" w:rsidRDefault="003275A5" w:rsidP="00B502CB">
                    <w:pPr>
                      <w:pStyle w:val="Cabealho"/>
                      <w:jc w:val="center"/>
                      <w:rPr>
                        <w:b/>
                        <w:bCs/>
                        <w:sz w:val="22"/>
                      </w:rPr>
                    </w:pPr>
                    <w:r w:rsidRPr="002A1536">
                      <w:rPr>
                        <w:b/>
                        <w:bCs/>
                        <w:sz w:val="22"/>
                      </w:rPr>
                      <w:t>FACULDADE DE DIREITO DA UNIVERSIDADE DE SÃO PAULO</w:t>
                    </w:r>
                  </w:p>
                  <w:p w:rsidR="003275A5" w:rsidRDefault="003275A5" w:rsidP="00B502CB">
                    <w:pPr>
                      <w:pStyle w:val="Ttulo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suppressAutoHyphens/>
                      <w:rPr>
                        <w:smallCaps/>
                        <w:sz w:val="24"/>
                      </w:rPr>
                    </w:pPr>
                    <w:r w:rsidRPr="00E378EB">
                      <w:rPr>
                        <w:smallCaps/>
                        <w:sz w:val="24"/>
                      </w:rPr>
                      <w:t xml:space="preserve">Departamento </w:t>
                    </w:r>
                    <w:r>
                      <w:rPr>
                        <w:smallCaps/>
                        <w:sz w:val="24"/>
                      </w:rPr>
                      <w:t>d</w:t>
                    </w:r>
                    <w:r w:rsidRPr="00E378EB">
                      <w:rPr>
                        <w:smallCaps/>
                        <w:sz w:val="24"/>
                      </w:rPr>
                      <w:t xml:space="preserve">e Direito Econômico, Financeiro </w:t>
                    </w:r>
                    <w:r>
                      <w:rPr>
                        <w:smallCaps/>
                        <w:sz w:val="24"/>
                      </w:rPr>
                      <w:t>e</w:t>
                    </w:r>
                    <w:r w:rsidRPr="00E378EB">
                      <w:rPr>
                        <w:smallCaps/>
                        <w:sz w:val="24"/>
                      </w:rPr>
                      <w:t xml:space="preserve"> Tributário</w:t>
                    </w:r>
                  </w:p>
                  <w:p w:rsidR="003275A5" w:rsidRDefault="003275A5" w:rsidP="007327FF">
                    <w:pPr>
                      <w:rPr>
                        <w:lang w:val="x-none" w:eastAsia="pt-BR"/>
                      </w:rPr>
                    </w:pPr>
                  </w:p>
                  <w:p w:rsidR="003275A5" w:rsidRDefault="003275A5" w:rsidP="007327FF">
                    <w:pPr>
                      <w:rPr>
                        <w:lang w:val="x-none" w:eastAsia="pt-BR"/>
                      </w:rPr>
                    </w:pPr>
                  </w:p>
                  <w:p w:rsidR="003275A5" w:rsidRPr="007327FF" w:rsidRDefault="003275A5" w:rsidP="007327FF">
                    <w:pPr>
                      <w:rPr>
                        <w:lang w:val="pt-BR" w:eastAsia="pt-BR"/>
                      </w:rPr>
                    </w:pPr>
                  </w:p>
                  <w:p w:rsidR="003275A5" w:rsidRPr="007327FF" w:rsidRDefault="003275A5" w:rsidP="007327FF">
                    <w:pPr>
                      <w:rPr>
                        <w:lang w:val="x-none" w:eastAsia="pt-BR"/>
                      </w:rPr>
                    </w:pPr>
                  </w:p>
                  <w:p w:rsidR="003275A5" w:rsidRPr="007327FF" w:rsidRDefault="003275A5" w:rsidP="00B502CB">
                    <w:pPr>
                      <w:rPr>
                        <w:sz w:val="16"/>
                        <w:lang w:val="pt-BR"/>
                      </w:rPr>
                    </w:pPr>
                  </w:p>
                  <w:p w:rsidR="003275A5" w:rsidRPr="007327FF" w:rsidRDefault="003275A5" w:rsidP="00B502CB">
                    <w:pPr>
                      <w:rPr>
                        <w:sz w:val="16"/>
                        <w:lang w:val="pt-BR"/>
                      </w:rPr>
                    </w:pPr>
                  </w:p>
                </w:txbxContent>
              </v:textbox>
            </v:shape>
          </v:group>
          <o:OLEObject Type="Embed" ProgID="PBrush" ShapeID="_x0000_s1030" DrawAspect="Content" ObjectID="_1644405895" r:id="rId9"/>
        </w:object>
      </w:r>
    </w:p>
    <w:p w:rsidR="007327FF" w:rsidRPr="007327FF" w:rsidRDefault="007327FF" w:rsidP="007327FF">
      <w:pPr>
        <w:spacing w:after="0" w:line="240" w:lineRule="auto"/>
        <w:ind w:left="720" w:firstLine="720"/>
        <w:jc w:val="center"/>
        <w:outlineLvl w:val="0"/>
        <w:rPr>
          <w:rFonts w:cs="Arial"/>
          <w:b/>
          <w:lang w:val="pt-BR"/>
        </w:rPr>
      </w:pPr>
      <w:r w:rsidRPr="007327FF">
        <w:rPr>
          <w:rFonts w:cs="Arial"/>
          <w:b/>
          <w:bCs/>
          <w:lang w:val="pt-BR"/>
        </w:rPr>
        <w:t>Tributação Direta das Pessoas Jurídicas (DEF-0537)</w:t>
      </w:r>
      <w:r>
        <w:rPr>
          <w:rFonts w:cs="Arial"/>
          <w:b/>
          <w:bCs/>
          <w:lang w:val="pt-BR"/>
        </w:rPr>
        <w:t xml:space="preserve"> / 20</w:t>
      </w:r>
      <w:r w:rsidR="00676C29">
        <w:rPr>
          <w:rFonts w:cs="Arial"/>
          <w:b/>
          <w:bCs/>
          <w:lang w:val="pt-BR"/>
        </w:rPr>
        <w:t>20</w:t>
      </w:r>
      <w:bookmarkStart w:id="0" w:name="_GoBack"/>
      <w:bookmarkEnd w:id="0"/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7327FF" w:rsidRDefault="007327FF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611D26" w:rsidRPr="00C7452E" w:rsidRDefault="00611D26" w:rsidP="005E01A2">
      <w:pPr>
        <w:spacing w:after="0" w:line="240" w:lineRule="auto"/>
        <w:jc w:val="both"/>
        <w:outlineLvl w:val="0"/>
        <w:rPr>
          <w:rFonts w:ascii="Arial" w:hAnsi="Arial" w:cs="Arial"/>
          <w:b/>
          <w:sz w:val="26"/>
          <w:szCs w:val="26"/>
          <w:lang w:val="pt-BR"/>
        </w:rPr>
      </w:pPr>
      <w:r w:rsidRPr="00C7452E">
        <w:rPr>
          <w:rFonts w:ascii="Arial" w:hAnsi="Arial" w:cs="Arial"/>
          <w:b/>
          <w:sz w:val="26"/>
          <w:szCs w:val="26"/>
          <w:lang w:val="pt-BR"/>
        </w:rPr>
        <w:t xml:space="preserve">AULA </w:t>
      </w:r>
      <w:r w:rsidR="00B502CB" w:rsidRPr="00C7452E">
        <w:rPr>
          <w:rFonts w:ascii="Arial" w:hAnsi="Arial" w:cs="Arial"/>
          <w:b/>
          <w:sz w:val="26"/>
          <w:szCs w:val="26"/>
          <w:lang w:val="pt-BR"/>
        </w:rPr>
        <w:t>0</w:t>
      </w:r>
      <w:r w:rsidR="00676C29">
        <w:rPr>
          <w:rFonts w:ascii="Arial" w:hAnsi="Arial" w:cs="Arial"/>
          <w:b/>
          <w:sz w:val="26"/>
          <w:szCs w:val="26"/>
          <w:lang w:val="pt-BR"/>
        </w:rPr>
        <w:t>5</w:t>
      </w:r>
      <w:r w:rsidR="00B502CB" w:rsidRPr="00C7452E">
        <w:rPr>
          <w:rFonts w:ascii="Arial" w:hAnsi="Arial" w:cs="Arial"/>
          <w:b/>
          <w:sz w:val="26"/>
          <w:szCs w:val="26"/>
          <w:lang w:val="pt-BR"/>
        </w:rPr>
        <w:t xml:space="preserve"> – </w:t>
      </w:r>
      <w:r w:rsidR="009336BC" w:rsidRPr="00C7452E">
        <w:rPr>
          <w:rFonts w:ascii="Arial" w:hAnsi="Arial" w:cs="Arial"/>
          <w:b/>
          <w:sz w:val="26"/>
          <w:szCs w:val="26"/>
          <w:lang w:val="pt-BR"/>
        </w:rPr>
        <w:t>Lucro Real, Parte II</w:t>
      </w:r>
    </w:p>
    <w:p w:rsidR="00611D26" w:rsidRPr="00C7452E" w:rsidRDefault="00611D26" w:rsidP="005E01A2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8813B8" w:rsidRPr="00C7452E" w:rsidRDefault="00611D26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7452E">
        <w:rPr>
          <w:rFonts w:ascii="Arial" w:hAnsi="Arial" w:cs="Arial"/>
          <w:b/>
          <w:sz w:val="20"/>
          <w:szCs w:val="20"/>
          <w:lang w:val="pt-BR"/>
        </w:rPr>
        <w:t xml:space="preserve">Exercício AULA </w:t>
      </w:r>
      <w:r w:rsidR="00B502CB" w:rsidRPr="00C7452E">
        <w:rPr>
          <w:rFonts w:ascii="Arial" w:hAnsi="Arial" w:cs="Arial"/>
          <w:b/>
          <w:sz w:val="20"/>
          <w:szCs w:val="20"/>
          <w:lang w:val="pt-BR"/>
        </w:rPr>
        <w:t>0</w:t>
      </w:r>
      <w:r w:rsidR="00676C29">
        <w:rPr>
          <w:rFonts w:ascii="Arial" w:hAnsi="Arial" w:cs="Arial"/>
          <w:b/>
          <w:sz w:val="20"/>
          <w:szCs w:val="20"/>
          <w:lang w:val="pt-BR"/>
        </w:rPr>
        <w:t>5</w:t>
      </w:r>
      <w:r w:rsidRPr="00C7452E">
        <w:rPr>
          <w:rFonts w:ascii="Arial" w:hAnsi="Arial" w:cs="Arial"/>
          <w:b/>
          <w:sz w:val="20"/>
          <w:szCs w:val="20"/>
          <w:lang w:val="pt-BR"/>
        </w:rPr>
        <w:t>.</w:t>
      </w:r>
      <w:r w:rsidR="008813B8" w:rsidRPr="00C7452E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8813B8" w:rsidRPr="00C7452E">
        <w:rPr>
          <w:rFonts w:ascii="Arial" w:hAnsi="Arial" w:cs="Arial"/>
          <w:sz w:val="20"/>
          <w:szCs w:val="20"/>
          <w:lang w:val="pt-BR"/>
        </w:rPr>
        <w:t xml:space="preserve">A empresa Comercial SP atua no segmento de venda de equipamentos para automóveis. </w:t>
      </w:r>
    </w:p>
    <w:p w:rsidR="008813B8" w:rsidRDefault="008813B8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91929" w:rsidRPr="00440C66" w:rsidRDefault="00F91929" w:rsidP="00C7452E">
      <w:pPr>
        <w:spacing w:after="0" w:line="29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40C66">
        <w:rPr>
          <w:rFonts w:ascii="Arial" w:hAnsi="Arial" w:cs="Arial"/>
          <w:b/>
          <w:sz w:val="20"/>
          <w:szCs w:val="20"/>
          <w:lang w:val="pt-BR"/>
        </w:rPr>
        <w:t>Ano X1</w:t>
      </w:r>
    </w:p>
    <w:p w:rsidR="00F91929" w:rsidRPr="00C7452E" w:rsidRDefault="00F91929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91929" w:rsidRDefault="00F91929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</w:t>
      </w:r>
      <w:r w:rsidR="008813B8" w:rsidRPr="00C7452E">
        <w:rPr>
          <w:rFonts w:ascii="Arial" w:hAnsi="Arial" w:cs="Arial"/>
          <w:sz w:val="20"/>
          <w:szCs w:val="20"/>
          <w:lang w:val="pt-BR"/>
        </w:rPr>
        <w:t xml:space="preserve"> empresa auferiu lucro líquido conforme indicado em sua Demonstração de Resultados do Exercício (“</w:t>
      </w:r>
      <w:r w:rsidR="008813B8" w:rsidRPr="00C7452E">
        <w:rPr>
          <w:rFonts w:ascii="Arial" w:hAnsi="Arial" w:cs="Arial"/>
          <w:b/>
          <w:sz w:val="20"/>
          <w:szCs w:val="20"/>
          <w:lang w:val="pt-BR"/>
        </w:rPr>
        <w:t>DRE</w:t>
      </w:r>
      <w:r w:rsidR="008813B8" w:rsidRPr="00C7452E">
        <w:rPr>
          <w:rFonts w:ascii="Arial" w:hAnsi="Arial" w:cs="Arial"/>
          <w:sz w:val="20"/>
          <w:szCs w:val="20"/>
          <w:lang w:val="pt-BR"/>
        </w:rPr>
        <w:t xml:space="preserve">”) do período. </w:t>
      </w:r>
      <w:r>
        <w:rPr>
          <w:rFonts w:ascii="Arial" w:hAnsi="Arial" w:cs="Arial"/>
          <w:sz w:val="20"/>
          <w:szCs w:val="20"/>
          <w:lang w:val="pt-BR"/>
        </w:rPr>
        <w:t>No período</w:t>
      </w:r>
      <w:r w:rsidR="008813B8" w:rsidRPr="00C7452E">
        <w:rPr>
          <w:rFonts w:ascii="Arial" w:hAnsi="Arial" w:cs="Arial"/>
          <w:sz w:val="20"/>
          <w:szCs w:val="20"/>
          <w:lang w:val="pt-BR"/>
        </w:rPr>
        <w:t xml:space="preserve"> a Comercial SP </w:t>
      </w:r>
      <w:r>
        <w:rPr>
          <w:rFonts w:ascii="Arial" w:hAnsi="Arial" w:cs="Arial"/>
          <w:sz w:val="20"/>
          <w:szCs w:val="20"/>
          <w:lang w:val="pt-BR"/>
        </w:rPr>
        <w:t>incorreu</w:t>
      </w:r>
      <w:r w:rsidR="008813B8" w:rsidRPr="00C7452E">
        <w:rPr>
          <w:rFonts w:ascii="Arial" w:hAnsi="Arial" w:cs="Arial"/>
          <w:sz w:val="20"/>
          <w:szCs w:val="20"/>
          <w:lang w:val="pt-BR"/>
        </w:rPr>
        <w:t xml:space="preserve"> em despe</w:t>
      </w:r>
      <w:r>
        <w:rPr>
          <w:rFonts w:ascii="Arial" w:hAnsi="Arial" w:cs="Arial"/>
          <w:sz w:val="20"/>
          <w:szCs w:val="20"/>
          <w:lang w:val="pt-BR"/>
        </w:rPr>
        <w:t xml:space="preserve">sas de </w:t>
      </w:r>
      <w:r w:rsidR="008813B8" w:rsidRPr="00C7452E">
        <w:rPr>
          <w:rFonts w:ascii="Arial" w:hAnsi="Arial" w:cs="Arial"/>
          <w:sz w:val="20"/>
          <w:szCs w:val="20"/>
          <w:lang w:val="pt-BR"/>
        </w:rPr>
        <w:t>R$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853A29">
        <w:rPr>
          <w:rFonts w:ascii="Arial" w:hAnsi="Arial" w:cs="Arial"/>
          <w:sz w:val="20"/>
          <w:szCs w:val="20"/>
          <w:lang w:val="pt-BR"/>
        </w:rPr>
        <w:t>20.000,00</w:t>
      </w:r>
      <w:r>
        <w:rPr>
          <w:rFonts w:ascii="Arial" w:hAnsi="Arial" w:cs="Arial"/>
          <w:sz w:val="20"/>
          <w:szCs w:val="20"/>
          <w:lang w:val="pt-BR"/>
        </w:rPr>
        <w:t xml:space="preserve"> com a entrega de brindes e de </w:t>
      </w:r>
      <w:r w:rsidR="00853A29">
        <w:rPr>
          <w:rFonts w:ascii="Arial" w:hAnsi="Arial" w:cs="Arial"/>
          <w:sz w:val="20"/>
          <w:szCs w:val="20"/>
          <w:lang w:val="pt-BR"/>
        </w:rPr>
        <w:t>R$ 15.000,00</w:t>
      </w:r>
      <w:r>
        <w:rPr>
          <w:rFonts w:ascii="Arial" w:hAnsi="Arial" w:cs="Arial"/>
          <w:sz w:val="20"/>
          <w:szCs w:val="20"/>
          <w:lang w:val="pt-BR"/>
        </w:rPr>
        <w:t xml:space="preserve"> com a</w:t>
      </w:r>
      <w:r w:rsidR="008813B8" w:rsidRPr="00C7452E">
        <w:rPr>
          <w:rFonts w:ascii="Arial" w:hAnsi="Arial" w:cs="Arial"/>
          <w:sz w:val="20"/>
          <w:szCs w:val="20"/>
          <w:lang w:val="pt-BR"/>
        </w:rPr>
        <w:t xml:space="preserve"> festa de final </w:t>
      </w:r>
      <w:r>
        <w:rPr>
          <w:rFonts w:ascii="Arial" w:hAnsi="Arial" w:cs="Arial"/>
          <w:sz w:val="20"/>
          <w:szCs w:val="20"/>
          <w:lang w:val="pt-BR"/>
        </w:rPr>
        <w:t xml:space="preserve">seus colaboradores. Tais valores estão incluídos respectivamente nas linhas de </w:t>
      </w:r>
      <w:r w:rsidR="008813B8" w:rsidRPr="00C7452E">
        <w:rPr>
          <w:rFonts w:ascii="Arial" w:hAnsi="Arial" w:cs="Arial"/>
          <w:sz w:val="20"/>
          <w:szCs w:val="20"/>
          <w:lang w:val="pt-BR"/>
        </w:rPr>
        <w:t xml:space="preserve">despesas </w:t>
      </w:r>
      <w:r>
        <w:rPr>
          <w:rFonts w:ascii="Arial" w:hAnsi="Arial" w:cs="Arial"/>
          <w:sz w:val="20"/>
          <w:szCs w:val="20"/>
          <w:lang w:val="pt-BR"/>
        </w:rPr>
        <w:t xml:space="preserve">de vendas e de despesas </w:t>
      </w:r>
      <w:r w:rsidR="008813B8" w:rsidRPr="00C7452E">
        <w:rPr>
          <w:rFonts w:ascii="Arial" w:hAnsi="Arial" w:cs="Arial"/>
          <w:sz w:val="20"/>
          <w:szCs w:val="20"/>
          <w:lang w:val="pt-BR"/>
        </w:rPr>
        <w:t>administrativas</w:t>
      </w:r>
      <w:r>
        <w:rPr>
          <w:rFonts w:ascii="Arial" w:hAnsi="Arial" w:cs="Arial"/>
          <w:sz w:val="20"/>
          <w:szCs w:val="20"/>
          <w:lang w:val="pt-BR"/>
        </w:rPr>
        <w:t xml:space="preserve"> da DRE</w:t>
      </w:r>
      <w:r w:rsidR="008813B8" w:rsidRPr="00C7452E">
        <w:rPr>
          <w:rFonts w:ascii="Arial" w:hAnsi="Arial" w:cs="Arial"/>
          <w:sz w:val="20"/>
          <w:szCs w:val="20"/>
          <w:lang w:val="pt-BR"/>
        </w:rPr>
        <w:t xml:space="preserve">. </w:t>
      </w:r>
    </w:p>
    <w:p w:rsidR="00F91929" w:rsidRDefault="00F91929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8813B8" w:rsidRDefault="008813B8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7452E">
        <w:rPr>
          <w:rFonts w:ascii="Arial" w:hAnsi="Arial" w:cs="Arial"/>
          <w:sz w:val="20"/>
          <w:szCs w:val="20"/>
          <w:lang w:val="pt-BR"/>
        </w:rPr>
        <w:t>Adicionalmente, a Comercial SP foi processada por um de seus antigos funcionários e por um cliente insatisfeito</w:t>
      </w:r>
      <w:r w:rsidR="00F91929">
        <w:rPr>
          <w:rFonts w:ascii="Arial" w:hAnsi="Arial" w:cs="Arial"/>
          <w:sz w:val="20"/>
          <w:szCs w:val="20"/>
          <w:lang w:val="pt-BR"/>
        </w:rPr>
        <w:t>. Baseada na avaliação dos advogados de defesa quanto às chances de êxito</w:t>
      </w:r>
      <w:r w:rsidR="007E1A7A">
        <w:rPr>
          <w:rFonts w:ascii="Arial" w:hAnsi="Arial" w:cs="Arial"/>
          <w:sz w:val="20"/>
          <w:szCs w:val="20"/>
          <w:lang w:val="pt-BR"/>
        </w:rPr>
        <w:t>, a</w:t>
      </w:r>
      <w:r w:rsidR="00F91929">
        <w:rPr>
          <w:rFonts w:ascii="Arial" w:hAnsi="Arial" w:cs="Arial"/>
          <w:sz w:val="20"/>
          <w:szCs w:val="20"/>
          <w:lang w:val="pt-BR"/>
        </w:rPr>
        <w:t xml:space="preserve"> empresa reconheceu despesa com </w:t>
      </w:r>
      <w:r w:rsidRPr="00C7452E">
        <w:rPr>
          <w:rFonts w:ascii="Arial" w:hAnsi="Arial" w:cs="Arial"/>
          <w:sz w:val="20"/>
          <w:szCs w:val="20"/>
          <w:lang w:val="pt-BR"/>
        </w:rPr>
        <w:t xml:space="preserve">provisão para contingências trabalhistas </w:t>
      </w:r>
      <w:r w:rsidR="00F91929">
        <w:rPr>
          <w:rFonts w:ascii="Arial" w:hAnsi="Arial" w:cs="Arial"/>
          <w:sz w:val="20"/>
          <w:szCs w:val="20"/>
          <w:lang w:val="pt-BR"/>
        </w:rPr>
        <w:t xml:space="preserve">no valor de </w:t>
      </w:r>
      <w:r w:rsidR="00853A29">
        <w:rPr>
          <w:rFonts w:ascii="Arial" w:hAnsi="Arial" w:cs="Arial"/>
          <w:sz w:val="20"/>
          <w:szCs w:val="20"/>
          <w:lang w:val="pt-BR"/>
        </w:rPr>
        <w:t xml:space="preserve">R$ 25.000,00 </w:t>
      </w:r>
      <w:r w:rsidR="00F91929">
        <w:rPr>
          <w:rFonts w:ascii="Arial" w:hAnsi="Arial" w:cs="Arial"/>
          <w:sz w:val="20"/>
          <w:szCs w:val="20"/>
          <w:lang w:val="pt-BR"/>
        </w:rPr>
        <w:t xml:space="preserve">e despesa com provisão para contingência cível no valor de </w:t>
      </w:r>
      <w:r w:rsidR="00853A29">
        <w:rPr>
          <w:rFonts w:ascii="Arial" w:hAnsi="Arial" w:cs="Arial"/>
          <w:sz w:val="20"/>
          <w:szCs w:val="20"/>
          <w:lang w:val="pt-BR"/>
        </w:rPr>
        <w:t>R$ 15.000,00</w:t>
      </w:r>
      <w:r w:rsidR="00F91929">
        <w:rPr>
          <w:rFonts w:ascii="Arial" w:hAnsi="Arial" w:cs="Arial"/>
          <w:sz w:val="20"/>
          <w:szCs w:val="20"/>
          <w:lang w:val="pt-BR"/>
        </w:rPr>
        <w:t>, ambas incluídas nas linhas de</w:t>
      </w:r>
      <w:r w:rsidRPr="00C7452E">
        <w:rPr>
          <w:rFonts w:ascii="Arial" w:hAnsi="Arial" w:cs="Arial"/>
          <w:sz w:val="20"/>
          <w:szCs w:val="20"/>
          <w:lang w:val="pt-BR"/>
        </w:rPr>
        <w:t xml:space="preserve"> despesas administrati</w:t>
      </w:r>
      <w:r w:rsidR="00F91929">
        <w:rPr>
          <w:rFonts w:ascii="Arial" w:hAnsi="Arial" w:cs="Arial"/>
          <w:sz w:val="20"/>
          <w:szCs w:val="20"/>
          <w:lang w:val="pt-BR"/>
        </w:rPr>
        <w:t>vas e de vendas, respectivamente</w:t>
      </w:r>
      <w:r w:rsidRPr="00C7452E">
        <w:rPr>
          <w:rFonts w:ascii="Arial" w:hAnsi="Arial" w:cs="Arial"/>
          <w:sz w:val="20"/>
          <w:szCs w:val="20"/>
          <w:lang w:val="pt-BR"/>
        </w:rPr>
        <w:t xml:space="preserve">. Os lançamentos das provisões estão exemplificados nos </w:t>
      </w:r>
      <w:proofErr w:type="spellStart"/>
      <w:r w:rsidRPr="00C7452E">
        <w:rPr>
          <w:rFonts w:ascii="Arial" w:hAnsi="Arial" w:cs="Arial"/>
          <w:sz w:val="20"/>
          <w:szCs w:val="20"/>
          <w:lang w:val="pt-BR"/>
        </w:rPr>
        <w:t>razonetes</w:t>
      </w:r>
      <w:proofErr w:type="spellEnd"/>
      <w:r w:rsidRPr="00C7452E">
        <w:rPr>
          <w:rFonts w:ascii="Arial" w:hAnsi="Arial" w:cs="Arial"/>
          <w:sz w:val="20"/>
          <w:szCs w:val="20"/>
          <w:lang w:val="pt-BR"/>
        </w:rPr>
        <w:t xml:space="preserve"> transcritos abaixo.</w:t>
      </w:r>
    </w:p>
    <w:p w:rsidR="00F91929" w:rsidRDefault="00F91929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91929" w:rsidRPr="00440C66" w:rsidRDefault="00F91929" w:rsidP="00C7452E">
      <w:pPr>
        <w:spacing w:after="0" w:line="29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40C66">
        <w:rPr>
          <w:rFonts w:ascii="Arial" w:hAnsi="Arial" w:cs="Arial"/>
          <w:b/>
          <w:sz w:val="20"/>
          <w:szCs w:val="20"/>
          <w:lang w:val="pt-BR"/>
        </w:rPr>
        <w:t>Ano X2</w:t>
      </w:r>
    </w:p>
    <w:p w:rsidR="008813B8" w:rsidRPr="00C7452E" w:rsidRDefault="008813B8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91929" w:rsidRDefault="00F91929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A </w:t>
      </w:r>
      <w:r w:rsidR="008813B8" w:rsidRPr="00C7452E">
        <w:rPr>
          <w:rFonts w:ascii="Arial" w:hAnsi="Arial" w:cs="Arial"/>
          <w:sz w:val="20"/>
          <w:szCs w:val="20"/>
          <w:lang w:val="pt-BR"/>
        </w:rPr>
        <w:t>empresa auferiu</w:t>
      </w:r>
      <w:r>
        <w:rPr>
          <w:rFonts w:ascii="Arial" w:hAnsi="Arial" w:cs="Arial"/>
          <w:sz w:val="20"/>
          <w:szCs w:val="20"/>
          <w:lang w:val="pt-BR"/>
        </w:rPr>
        <w:t xml:space="preserve"> o</w:t>
      </w:r>
      <w:r w:rsidR="008813B8" w:rsidRPr="00C7452E">
        <w:rPr>
          <w:rFonts w:ascii="Arial" w:hAnsi="Arial" w:cs="Arial"/>
          <w:sz w:val="20"/>
          <w:szCs w:val="20"/>
          <w:lang w:val="pt-BR"/>
        </w:rPr>
        <w:t xml:space="preserve"> lucro líquido indicado em sua DRE. </w:t>
      </w:r>
      <w:r>
        <w:rPr>
          <w:rFonts w:ascii="Arial" w:hAnsi="Arial" w:cs="Arial"/>
          <w:sz w:val="20"/>
          <w:szCs w:val="20"/>
          <w:lang w:val="pt-BR"/>
        </w:rPr>
        <w:t>A</w:t>
      </w:r>
      <w:r w:rsidR="008813B8" w:rsidRPr="00C7452E">
        <w:rPr>
          <w:rFonts w:ascii="Arial" w:hAnsi="Arial" w:cs="Arial"/>
          <w:sz w:val="20"/>
          <w:szCs w:val="20"/>
          <w:lang w:val="pt-BR"/>
        </w:rPr>
        <w:t xml:space="preserve"> empresa </w:t>
      </w:r>
      <w:r>
        <w:rPr>
          <w:rFonts w:ascii="Arial" w:hAnsi="Arial" w:cs="Arial"/>
          <w:sz w:val="20"/>
          <w:szCs w:val="20"/>
          <w:lang w:val="pt-BR"/>
        </w:rPr>
        <w:t xml:space="preserve">teve novamente </w:t>
      </w:r>
      <w:r w:rsidR="008813B8" w:rsidRPr="00C7452E">
        <w:rPr>
          <w:rFonts w:ascii="Arial" w:hAnsi="Arial" w:cs="Arial"/>
          <w:sz w:val="20"/>
          <w:szCs w:val="20"/>
          <w:lang w:val="pt-BR"/>
        </w:rPr>
        <w:t xml:space="preserve">gastos com brindes e </w:t>
      </w:r>
      <w:r>
        <w:rPr>
          <w:rFonts w:ascii="Arial" w:hAnsi="Arial" w:cs="Arial"/>
          <w:sz w:val="20"/>
          <w:szCs w:val="20"/>
          <w:lang w:val="pt-BR"/>
        </w:rPr>
        <w:t xml:space="preserve">com </w:t>
      </w:r>
      <w:r w:rsidR="008813B8" w:rsidRPr="00C7452E">
        <w:rPr>
          <w:rFonts w:ascii="Arial" w:hAnsi="Arial" w:cs="Arial"/>
          <w:sz w:val="20"/>
          <w:szCs w:val="20"/>
          <w:lang w:val="pt-BR"/>
        </w:rPr>
        <w:t xml:space="preserve">festas de confraternização </w:t>
      </w:r>
      <w:r>
        <w:rPr>
          <w:rFonts w:ascii="Arial" w:hAnsi="Arial" w:cs="Arial"/>
          <w:sz w:val="20"/>
          <w:szCs w:val="20"/>
          <w:lang w:val="pt-BR"/>
        </w:rPr>
        <w:t>de final de ano</w:t>
      </w:r>
      <w:r w:rsidR="008813B8" w:rsidRPr="00C7452E">
        <w:rPr>
          <w:rFonts w:ascii="Arial" w:hAnsi="Arial" w:cs="Arial"/>
          <w:sz w:val="20"/>
          <w:szCs w:val="20"/>
          <w:lang w:val="pt-BR"/>
        </w:rPr>
        <w:t>, no val</w:t>
      </w:r>
      <w:r>
        <w:rPr>
          <w:rFonts w:ascii="Arial" w:hAnsi="Arial" w:cs="Arial"/>
          <w:sz w:val="20"/>
          <w:szCs w:val="20"/>
          <w:lang w:val="pt-BR"/>
        </w:rPr>
        <w:t xml:space="preserve">or de R$ </w:t>
      </w:r>
      <w:r w:rsidR="00853A29">
        <w:rPr>
          <w:rFonts w:ascii="Arial" w:hAnsi="Arial" w:cs="Arial"/>
          <w:sz w:val="20"/>
          <w:szCs w:val="20"/>
          <w:lang w:val="pt-BR"/>
        </w:rPr>
        <w:t>25.000,00</w:t>
      </w:r>
      <w:r>
        <w:rPr>
          <w:rFonts w:ascii="Arial" w:hAnsi="Arial" w:cs="Arial"/>
          <w:sz w:val="20"/>
          <w:szCs w:val="20"/>
          <w:lang w:val="pt-BR"/>
        </w:rPr>
        <w:t xml:space="preserve"> e R$ </w:t>
      </w:r>
      <w:r w:rsidR="00853A29">
        <w:rPr>
          <w:rFonts w:ascii="Arial" w:hAnsi="Arial" w:cs="Arial"/>
          <w:sz w:val="20"/>
          <w:szCs w:val="20"/>
          <w:lang w:val="pt-BR"/>
        </w:rPr>
        <w:t>30.000,00</w:t>
      </w:r>
      <w:r>
        <w:rPr>
          <w:rFonts w:ascii="Arial" w:hAnsi="Arial" w:cs="Arial"/>
          <w:sz w:val="20"/>
          <w:szCs w:val="20"/>
          <w:lang w:val="pt-BR"/>
        </w:rPr>
        <w:t>,</w:t>
      </w:r>
      <w:r w:rsidR="008813B8" w:rsidRPr="00C7452E">
        <w:rPr>
          <w:rFonts w:ascii="Arial" w:hAnsi="Arial" w:cs="Arial"/>
          <w:sz w:val="20"/>
          <w:szCs w:val="20"/>
          <w:lang w:val="pt-BR"/>
        </w:rPr>
        <w:t xml:space="preserve"> escrituradas nas contas de despesas de vendas e despesas administrativas, respectivamente. </w:t>
      </w:r>
    </w:p>
    <w:p w:rsidR="00F91929" w:rsidRDefault="00F91929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8813B8" w:rsidRPr="00C7452E" w:rsidRDefault="008813B8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7452E">
        <w:rPr>
          <w:rFonts w:ascii="Arial" w:hAnsi="Arial" w:cs="Arial"/>
          <w:sz w:val="20"/>
          <w:szCs w:val="20"/>
          <w:lang w:val="pt-BR"/>
        </w:rPr>
        <w:t xml:space="preserve">Os processos movidos contra a Comercial SP no Ano X1 foram concluídos, </w:t>
      </w:r>
      <w:r w:rsidR="00F91929">
        <w:rPr>
          <w:rFonts w:ascii="Arial" w:hAnsi="Arial" w:cs="Arial"/>
          <w:sz w:val="20"/>
          <w:szCs w:val="20"/>
          <w:lang w:val="pt-BR"/>
        </w:rPr>
        <w:t>com acordo na esfera trabalhista que resultou em desembolso menor que o previsto originalmente</w:t>
      </w:r>
      <w:r w:rsidRPr="00C7452E">
        <w:rPr>
          <w:rFonts w:ascii="Arial" w:hAnsi="Arial" w:cs="Arial"/>
          <w:sz w:val="20"/>
          <w:szCs w:val="20"/>
          <w:lang w:val="pt-BR"/>
        </w:rPr>
        <w:t xml:space="preserve">, no valor de R$ </w:t>
      </w:r>
      <w:r w:rsidR="00853A29">
        <w:rPr>
          <w:rFonts w:ascii="Arial" w:hAnsi="Arial" w:cs="Arial"/>
          <w:sz w:val="20"/>
          <w:szCs w:val="20"/>
          <w:lang w:val="pt-BR"/>
        </w:rPr>
        <w:t>20.000,00</w:t>
      </w:r>
      <w:r w:rsidR="00F91929">
        <w:rPr>
          <w:rFonts w:ascii="Arial" w:hAnsi="Arial" w:cs="Arial"/>
          <w:sz w:val="20"/>
          <w:szCs w:val="20"/>
          <w:lang w:val="pt-BR"/>
        </w:rPr>
        <w:t xml:space="preserve">, enquanto </w:t>
      </w:r>
      <w:r w:rsidR="00853A29">
        <w:rPr>
          <w:rFonts w:ascii="Arial" w:hAnsi="Arial" w:cs="Arial"/>
          <w:sz w:val="20"/>
          <w:szCs w:val="20"/>
          <w:lang w:val="pt-BR"/>
        </w:rPr>
        <w:t xml:space="preserve">a </w:t>
      </w:r>
      <w:r w:rsidR="00F91929">
        <w:rPr>
          <w:rFonts w:ascii="Arial" w:hAnsi="Arial" w:cs="Arial"/>
          <w:sz w:val="20"/>
          <w:szCs w:val="20"/>
          <w:lang w:val="pt-BR"/>
        </w:rPr>
        <w:t xml:space="preserve">decisão cível transitada em julgado levou a </w:t>
      </w:r>
      <w:r w:rsidRPr="00C7452E">
        <w:rPr>
          <w:rFonts w:ascii="Arial" w:hAnsi="Arial" w:cs="Arial"/>
          <w:sz w:val="20"/>
          <w:szCs w:val="20"/>
          <w:lang w:val="pt-BR"/>
        </w:rPr>
        <w:t xml:space="preserve">desembolso </w:t>
      </w:r>
      <w:r w:rsidR="00F91929">
        <w:rPr>
          <w:rFonts w:ascii="Arial" w:hAnsi="Arial" w:cs="Arial"/>
          <w:sz w:val="20"/>
          <w:szCs w:val="20"/>
          <w:lang w:val="pt-BR"/>
        </w:rPr>
        <w:t xml:space="preserve">superior ao provisionado, no valor total </w:t>
      </w:r>
      <w:r w:rsidRPr="00C7452E">
        <w:rPr>
          <w:rFonts w:ascii="Arial" w:hAnsi="Arial" w:cs="Arial"/>
          <w:sz w:val="20"/>
          <w:szCs w:val="20"/>
          <w:lang w:val="pt-BR"/>
        </w:rPr>
        <w:t>de R$</w:t>
      </w:r>
      <w:r w:rsidR="00F91929">
        <w:rPr>
          <w:rFonts w:ascii="Arial" w:hAnsi="Arial" w:cs="Arial"/>
          <w:sz w:val="20"/>
          <w:szCs w:val="20"/>
          <w:lang w:val="pt-BR"/>
        </w:rPr>
        <w:t xml:space="preserve"> </w:t>
      </w:r>
      <w:r w:rsidR="00853A29">
        <w:rPr>
          <w:rFonts w:ascii="Arial" w:hAnsi="Arial" w:cs="Arial"/>
          <w:sz w:val="20"/>
          <w:szCs w:val="20"/>
          <w:lang w:val="pt-BR"/>
        </w:rPr>
        <w:t>20.000,00</w:t>
      </w:r>
      <w:r w:rsidRPr="00C7452E">
        <w:rPr>
          <w:rFonts w:ascii="Arial" w:hAnsi="Arial" w:cs="Arial"/>
          <w:sz w:val="20"/>
          <w:szCs w:val="20"/>
          <w:lang w:val="pt-BR"/>
        </w:rPr>
        <w:t xml:space="preserve">. Os lançamentos contábeis </w:t>
      </w:r>
      <w:r w:rsidR="00F91929">
        <w:rPr>
          <w:rFonts w:ascii="Arial" w:hAnsi="Arial" w:cs="Arial"/>
          <w:sz w:val="20"/>
          <w:szCs w:val="20"/>
          <w:lang w:val="pt-BR"/>
        </w:rPr>
        <w:t>correspondentes</w:t>
      </w:r>
      <w:r w:rsidRPr="00C7452E">
        <w:rPr>
          <w:rFonts w:ascii="Arial" w:hAnsi="Arial" w:cs="Arial"/>
          <w:sz w:val="20"/>
          <w:szCs w:val="20"/>
          <w:lang w:val="pt-BR"/>
        </w:rPr>
        <w:t xml:space="preserve"> estão indicados nos </w:t>
      </w:r>
      <w:proofErr w:type="spellStart"/>
      <w:r w:rsidRPr="00C7452E">
        <w:rPr>
          <w:rFonts w:ascii="Arial" w:hAnsi="Arial" w:cs="Arial"/>
          <w:sz w:val="20"/>
          <w:szCs w:val="20"/>
          <w:lang w:val="pt-BR"/>
        </w:rPr>
        <w:t>razonetes</w:t>
      </w:r>
      <w:proofErr w:type="spellEnd"/>
      <w:r w:rsidRPr="00C7452E">
        <w:rPr>
          <w:rFonts w:ascii="Arial" w:hAnsi="Arial" w:cs="Arial"/>
          <w:sz w:val="20"/>
          <w:szCs w:val="20"/>
          <w:lang w:val="pt-BR"/>
        </w:rPr>
        <w:t xml:space="preserve"> transcritos abaixo.</w:t>
      </w:r>
    </w:p>
    <w:p w:rsidR="009336BC" w:rsidRPr="00C7452E" w:rsidRDefault="009336BC" w:rsidP="00C7452E">
      <w:pPr>
        <w:spacing w:after="0" w:line="29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F92443" w:rsidRPr="00853A29" w:rsidRDefault="008B5784" w:rsidP="00C7452E">
      <w:pPr>
        <w:spacing w:after="0" w:line="290" w:lineRule="auto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853A29">
        <w:rPr>
          <w:rFonts w:ascii="Arial" w:hAnsi="Arial" w:cs="Arial"/>
          <w:b/>
          <w:sz w:val="20"/>
          <w:szCs w:val="20"/>
          <w:u w:val="single"/>
          <w:lang w:val="pt-BR"/>
        </w:rPr>
        <w:t>Exercício</w:t>
      </w:r>
    </w:p>
    <w:p w:rsidR="008B5784" w:rsidRPr="00C7452E" w:rsidRDefault="008B5784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91929" w:rsidRDefault="008B5784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O aluno deve p</w:t>
      </w:r>
      <w:r w:rsidR="00F92443" w:rsidRPr="00C7452E">
        <w:rPr>
          <w:rFonts w:ascii="Arial" w:hAnsi="Arial" w:cs="Arial"/>
          <w:sz w:val="20"/>
          <w:szCs w:val="20"/>
          <w:lang w:val="pt-BR"/>
        </w:rPr>
        <w:t xml:space="preserve">reparar a Parte A do LALUR, com a demonstração do Lucro Real do Ano X1 e </w:t>
      </w:r>
      <w:r w:rsidR="00F91929">
        <w:rPr>
          <w:rFonts w:ascii="Arial" w:hAnsi="Arial" w:cs="Arial"/>
          <w:sz w:val="20"/>
          <w:szCs w:val="20"/>
          <w:lang w:val="pt-BR"/>
        </w:rPr>
        <w:t xml:space="preserve">do Ano </w:t>
      </w:r>
      <w:r w:rsidR="00F92443" w:rsidRPr="00C7452E">
        <w:rPr>
          <w:rFonts w:ascii="Arial" w:hAnsi="Arial" w:cs="Arial"/>
          <w:sz w:val="20"/>
          <w:szCs w:val="20"/>
          <w:lang w:val="pt-BR"/>
        </w:rPr>
        <w:t>X2</w:t>
      </w:r>
      <w:r w:rsidR="00F91929"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Start"/>
      <w:r w:rsidR="00F91929">
        <w:rPr>
          <w:rFonts w:ascii="Arial" w:hAnsi="Arial" w:cs="Arial"/>
          <w:sz w:val="20"/>
          <w:szCs w:val="20"/>
          <w:lang w:val="pt-BR"/>
        </w:rPr>
        <w:t>e</w:t>
      </w:r>
      <w:r w:rsidR="00853A29">
        <w:rPr>
          <w:rFonts w:ascii="Arial" w:hAnsi="Arial" w:cs="Arial"/>
          <w:sz w:val="20"/>
          <w:szCs w:val="20"/>
          <w:lang w:val="pt-BR"/>
        </w:rPr>
        <w:t xml:space="preserve"> também</w:t>
      </w:r>
      <w:proofErr w:type="gramEnd"/>
      <w:r w:rsidR="00853A29">
        <w:rPr>
          <w:rFonts w:ascii="Arial" w:hAnsi="Arial" w:cs="Arial"/>
          <w:sz w:val="20"/>
          <w:szCs w:val="20"/>
          <w:lang w:val="pt-BR"/>
        </w:rPr>
        <w:t>:</w:t>
      </w:r>
    </w:p>
    <w:p w:rsidR="00F91929" w:rsidRDefault="00F91929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91929" w:rsidRDefault="00853A29" w:rsidP="00F91929">
      <w:pPr>
        <w:pStyle w:val="PargrafodaLista"/>
        <w:numPr>
          <w:ilvl w:val="0"/>
          <w:numId w:val="6"/>
        </w:num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a </w:t>
      </w:r>
      <w:r w:rsidR="00F91929">
        <w:rPr>
          <w:rFonts w:ascii="Arial" w:hAnsi="Arial" w:cs="Arial"/>
          <w:sz w:val="20"/>
          <w:szCs w:val="20"/>
          <w:lang w:val="pt-BR"/>
        </w:rPr>
        <w:t>individualização</w:t>
      </w:r>
      <w:r w:rsidR="00F91929" w:rsidRPr="00F91929">
        <w:rPr>
          <w:rFonts w:ascii="Arial" w:hAnsi="Arial" w:cs="Arial"/>
          <w:sz w:val="20"/>
          <w:szCs w:val="20"/>
          <w:lang w:val="pt-BR"/>
        </w:rPr>
        <w:t xml:space="preserve"> das adiç</w:t>
      </w:r>
      <w:r w:rsidR="00F91929">
        <w:rPr>
          <w:rFonts w:ascii="Arial" w:hAnsi="Arial" w:cs="Arial"/>
          <w:sz w:val="20"/>
          <w:szCs w:val="20"/>
          <w:lang w:val="pt-BR"/>
        </w:rPr>
        <w:t>ões e exclusões, se houver;</w:t>
      </w:r>
    </w:p>
    <w:p w:rsidR="00F91929" w:rsidRDefault="00F91929" w:rsidP="0062546E">
      <w:pPr>
        <w:pStyle w:val="PargrafodaLista"/>
        <w:numPr>
          <w:ilvl w:val="0"/>
          <w:numId w:val="6"/>
        </w:num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para cada adição ou exclusão na Parte </w:t>
      </w:r>
      <w:proofErr w:type="gramStart"/>
      <w:r>
        <w:rPr>
          <w:rFonts w:ascii="Arial" w:hAnsi="Arial" w:cs="Arial"/>
          <w:sz w:val="20"/>
          <w:szCs w:val="20"/>
          <w:lang w:val="pt-BR"/>
        </w:rPr>
        <w:t>A</w:t>
      </w:r>
      <w:r w:rsidR="00853A29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F91929">
        <w:rPr>
          <w:rFonts w:ascii="Arial" w:hAnsi="Arial" w:cs="Arial"/>
          <w:sz w:val="20"/>
          <w:szCs w:val="20"/>
          <w:lang w:val="pt-BR"/>
        </w:rPr>
        <w:t>indicação</w:t>
      </w:r>
      <w:proofErr w:type="gramEnd"/>
      <w:r w:rsidRPr="00F91929">
        <w:rPr>
          <w:rFonts w:ascii="Arial" w:hAnsi="Arial" w:cs="Arial"/>
          <w:sz w:val="20"/>
          <w:szCs w:val="20"/>
          <w:lang w:val="pt-BR"/>
        </w:rPr>
        <w:t xml:space="preserve"> se </w:t>
      </w:r>
      <w:r w:rsidR="00F92443" w:rsidRPr="00F91929">
        <w:rPr>
          <w:rFonts w:ascii="Arial" w:hAnsi="Arial" w:cs="Arial"/>
          <w:sz w:val="20"/>
          <w:szCs w:val="20"/>
          <w:lang w:val="pt-BR"/>
        </w:rPr>
        <w:t xml:space="preserve">devem </w:t>
      </w:r>
      <w:r w:rsidRPr="00F91929">
        <w:rPr>
          <w:rFonts w:ascii="Arial" w:hAnsi="Arial" w:cs="Arial"/>
          <w:sz w:val="20"/>
          <w:szCs w:val="20"/>
          <w:lang w:val="pt-BR"/>
        </w:rPr>
        <w:t xml:space="preserve">ou não </w:t>
      </w:r>
      <w:r w:rsidR="00853A29">
        <w:rPr>
          <w:rFonts w:ascii="Arial" w:hAnsi="Arial" w:cs="Arial"/>
          <w:sz w:val="20"/>
          <w:szCs w:val="20"/>
          <w:lang w:val="pt-BR"/>
        </w:rPr>
        <w:t xml:space="preserve">ser </w:t>
      </w:r>
      <w:r w:rsidR="00F92443" w:rsidRPr="00F91929">
        <w:rPr>
          <w:rFonts w:ascii="Arial" w:hAnsi="Arial" w:cs="Arial"/>
          <w:sz w:val="20"/>
          <w:szCs w:val="20"/>
          <w:lang w:val="pt-BR"/>
        </w:rPr>
        <w:t xml:space="preserve">controlados na Parte B do LALUR da Comercial SP, e </w:t>
      </w:r>
    </w:p>
    <w:p w:rsidR="00F92443" w:rsidRPr="00F91929" w:rsidRDefault="00F91929" w:rsidP="0062546E">
      <w:pPr>
        <w:pStyle w:val="PargrafodaLista"/>
        <w:numPr>
          <w:ilvl w:val="0"/>
          <w:numId w:val="6"/>
        </w:num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explicação resumida do fundamento jurídico para a realização de cada ajuste de adição ou exclusão apontado</w:t>
      </w:r>
      <w:r w:rsidR="00F92443" w:rsidRPr="00F91929">
        <w:rPr>
          <w:rFonts w:ascii="Arial" w:hAnsi="Arial" w:cs="Arial"/>
          <w:sz w:val="20"/>
          <w:szCs w:val="20"/>
          <w:lang w:val="pt-BR"/>
        </w:rPr>
        <w:t>.</w:t>
      </w:r>
    </w:p>
    <w:p w:rsidR="00F92443" w:rsidRPr="00C7452E" w:rsidRDefault="00F92443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92443" w:rsidRPr="00C7452E" w:rsidRDefault="00F92443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7452E">
        <w:rPr>
          <w:rFonts w:ascii="Arial" w:hAnsi="Arial" w:cs="Arial"/>
          <w:sz w:val="20"/>
          <w:szCs w:val="20"/>
          <w:lang w:val="pt-BR"/>
        </w:rPr>
        <w:t>Não será necessário realizar a apura</w:t>
      </w:r>
      <w:r w:rsidR="00F91929">
        <w:rPr>
          <w:rFonts w:ascii="Arial" w:hAnsi="Arial" w:cs="Arial"/>
          <w:sz w:val="20"/>
          <w:szCs w:val="20"/>
          <w:lang w:val="pt-BR"/>
        </w:rPr>
        <w:t>ção do Resultado Ajustado para fins de</w:t>
      </w:r>
      <w:r w:rsidRPr="00C7452E">
        <w:rPr>
          <w:rFonts w:ascii="Arial" w:hAnsi="Arial" w:cs="Arial"/>
          <w:sz w:val="20"/>
          <w:szCs w:val="20"/>
          <w:lang w:val="pt-BR"/>
        </w:rPr>
        <w:t xml:space="preserve"> CSLL.</w:t>
      </w:r>
    </w:p>
    <w:p w:rsidR="00F92443" w:rsidRPr="00C7452E" w:rsidRDefault="00F92443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u w:val="single"/>
          <w:lang w:val="pt-BR"/>
        </w:rPr>
      </w:pPr>
    </w:p>
    <w:p w:rsidR="009336BC" w:rsidRDefault="009336BC" w:rsidP="006936A0">
      <w:pPr>
        <w:spacing w:after="0" w:line="240" w:lineRule="auto"/>
        <w:jc w:val="both"/>
        <w:rPr>
          <w:rFonts w:cs="Arial"/>
          <w:b/>
          <w:lang w:val="pt-BR"/>
        </w:rPr>
      </w:pPr>
    </w:p>
    <w:p w:rsidR="00853A29" w:rsidRDefault="00853A29" w:rsidP="006936A0">
      <w:pPr>
        <w:spacing w:after="0" w:line="240" w:lineRule="auto"/>
        <w:jc w:val="both"/>
        <w:rPr>
          <w:rFonts w:cs="Arial"/>
          <w:b/>
          <w:lang w:val="pt-BR"/>
        </w:rPr>
      </w:pPr>
    </w:p>
    <w:p w:rsidR="00853A29" w:rsidRDefault="00853A29" w:rsidP="006936A0">
      <w:pPr>
        <w:spacing w:after="0" w:line="240" w:lineRule="auto"/>
        <w:jc w:val="both"/>
        <w:rPr>
          <w:rFonts w:cs="Arial"/>
          <w:b/>
          <w:lang w:val="pt-BR"/>
        </w:rPr>
      </w:pPr>
    </w:p>
    <w:p w:rsidR="00853A29" w:rsidRDefault="00853A29" w:rsidP="006936A0">
      <w:pPr>
        <w:spacing w:after="0" w:line="240" w:lineRule="auto"/>
        <w:jc w:val="both"/>
        <w:rPr>
          <w:rFonts w:cs="Arial"/>
          <w:b/>
          <w:lang w:val="pt-BR"/>
        </w:rPr>
      </w:pPr>
    </w:p>
    <w:p w:rsidR="009B6D44" w:rsidRPr="00440C66" w:rsidRDefault="008B5784" w:rsidP="005E01A2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  <w:r w:rsidRPr="00440C66">
        <w:rPr>
          <w:rFonts w:cs="Arial"/>
          <w:b/>
          <w:u w:val="single"/>
          <w:lang w:val="pt-BR"/>
        </w:rPr>
        <w:lastRenderedPageBreak/>
        <w:t>ANO X1</w:t>
      </w:r>
    </w:p>
    <w:p w:rsidR="00022E77" w:rsidRDefault="00022E77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tbl>
      <w:tblPr>
        <w:tblW w:w="7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2180"/>
      </w:tblGrid>
      <w:tr w:rsidR="00211BE9" w:rsidRPr="00676C29" w:rsidTr="00211BE9">
        <w:trPr>
          <w:trHeight w:val="402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BE9" w:rsidRPr="00211BE9" w:rsidRDefault="00211BE9" w:rsidP="003275A5">
            <w:pPr>
              <w:spacing w:after="0" w:line="240" w:lineRule="auto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 xml:space="preserve">DRE </w:t>
            </w:r>
            <w:r w:rsidR="00CB7256">
              <w:rPr>
                <w:rFonts w:cs="Calibri"/>
                <w:b/>
                <w:bCs/>
                <w:lang w:val="pt-BR" w:eastAsia="pt-BR"/>
              </w:rPr>
              <w:t xml:space="preserve">(anual) </w:t>
            </w:r>
            <w:r w:rsidRPr="00211BE9">
              <w:rPr>
                <w:rFonts w:cs="Calibri"/>
                <w:b/>
                <w:bCs/>
                <w:lang w:val="pt-BR" w:eastAsia="pt-BR"/>
              </w:rPr>
              <w:t>d</w:t>
            </w:r>
            <w:r w:rsidR="003275A5">
              <w:rPr>
                <w:rFonts w:cs="Calibri"/>
                <w:b/>
                <w:bCs/>
                <w:lang w:val="pt-BR" w:eastAsia="pt-BR"/>
              </w:rPr>
              <w:t>a Comercial SP</w:t>
            </w:r>
            <w:r w:rsidR="0071321F">
              <w:rPr>
                <w:rFonts w:cs="Calibri"/>
                <w:b/>
                <w:bCs/>
                <w:lang w:val="pt-BR" w:eastAsia="pt-BR"/>
              </w:rPr>
              <w:t xml:space="preserve"> / Ano </w:t>
            </w:r>
            <w:r w:rsidR="00960C5F">
              <w:rPr>
                <w:rFonts w:cs="Calibri"/>
                <w:b/>
                <w:bCs/>
                <w:lang w:val="pt-BR" w:eastAsia="pt-BR"/>
              </w:rPr>
              <w:t>X</w:t>
            </w:r>
            <w:r w:rsidR="0071321F">
              <w:rPr>
                <w:rFonts w:cs="Calibri"/>
                <w:b/>
                <w:bCs/>
                <w:lang w:val="pt-BR" w:eastAsia="pt-B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rPr>
                <w:rFonts w:cs="Calibri"/>
                <w:b/>
                <w:bCs/>
                <w:lang w:val="pt-BR" w:eastAsia="pt-BR"/>
              </w:rPr>
            </w:pPr>
          </w:p>
        </w:tc>
      </w:tr>
      <w:tr w:rsidR="00211BE9" w:rsidRPr="003275A5" w:rsidTr="00953AC9">
        <w:trPr>
          <w:trHeight w:val="402"/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71321F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 xml:space="preserve">(+) Receita da venda </w:t>
            </w:r>
            <w:r w:rsidR="0071321F">
              <w:rPr>
                <w:rFonts w:cs="Calibri"/>
                <w:lang w:val="pt-BR" w:eastAsia="pt-BR"/>
              </w:rPr>
              <w:t>de mercadorias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E9" w:rsidRPr="00211BE9" w:rsidRDefault="003275A5" w:rsidP="00211BE9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2.000.000,00</w:t>
            </w:r>
          </w:p>
        </w:tc>
      </w:tr>
      <w:tr w:rsidR="00211BE9" w:rsidRPr="00211BE9" w:rsidTr="00953AC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RECEITA BRUTA 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E9" w:rsidRPr="00211BE9" w:rsidRDefault="003275A5" w:rsidP="00211BE9">
            <w:pPr>
              <w:spacing w:after="0" w:line="240" w:lineRule="auto"/>
              <w:jc w:val="right"/>
              <w:rPr>
                <w:rFonts w:cs="Calibri"/>
                <w:b/>
                <w:bCs/>
                <w:lang w:val="pt-BR" w:eastAsia="pt-BR"/>
              </w:rPr>
            </w:pPr>
            <w:r>
              <w:rPr>
                <w:rFonts w:cs="Calibri"/>
                <w:b/>
                <w:bCs/>
                <w:lang w:val="pt-BR" w:eastAsia="pt-BR"/>
              </w:rPr>
              <w:t>2.000.000,00</w:t>
            </w:r>
          </w:p>
        </w:tc>
      </w:tr>
      <w:tr w:rsidR="00211BE9" w:rsidRPr="00211BE9" w:rsidTr="00953AC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545088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 xml:space="preserve">(-) </w:t>
            </w:r>
            <w:r w:rsidR="00545088">
              <w:rPr>
                <w:rFonts w:cs="Calibri"/>
                <w:lang w:val="pt-BR" w:eastAsia="pt-BR"/>
              </w:rPr>
              <w:t>Impostos sobre vendas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E9" w:rsidRPr="00211BE9" w:rsidRDefault="003275A5" w:rsidP="00211BE9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600.000,00</w:t>
            </w:r>
          </w:p>
        </w:tc>
      </w:tr>
      <w:tr w:rsidR="00211BE9" w:rsidRPr="00211BE9" w:rsidTr="00953AC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RECEITA LÍQUIDA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E9" w:rsidRPr="00211BE9" w:rsidRDefault="003275A5" w:rsidP="00211BE9">
            <w:pPr>
              <w:spacing w:after="0" w:line="240" w:lineRule="auto"/>
              <w:jc w:val="right"/>
              <w:rPr>
                <w:rFonts w:cs="Calibri"/>
                <w:b/>
                <w:bCs/>
                <w:lang w:val="pt-BR" w:eastAsia="pt-BR"/>
              </w:rPr>
            </w:pPr>
            <w:r>
              <w:rPr>
                <w:rFonts w:cs="Calibri"/>
                <w:b/>
                <w:bCs/>
                <w:lang w:val="pt-BR" w:eastAsia="pt-BR"/>
              </w:rPr>
              <w:t>1.400.000,00</w:t>
            </w:r>
          </w:p>
        </w:tc>
      </w:tr>
      <w:tr w:rsidR="00211BE9" w:rsidRPr="00211BE9" w:rsidTr="00953AC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545088" w:rsidP="00211BE9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(-) Custo (CMV)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E9" w:rsidRPr="00211BE9" w:rsidRDefault="003275A5" w:rsidP="00211BE9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800.000,00</w:t>
            </w:r>
          </w:p>
        </w:tc>
      </w:tr>
      <w:tr w:rsidR="00211BE9" w:rsidRPr="00211BE9" w:rsidTr="00953AC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LUCRO BRUTO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E9" w:rsidRPr="00211BE9" w:rsidRDefault="003275A5" w:rsidP="00211BE9">
            <w:pPr>
              <w:spacing w:after="0" w:line="240" w:lineRule="auto"/>
              <w:jc w:val="right"/>
              <w:rPr>
                <w:rFonts w:cs="Calibri"/>
                <w:b/>
                <w:bCs/>
                <w:lang w:val="pt-BR" w:eastAsia="pt-BR"/>
              </w:rPr>
            </w:pPr>
            <w:r>
              <w:rPr>
                <w:rFonts w:cs="Calibri"/>
                <w:b/>
                <w:bCs/>
                <w:lang w:val="pt-BR" w:eastAsia="pt-BR"/>
              </w:rPr>
              <w:t>600.000,00</w:t>
            </w:r>
          </w:p>
        </w:tc>
      </w:tr>
      <w:tr w:rsidR="00545088" w:rsidRPr="00211BE9" w:rsidTr="00211BE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88" w:rsidRPr="00211BE9" w:rsidRDefault="0071321F" w:rsidP="00545088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(-) Despesas de vendas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88" w:rsidRPr="00211BE9" w:rsidRDefault="003275A5" w:rsidP="00211BE9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100.000,00</w:t>
            </w:r>
          </w:p>
        </w:tc>
      </w:tr>
      <w:tr w:rsidR="00211BE9" w:rsidRPr="00211BE9" w:rsidTr="00953AC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545088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 xml:space="preserve">(-) Despesas </w:t>
            </w:r>
            <w:r w:rsidR="00545088">
              <w:rPr>
                <w:rFonts w:cs="Calibri"/>
                <w:lang w:val="pt-BR" w:eastAsia="pt-BR"/>
              </w:rPr>
              <w:t>administrativas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E9" w:rsidRPr="00211BE9" w:rsidRDefault="003275A5" w:rsidP="00211BE9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300.000,00</w:t>
            </w:r>
          </w:p>
        </w:tc>
      </w:tr>
      <w:tr w:rsidR="00211BE9" w:rsidRPr="00211BE9" w:rsidTr="00953AC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LUCRO OPERACIONAL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E9" w:rsidRPr="00211BE9" w:rsidRDefault="003275A5" w:rsidP="00211BE9">
            <w:pPr>
              <w:spacing w:after="0" w:line="240" w:lineRule="auto"/>
              <w:jc w:val="right"/>
              <w:rPr>
                <w:rFonts w:cs="Calibri"/>
                <w:b/>
                <w:bCs/>
                <w:lang w:val="pt-BR" w:eastAsia="pt-BR"/>
              </w:rPr>
            </w:pPr>
            <w:r>
              <w:rPr>
                <w:rFonts w:cs="Calibri"/>
                <w:b/>
                <w:bCs/>
                <w:lang w:val="pt-BR" w:eastAsia="pt-BR"/>
              </w:rPr>
              <w:t>200.000,00</w:t>
            </w:r>
          </w:p>
        </w:tc>
      </w:tr>
      <w:tr w:rsidR="00211BE9" w:rsidRPr="00211BE9" w:rsidTr="00953AC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71321F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 xml:space="preserve">(+) </w:t>
            </w:r>
            <w:r w:rsidR="0071321F">
              <w:rPr>
                <w:rFonts w:cs="Calibri"/>
                <w:lang w:val="pt-BR" w:eastAsia="pt-BR"/>
              </w:rPr>
              <w:t>Receitas não operacionais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E9" w:rsidRPr="00211BE9" w:rsidRDefault="003275A5" w:rsidP="00211BE9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0,00</w:t>
            </w:r>
          </w:p>
        </w:tc>
      </w:tr>
      <w:tr w:rsidR="00211BE9" w:rsidRPr="00211BE9" w:rsidTr="00953AC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71321F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 xml:space="preserve">(+) </w:t>
            </w:r>
            <w:r w:rsidR="0071321F">
              <w:rPr>
                <w:rFonts w:cs="Calibri"/>
                <w:lang w:val="pt-BR" w:eastAsia="pt-BR"/>
              </w:rPr>
              <w:t>Resultados financeiros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E9" w:rsidRPr="00211BE9" w:rsidRDefault="007E1A7A" w:rsidP="00211BE9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0,00</w:t>
            </w:r>
          </w:p>
        </w:tc>
      </w:tr>
      <w:tr w:rsidR="00211BE9" w:rsidRPr="003275A5" w:rsidTr="00953AC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71321F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 xml:space="preserve">(=) </w:t>
            </w:r>
            <w:r w:rsidR="0071321F">
              <w:rPr>
                <w:rFonts w:cs="Calibri"/>
                <w:b/>
                <w:bCs/>
                <w:lang w:val="pt-BR" w:eastAsia="pt-BR"/>
              </w:rPr>
              <w:t>LUCRO DO</w:t>
            </w:r>
            <w:r w:rsidRPr="00211BE9">
              <w:rPr>
                <w:rFonts w:cs="Calibri"/>
                <w:b/>
                <w:bCs/>
                <w:lang w:val="pt-BR" w:eastAsia="pt-BR"/>
              </w:rPr>
              <w:t xml:space="preserve"> PERÍODO (antes do IR/CS)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E9" w:rsidRPr="00211BE9" w:rsidRDefault="003275A5" w:rsidP="007E1A7A">
            <w:pPr>
              <w:spacing w:after="0" w:line="240" w:lineRule="auto"/>
              <w:jc w:val="right"/>
              <w:rPr>
                <w:rFonts w:cs="Calibri"/>
                <w:b/>
                <w:bCs/>
                <w:lang w:val="pt-BR" w:eastAsia="pt-BR"/>
              </w:rPr>
            </w:pPr>
            <w:r>
              <w:rPr>
                <w:rFonts w:cs="Calibri"/>
                <w:b/>
                <w:bCs/>
                <w:lang w:val="pt-BR" w:eastAsia="pt-BR"/>
              </w:rPr>
              <w:t>2</w:t>
            </w:r>
            <w:r w:rsidR="007E1A7A">
              <w:rPr>
                <w:rFonts w:cs="Calibri"/>
                <w:b/>
                <w:bCs/>
                <w:lang w:val="pt-BR" w:eastAsia="pt-BR"/>
              </w:rPr>
              <w:t>0</w:t>
            </w:r>
            <w:r>
              <w:rPr>
                <w:rFonts w:cs="Calibri"/>
                <w:b/>
                <w:bCs/>
                <w:lang w:val="pt-BR" w:eastAsia="pt-BR"/>
              </w:rPr>
              <w:t>0.000,00</w:t>
            </w:r>
          </w:p>
        </w:tc>
      </w:tr>
      <w:tr w:rsidR="00211BE9" w:rsidRPr="00676C29" w:rsidTr="00211BE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>(-) Provisão para IRPJ e CSLL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E9" w:rsidRPr="00211BE9" w:rsidRDefault="00211BE9" w:rsidP="003275A5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> </w:t>
            </w:r>
          </w:p>
        </w:tc>
      </w:tr>
      <w:tr w:rsidR="00211BE9" w:rsidRPr="00676C29" w:rsidTr="00211BE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71321F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(=</w:t>
            </w:r>
            <w:r w:rsidR="0071321F">
              <w:rPr>
                <w:rFonts w:cs="Calibri"/>
                <w:b/>
                <w:bCs/>
                <w:lang w:val="pt-BR" w:eastAsia="pt-BR"/>
              </w:rPr>
              <w:t>) LUCRO LÍQUIDO ANTES DAS PARTICIPAÇÕES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 </w:t>
            </w:r>
          </w:p>
        </w:tc>
      </w:tr>
      <w:tr w:rsidR="00545088" w:rsidRPr="0071321F" w:rsidTr="00211BE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88" w:rsidRPr="0071321F" w:rsidRDefault="0071321F" w:rsidP="00211BE9">
            <w:pPr>
              <w:spacing w:after="0" w:line="240" w:lineRule="auto"/>
              <w:jc w:val="both"/>
              <w:rPr>
                <w:rFonts w:cs="Calibri"/>
                <w:bCs/>
                <w:lang w:val="pt-BR" w:eastAsia="pt-BR"/>
              </w:rPr>
            </w:pPr>
            <w:r w:rsidRPr="0071321F">
              <w:rPr>
                <w:rFonts w:cs="Calibri"/>
                <w:bCs/>
                <w:lang w:val="pt-BR" w:eastAsia="pt-BR"/>
              </w:rPr>
              <w:t>(-)</w:t>
            </w:r>
            <w:r>
              <w:rPr>
                <w:rFonts w:cs="Calibri"/>
                <w:bCs/>
                <w:lang w:val="pt-BR" w:eastAsia="pt-BR"/>
              </w:rPr>
              <w:t xml:space="preserve"> Participações no lucro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088" w:rsidRPr="00211BE9" w:rsidRDefault="00545088" w:rsidP="00211BE9">
            <w:pPr>
              <w:spacing w:after="0" w:line="240" w:lineRule="auto"/>
              <w:rPr>
                <w:rFonts w:cs="Calibri"/>
                <w:b/>
                <w:bCs/>
                <w:lang w:val="pt-BR" w:eastAsia="pt-BR"/>
              </w:rPr>
            </w:pPr>
          </w:p>
        </w:tc>
      </w:tr>
      <w:tr w:rsidR="00545088" w:rsidRPr="00676C29" w:rsidTr="00211BE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88" w:rsidRPr="00211BE9" w:rsidRDefault="0071321F" w:rsidP="0071321F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(=</w:t>
            </w:r>
            <w:r>
              <w:rPr>
                <w:rFonts w:cs="Calibri"/>
                <w:b/>
                <w:bCs/>
                <w:lang w:val="pt-BR" w:eastAsia="pt-BR"/>
              </w:rPr>
              <w:t>) LUCRO LÍQUIDO (resultado do exercício)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088" w:rsidRPr="00211BE9" w:rsidRDefault="00545088" w:rsidP="00211BE9">
            <w:pPr>
              <w:spacing w:after="0" w:line="240" w:lineRule="auto"/>
              <w:rPr>
                <w:rFonts w:cs="Calibri"/>
                <w:b/>
                <w:bCs/>
                <w:lang w:val="pt-BR" w:eastAsia="pt-BR"/>
              </w:rPr>
            </w:pPr>
          </w:p>
        </w:tc>
      </w:tr>
    </w:tbl>
    <w:p w:rsidR="00440C66" w:rsidRDefault="00440C66" w:rsidP="005E01A2">
      <w:pPr>
        <w:spacing w:after="0" w:line="240" w:lineRule="auto"/>
        <w:jc w:val="both"/>
        <w:rPr>
          <w:rFonts w:cs="Arial"/>
          <w:b/>
          <w:lang w:val="pt-BR"/>
        </w:rPr>
      </w:pPr>
    </w:p>
    <w:p w:rsidR="00953AC9" w:rsidRPr="00966BE5" w:rsidRDefault="00966BE5" w:rsidP="005E01A2">
      <w:pPr>
        <w:spacing w:after="0" w:line="240" w:lineRule="auto"/>
        <w:jc w:val="both"/>
        <w:rPr>
          <w:rFonts w:cs="Arial"/>
          <w:b/>
          <w:lang w:val="pt-BR"/>
        </w:rPr>
      </w:pPr>
      <w:r w:rsidRPr="00966BE5">
        <w:rPr>
          <w:rFonts w:cs="Arial"/>
          <w:b/>
          <w:lang w:val="pt-BR"/>
        </w:rPr>
        <w:t xml:space="preserve">     Constituição da</w:t>
      </w:r>
      <w:r w:rsidR="008B5784">
        <w:rPr>
          <w:rFonts w:cs="Arial"/>
          <w:b/>
          <w:lang w:val="pt-BR"/>
        </w:rPr>
        <w:t>s provisões</w:t>
      </w:r>
      <w:r w:rsidRPr="00966BE5">
        <w:rPr>
          <w:rFonts w:cs="Arial"/>
          <w:b/>
          <w:lang w:val="pt-BR"/>
        </w:rPr>
        <w:t xml:space="preserve"> trabalhista e cível da Comercial SP no Ano X1</w:t>
      </w:r>
    </w:p>
    <w:p w:rsidR="00953AC9" w:rsidRDefault="00953AC9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953AC9" w:rsidRDefault="007E1A7A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  <w:r w:rsidRPr="007E1A7A">
        <w:rPr>
          <w:noProof/>
          <w:lang w:val="pt-BR" w:eastAsia="pt-BR"/>
        </w:rPr>
        <w:drawing>
          <wp:inline distT="0" distB="0" distL="0" distR="0">
            <wp:extent cx="6400800" cy="247853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7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AC9" w:rsidRDefault="00953AC9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440C66" w:rsidRDefault="00440C66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440C66" w:rsidRDefault="00440C66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440C66" w:rsidRDefault="00440C66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440C66" w:rsidRDefault="00440C66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440C66" w:rsidRDefault="00440C66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440C66" w:rsidRDefault="00440C66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7E1A7A" w:rsidRDefault="007E1A7A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440C66" w:rsidRDefault="00440C66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953AC9" w:rsidRPr="00440C66" w:rsidRDefault="008B5784" w:rsidP="005E01A2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  <w:r w:rsidRPr="00440C66">
        <w:rPr>
          <w:rFonts w:cs="Arial"/>
          <w:b/>
          <w:u w:val="single"/>
          <w:lang w:val="pt-BR"/>
        </w:rPr>
        <w:lastRenderedPageBreak/>
        <w:t>ANO X2</w:t>
      </w:r>
    </w:p>
    <w:p w:rsidR="008B5784" w:rsidRDefault="008B5784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tbl>
      <w:tblPr>
        <w:tblW w:w="7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2180"/>
      </w:tblGrid>
      <w:tr w:rsidR="008B5784" w:rsidRPr="00676C29" w:rsidTr="00204F15">
        <w:trPr>
          <w:trHeight w:val="402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784" w:rsidRPr="00211BE9" w:rsidRDefault="008B5784" w:rsidP="00204F15">
            <w:pPr>
              <w:spacing w:after="0" w:line="240" w:lineRule="auto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 xml:space="preserve">DRE </w:t>
            </w:r>
            <w:r>
              <w:rPr>
                <w:rFonts w:cs="Calibri"/>
                <w:b/>
                <w:bCs/>
                <w:lang w:val="pt-BR" w:eastAsia="pt-BR"/>
              </w:rPr>
              <w:t xml:space="preserve">(anual) </w:t>
            </w:r>
            <w:r w:rsidRPr="00211BE9">
              <w:rPr>
                <w:rFonts w:cs="Calibri"/>
                <w:b/>
                <w:bCs/>
                <w:lang w:val="pt-BR" w:eastAsia="pt-BR"/>
              </w:rPr>
              <w:t>d</w:t>
            </w:r>
            <w:r>
              <w:rPr>
                <w:rFonts w:cs="Calibri"/>
                <w:b/>
                <w:bCs/>
                <w:lang w:val="pt-BR" w:eastAsia="pt-BR"/>
              </w:rPr>
              <w:t xml:space="preserve">a Comercial </w:t>
            </w:r>
            <w:r w:rsidR="00853A29">
              <w:rPr>
                <w:rFonts w:cs="Calibri"/>
                <w:b/>
                <w:bCs/>
                <w:lang w:val="pt-BR" w:eastAsia="pt-BR"/>
              </w:rPr>
              <w:t xml:space="preserve">SP </w:t>
            </w:r>
            <w:r>
              <w:rPr>
                <w:rFonts w:cs="Calibri"/>
                <w:b/>
                <w:bCs/>
                <w:lang w:val="pt-BR" w:eastAsia="pt-BR"/>
              </w:rPr>
              <w:t>/ Ano X2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784" w:rsidRPr="00211BE9" w:rsidRDefault="008B5784" w:rsidP="00204F15">
            <w:pPr>
              <w:spacing w:after="0" w:line="240" w:lineRule="auto"/>
              <w:rPr>
                <w:rFonts w:cs="Calibri"/>
                <w:b/>
                <w:bCs/>
                <w:lang w:val="pt-BR" w:eastAsia="pt-BR"/>
              </w:rPr>
            </w:pPr>
          </w:p>
        </w:tc>
      </w:tr>
      <w:tr w:rsidR="008B5784" w:rsidRPr="00211BE9" w:rsidTr="00204F15">
        <w:trPr>
          <w:trHeight w:val="402"/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84" w:rsidRPr="00211BE9" w:rsidRDefault="008B5784" w:rsidP="00204F15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 xml:space="preserve">(+) Receita da venda </w:t>
            </w:r>
            <w:r>
              <w:rPr>
                <w:rFonts w:cs="Calibri"/>
                <w:lang w:val="pt-BR" w:eastAsia="pt-BR"/>
              </w:rPr>
              <w:t>de mercadorias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84" w:rsidRPr="00211BE9" w:rsidRDefault="008B5784" w:rsidP="00204F15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3.000.000,00</w:t>
            </w:r>
          </w:p>
        </w:tc>
      </w:tr>
      <w:tr w:rsidR="008B5784" w:rsidRPr="00211BE9" w:rsidTr="00204F15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84" w:rsidRPr="00211BE9" w:rsidRDefault="008B5784" w:rsidP="00204F15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RECEITA BRUTA 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84" w:rsidRPr="00211BE9" w:rsidRDefault="008B5784" w:rsidP="00204F15">
            <w:pPr>
              <w:spacing w:after="0" w:line="240" w:lineRule="auto"/>
              <w:jc w:val="right"/>
              <w:rPr>
                <w:rFonts w:cs="Calibri"/>
                <w:b/>
                <w:bCs/>
                <w:lang w:val="pt-BR" w:eastAsia="pt-BR"/>
              </w:rPr>
            </w:pPr>
            <w:r>
              <w:rPr>
                <w:rFonts w:cs="Calibri"/>
                <w:b/>
                <w:bCs/>
                <w:lang w:val="pt-BR" w:eastAsia="pt-BR"/>
              </w:rPr>
              <w:t>3.000.000,00</w:t>
            </w:r>
          </w:p>
        </w:tc>
      </w:tr>
      <w:tr w:rsidR="008B5784" w:rsidRPr="00211BE9" w:rsidTr="00204F15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84" w:rsidRPr="00211BE9" w:rsidRDefault="008B5784" w:rsidP="00204F15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 xml:space="preserve">(-) </w:t>
            </w:r>
            <w:r>
              <w:rPr>
                <w:rFonts w:cs="Calibri"/>
                <w:lang w:val="pt-BR" w:eastAsia="pt-BR"/>
              </w:rPr>
              <w:t>Impostos sobre vendas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84" w:rsidRPr="00211BE9" w:rsidRDefault="008B5784" w:rsidP="00204F15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900.000,00</w:t>
            </w:r>
          </w:p>
        </w:tc>
      </w:tr>
      <w:tr w:rsidR="008B5784" w:rsidRPr="00211BE9" w:rsidTr="00204F15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84" w:rsidRPr="00211BE9" w:rsidRDefault="008B5784" w:rsidP="00204F15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RECEITA LÍQUIDA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84" w:rsidRPr="00211BE9" w:rsidRDefault="008B5784" w:rsidP="00204F15">
            <w:pPr>
              <w:spacing w:after="0" w:line="240" w:lineRule="auto"/>
              <w:jc w:val="right"/>
              <w:rPr>
                <w:rFonts w:cs="Calibri"/>
                <w:b/>
                <w:bCs/>
                <w:lang w:val="pt-BR" w:eastAsia="pt-BR"/>
              </w:rPr>
            </w:pPr>
            <w:r>
              <w:rPr>
                <w:rFonts w:cs="Calibri"/>
                <w:b/>
                <w:bCs/>
                <w:lang w:val="pt-BR" w:eastAsia="pt-BR"/>
              </w:rPr>
              <w:t>2.100.000,00</w:t>
            </w:r>
          </w:p>
        </w:tc>
      </w:tr>
      <w:tr w:rsidR="008B5784" w:rsidRPr="00211BE9" w:rsidTr="00204F15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84" w:rsidRPr="00211BE9" w:rsidRDefault="008B5784" w:rsidP="00204F15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(-) Custo (CMV)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84" w:rsidRPr="00211BE9" w:rsidRDefault="008B5784" w:rsidP="00204F15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1.200.000,00</w:t>
            </w:r>
          </w:p>
        </w:tc>
      </w:tr>
      <w:tr w:rsidR="008B5784" w:rsidRPr="00211BE9" w:rsidTr="00204F15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84" w:rsidRPr="00211BE9" w:rsidRDefault="008B5784" w:rsidP="00204F15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LUCRO BRUTO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84" w:rsidRPr="00211BE9" w:rsidRDefault="008B5784" w:rsidP="00204F15">
            <w:pPr>
              <w:spacing w:after="0" w:line="240" w:lineRule="auto"/>
              <w:jc w:val="right"/>
              <w:rPr>
                <w:rFonts w:cs="Calibri"/>
                <w:b/>
                <w:bCs/>
                <w:lang w:val="pt-BR" w:eastAsia="pt-BR"/>
              </w:rPr>
            </w:pPr>
            <w:r>
              <w:rPr>
                <w:rFonts w:cs="Calibri"/>
                <w:b/>
                <w:bCs/>
                <w:lang w:val="pt-BR" w:eastAsia="pt-BR"/>
              </w:rPr>
              <w:t>900.000,00</w:t>
            </w:r>
          </w:p>
        </w:tc>
      </w:tr>
      <w:tr w:rsidR="008B5784" w:rsidRPr="00211BE9" w:rsidTr="00204F15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84" w:rsidRPr="00211BE9" w:rsidRDefault="008B5784" w:rsidP="00204F15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(-) Despesas de vendas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84" w:rsidRPr="00211BE9" w:rsidRDefault="008B5784" w:rsidP="00204F15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150.000,00</w:t>
            </w:r>
          </w:p>
        </w:tc>
      </w:tr>
      <w:tr w:rsidR="008B5784" w:rsidRPr="00211BE9" w:rsidTr="00204F15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84" w:rsidRPr="00211BE9" w:rsidRDefault="008B5784" w:rsidP="00204F15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 xml:space="preserve">(-) Despesas </w:t>
            </w:r>
            <w:r>
              <w:rPr>
                <w:rFonts w:cs="Calibri"/>
                <w:lang w:val="pt-BR" w:eastAsia="pt-BR"/>
              </w:rPr>
              <w:t>administrativas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84" w:rsidRPr="00211BE9" w:rsidRDefault="008B5784" w:rsidP="00204F15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400.000,00</w:t>
            </w:r>
          </w:p>
        </w:tc>
      </w:tr>
      <w:tr w:rsidR="008B5784" w:rsidRPr="00211BE9" w:rsidTr="00204F15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84" w:rsidRPr="00211BE9" w:rsidRDefault="008B5784" w:rsidP="00204F15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LUCRO OPERACIONAL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84" w:rsidRPr="00211BE9" w:rsidRDefault="008B5784" w:rsidP="00204F15">
            <w:pPr>
              <w:spacing w:after="0" w:line="240" w:lineRule="auto"/>
              <w:jc w:val="right"/>
              <w:rPr>
                <w:rFonts w:cs="Calibri"/>
                <w:b/>
                <w:bCs/>
                <w:lang w:val="pt-BR" w:eastAsia="pt-BR"/>
              </w:rPr>
            </w:pPr>
            <w:r>
              <w:rPr>
                <w:rFonts w:cs="Calibri"/>
                <w:b/>
                <w:bCs/>
                <w:lang w:val="pt-BR" w:eastAsia="pt-BR"/>
              </w:rPr>
              <w:t>350.000,00</w:t>
            </w:r>
          </w:p>
        </w:tc>
      </w:tr>
      <w:tr w:rsidR="008B5784" w:rsidRPr="00211BE9" w:rsidTr="00204F15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84" w:rsidRPr="00211BE9" w:rsidRDefault="008B5784" w:rsidP="00204F15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 xml:space="preserve">(+) </w:t>
            </w:r>
            <w:r>
              <w:rPr>
                <w:rFonts w:cs="Calibri"/>
                <w:lang w:val="pt-BR" w:eastAsia="pt-BR"/>
              </w:rPr>
              <w:t>Receitas não operacionais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84" w:rsidRPr="00211BE9" w:rsidRDefault="008B5784" w:rsidP="00204F15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0,00</w:t>
            </w:r>
          </w:p>
        </w:tc>
      </w:tr>
      <w:tr w:rsidR="008B5784" w:rsidRPr="00211BE9" w:rsidTr="00204F15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84" w:rsidRPr="00211BE9" w:rsidRDefault="008B5784" w:rsidP="00204F15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 xml:space="preserve">(+) </w:t>
            </w:r>
            <w:r>
              <w:rPr>
                <w:rFonts w:cs="Calibri"/>
                <w:lang w:val="pt-BR" w:eastAsia="pt-BR"/>
              </w:rPr>
              <w:t>Resultados financeiros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84" w:rsidRPr="00211BE9" w:rsidRDefault="007E1A7A" w:rsidP="00204F15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0,00</w:t>
            </w:r>
          </w:p>
        </w:tc>
      </w:tr>
      <w:tr w:rsidR="008B5784" w:rsidRPr="00211BE9" w:rsidTr="00204F15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84" w:rsidRPr="00211BE9" w:rsidRDefault="008B5784" w:rsidP="00204F15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 xml:space="preserve">(=) </w:t>
            </w:r>
            <w:r>
              <w:rPr>
                <w:rFonts w:cs="Calibri"/>
                <w:b/>
                <w:bCs/>
                <w:lang w:val="pt-BR" w:eastAsia="pt-BR"/>
              </w:rPr>
              <w:t>LUCRO DO</w:t>
            </w:r>
            <w:r w:rsidRPr="00211BE9">
              <w:rPr>
                <w:rFonts w:cs="Calibri"/>
                <w:b/>
                <w:bCs/>
                <w:lang w:val="pt-BR" w:eastAsia="pt-BR"/>
              </w:rPr>
              <w:t xml:space="preserve"> PERÍODO (antes do IR/CS)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84" w:rsidRPr="00211BE9" w:rsidRDefault="007E1A7A" w:rsidP="00204F15">
            <w:pPr>
              <w:spacing w:after="0" w:line="240" w:lineRule="auto"/>
              <w:jc w:val="right"/>
              <w:rPr>
                <w:rFonts w:cs="Calibri"/>
                <w:b/>
                <w:bCs/>
                <w:lang w:val="pt-BR" w:eastAsia="pt-BR"/>
              </w:rPr>
            </w:pPr>
            <w:r>
              <w:rPr>
                <w:rFonts w:cs="Calibri"/>
                <w:b/>
                <w:bCs/>
                <w:lang w:val="pt-BR" w:eastAsia="pt-BR"/>
              </w:rPr>
              <w:t>350.000,00</w:t>
            </w:r>
          </w:p>
        </w:tc>
      </w:tr>
      <w:tr w:rsidR="008B5784" w:rsidRPr="00676C29" w:rsidTr="00204F15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84" w:rsidRPr="00211BE9" w:rsidRDefault="008B5784" w:rsidP="00204F15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>(-) Provisão para IRPJ e CSLL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784" w:rsidRPr="00211BE9" w:rsidRDefault="008B5784" w:rsidP="00204F15">
            <w:pPr>
              <w:spacing w:after="0" w:line="240" w:lineRule="auto"/>
              <w:rPr>
                <w:rFonts w:cs="Calibri"/>
                <w:lang w:val="pt-BR" w:eastAsia="pt-BR"/>
              </w:rPr>
            </w:pPr>
          </w:p>
        </w:tc>
      </w:tr>
      <w:tr w:rsidR="008B5784" w:rsidRPr="00676C29" w:rsidTr="00204F15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84" w:rsidRPr="00211BE9" w:rsidRDefault="008B5784" w:rsidP="00204F15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(=</w:t>
            </w:r>
            <w:r>
              <w:rPr>
                <w:rFonts w:cs="Calibri"/>
                <w:b/>
                <w:bCs/>
                <w:lang w:val="pt-BR" w:eastAsia="pt-BR"/>
              </w:rPr>
              <w:t>) LUCRO LÍQUIDO ANTES DAS PARTICIPAÇÕES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84" w:rsidRPr="00211BE9" w:rsidRDefault="008B5784" w:rsidP="00204F15">
            <w:pPr>
              <w:spacing w:after="0" w:line="240" w:lineRule="auto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 </w:t>
            </w:r>
          </w:p>
        </w:tc>
      </w:tr>
      <w:tr w:rsidR="008B5784" w:rsidRPr="00211BE9" w:rsidTr="00204F15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84" w:rsidRPr="0071321F" w:rsidRDefault="008B5784" w:rsidP="00204F15">
            <w:pPr>
              <w:spacing w:after="0" w:line="240" w:lineRule="auto"/>
              <w:jc w:val="both"/>
              <w:rPr>
                <w:rFonts w:cs="Calibri"/>
                <w:bCs/>
                <w:lang w:val="pt-BR" w:eastAsia="pt-BR"/>
              </w:rPr>
            </w:pPr>
            <w:r w:rsidRPr="0071321F">
              <w:rPr>
                <w:rFonts w:cs="Calibri"/>
                <w:bCs/>
                <w:lang w:val="pt-BR" w:eastAsia="pt-BR"/>
              </w:rPr>
              <w:t>(-)</w:t>
            </w:r>
            <w:r>
              <w:rPr>
                <w:rFonts w:cs="Calibri"/>
                <w:bCs/>
                <w:lang w:val="pt-BR" w:eastAsia="pt-BR"/>
              </w:rPr>
              <w:t xml:space="preserve"> Participações no lucro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784" w:rsidRPr="00211BE9" w:rsidRDefault="008B5784" w:rsidP="00204F15">
            <w:pPr>
              <w:spacing w:after="0" w:line="240" w:lineRule="auto"/>
              <w:rPr>
                <w:rFonts w:cs="Calibri"/>
                <w:b/>
                <w:bCs/>
                <w:lang w:val="pt-BR" w:eastAsia="pt-BR"/>
              </w:rPr>
            </w:pPr>
          </w:p>
        </w:tc>
      </w:tr>
      <w:tr w:rsidR="008B5784" w:rsidRPr="00676C29" w:rsidTr="00204F15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84" w:rsidRPr="00211BE9" w:rsidRDefault="008B5784" w:rsidP="00204F15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(=</w:t>
            </w:r>
            <w:r>
              <w:rPr>
                <w:rFonts w:cs="Calibri"/>
                <w:b/>
                <w:bCs/>
                <w:lang w:val="pt-BR" w:eastAsia="pt-BR"/>
              </w:rPr>
              <w:t>) LUCRO LÍQUIDO (resultado do exercício)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784" w:rsidRPr="00211BE9" w:rsidRDefault="008B5784" w:rsidP="00204F15">
            <w:pPr>
              <w:spacing w:after="0" w:line="240" w:lineRule="auto"/>
              <w:rPr>
                <w:rFonts w:cs="Calibri"/>
                <w:b/>
                <w:bCs/>
                <w:lang w:val="pt-BR" w:eastAsia="pt-BR"/>
              </w:rPr>
            </w:pPr>
          </w:p>
        </w:tc>
      </w:tr>
      <w:tr w:rsidR="008B5784" w:rsidRPr="00676C29" w:rsidTr="00204F15">
        <w:trPr>
          <w:trHeight w:val="79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784" w:rsidRPr="00211BE9" w:rsidRDefault="008B5784" w:rsidP="00204F15">
            <w:pPr>
              <w:spacing w:after="0" w:line="240" w:lineRule="auto"/>
              <w:rPr>
                <w:rFonts w:cs="Calibri"/>
                <w:b/>
                <w:bCs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784" w:rsidRPr="00211BE9" w:rsidRDefault="008B5784" w:rsidP="00204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</w:tbl>
    <w:p w:rsidR="008B5784" w:rsidRDefault="008B5784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966BE5" w:rsidRPr="00966BE5" w:rsidRDefault="00966BE5" w:rsidP="00966BE5">
      <w:pPr>
        <w:spacing w:after="0" w:line="240" w:lineRule="auto"/>
        <w:jc w:val="both"/>
        <w:rPr>
          <w:rFonts w:cs="Arial"/>
          <w:b/>
          <w:lang w:val="pt-BR"/>
        </w:rPr>
      </w:pPr>
      <w:r w:rsidRPr="00966BE5">
        <w:rPr>
          <w:rFonts w:cs="Arial"/>
          <w:b/>
          <w:lang w:val="pt-BR"/>
        </w:rPr>
        <w:t xml:space="preserve">     </w:t>
      </w:r>
      <w:r w:rsidR="008B5784">
        <w:rPr>
          <w:rFonts w:cs="Arial"/>
          <w:b/>
          <w:lang w:val="pt-BR"/>
        </w:rPr>
        <w:t>Movimentação</w:t>
      </w:r>
      <w:r w:rsidRPr="00966BE5">
        <w:rPr>
          <w:rFonts w:cs="Arial"/>
          <w:b/>
          <w:lang w:val="pt-BR"/>
        </w:rPr>
        <w:t xml:space="preserve"> da</w:t>
      </w:r>
      <w:r w:rsidR="008B5784">
        <w:rPr>
          <w:rFonts w:cs="Arial"/>
          <w:b/>
          <w:lang w:val="pt-BR"/>
        </w:rPr>
        <w:t>s provisões</w:t>
      </w:r>
      <w:r w:rsidRPr="00966BE5">
        <w:rPr>
          <w:rFonts w:cs="Arial"/>
          <w:b/>
          <w:lang w:val="pt-BR"/>
        </w:rPr>
        <w:t xml:space="preserve"> trabalhista e cível da Comercial SP </w:t>
      </w:r>
      <w:r>
        <w:rPr>
          <w:rFonts w:cs="Arial"/>
          <w:b/>
          <w:lang w:val="pt-BR"/>
        </w:rPr>
        <w:t>no Ano X2</w:t>
      </w:r>
    </w:p>
    <w:p w:rsidR="00953AC9" w:rsidRDefault="00953AC9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953AC9" w:rsidRDefault="002A2C3B" w:rsidP="005E01A2">
      <w:pPr>
        <w:spacing w:after="0" w:line="240" w:lineRule="auto"/>
        <w:jc w:val="both"/>
        <w:rPr>
          <w:rFonts w:cs="Arial"/>
          <w:u w:val="single"/>
          <w:lang w:val="pt-BR"/>
        </w:rPr>
        <w:sectPr w:rsidR="00953AC9" w:rsidSect="009F5942">
          <w:pgSz w:w="12240" w:h="15840"/>
          <w:pgMar w:top="426" w:right="1080" w:bottom="720" w:left="1080" w:header="720" w:footer="720" w:gutter="0"/>
          <w:cols w:space="720"/>
          <w:docGrid w:linePitch="360"/>
        </w:sectPr>
      </w:pPr>
      <w:r w:rsidRPr="002A2C3B">
        <w:rPr>
          <w:noProof/>
          <w:lang w:val="pt-BR" w:eastAsia="pt-BR"/>
        </w:rPr>
        <w:drawing>
          <wp:inline distT="0" distB="0" distL="0" distR="0">
            <wp:extent cx="6400800" cy="3810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81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AC9" w:rsidRDefault="00953AC9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  <w:r>
        <w:rPr>
          <w:rFonts w:cs="Arial"/>
          <w:u w:val="single"/>
          <w:lang w:val="pt-BR"/>
        </w:rPr>
        <w:lastRenderedPageBreak/>
        <w:t>Folha de Respostas</w:t>
      </w:r>
    </w:p>
    <w:p w:rsidR="00953AC9" w:rsidRDefault="00953AC9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280"/>
        <w:gridCol w:w="2180"/>
        <w:gridCol w:w="280"/>
        <w:gridCol w:w="2180"/>
        <w:gridCol w:w="280"/>
        <w:gridCol w:w="4280"/>
      </w:tblGrid>
      <w:tr w:rsidR="003275A5" w:rsidRPr="00676C29" w:rsidTr="003275A5">
        <w:trPr>
          <w:trHeight w:val="31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5A5" w:rsidRPr="00953AC9" w:rsidRDefault="003275A5" w:rsidP="0095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5A5" w:rsidRPr="00953AC9" w:rsidRDefault="003275A5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Apuração com base no resultado acumulado do período em curso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da Comercial SP / Ano X1</w:t>
            </w:r>
          </w:p>
        </w:tc>
      </w:tr>
      <w:tr w:rsidR="00953AC9" w:rsidRPr="00676C29" w:rsidTr="00953AC9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953AC9" w:rsidRPr="00953AC9" w:rsidTr="00953AC9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PARTE 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PARTE 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F91929" w:rsidP="00953A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Fundamentação</w:t>
            </w:r>
          </w:p>
        </w:tc>
      </w:tr>
      <w:tr w:rsidR="002C1EC4" w:rsidRPr="002A2C3B" w:rsidTr="003275A5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F919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Lucro líquido antes do IR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42251D" w:rsidRDefault="002C1EC4" w:rsidP="002C1EC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200.000,00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2C1EC4" w:rsidRPr="00676C29" w:rsidTr="000A1E20">
        <w:trPr>
          <w:trHeight w:val="439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ADIÇÕES</w:t>
            </w:r>
          </w:p>
        </w:tc>
        <w:tc>
          <w:tcPr>
            <w:tcW w:w="42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(+)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Pr="0042251D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Brindes</w:t>
            </w:r>
          </w:p>
        </w:tc>
        <w:tc>
          <w:tcPr>
            <w:tcW w:w="218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  <w:r w:rsidRPr="0042251D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20.000,00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SIM </w:t>
            </w:r>
            <w:proofErr w:type="gram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(  </w:t>
            </w:r>
            <w:proofErr w:type="gram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) / NÃO (</w:t>
            </w:r>
            <w:r w:rsidRPr="0042251D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 xml:space="preserve"> x </w:t>
            </w: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1EC4" w:rsidRPr="000A1E20" w:rsidRDefault="002C1EC4" w:rsidP="002C1EC4">
            <w:pPr>
              <w:spacing w:before="120"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Pr="000A1E20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Adições</w:t>
            </w:r>
          </w:p>
          <w:p w:rsidR="002C1EC4" w:rsidRDefault="002C1EC4" w:rsidP="002C1EC4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4"/>
                <w:szCs w:val="20"/>
                <w:u w:val="single"/>
                <w:lang w:val="pt-BR" w:eastAsia="pt-BR"/>
              </w:rPr>
            </w:pPr>
          </w:p>
          <w:p w:rsidR="002C1EC4" w:rsidRPr="008D2D19" w:rsidRDefault="002C1EC4" w:rsidP="002C1EC4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</w:pPr>
            <w:r w:rsidRPr="008D2D19">
              <w:rPr>
                <w:rFonts w:ascii="Arial" w:hAnsi="Arial" w:cs="Arial"/>
                <w:color w:val="FF0000"/>
                <w:sz w:val="14"/>
                <w:szCs w:val="20"/>
                <w:u w:val="single"/>
                <w:lang w:val="pt-BR" w:eastAsia="pt-BR"/>
              </w:rPr>
              <w:t>Brindes:</w:t>
            </w:r>
            <w:r w:rsidRPr="008D2D19"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 xml:space="preserve"> Despesas com </w:t>
            </w:r>
            <w:r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>brindes devem</w:t>
            </w:r>
            <w:r w:rsidRPr="008D2D19"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 xml:space="preserve"> ser adicionadas ao lucro líquido </w:t>
            </w:r>
            <w:r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 xml:space="preserve">para apuração do Lucro Real </w:t>
            </w:r>
            <w:r w:rsidRPr="008D2D19"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 xml:space="preserve">em </w:t>
            </w:r>
            <w:r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>razão de</w:t>
            </w:r>
            <w:r w:rsidRPr="008D2D19"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 xml:space="preserve"> determinação expressa </w:t>
            </w:r>
            <w:r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 xml:space="preserve">da legislação tributária </w:t>
            </w:r>
            <w:r w:rsidRPr="008D2D19"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>(art</w:t>
            </w:r>
            <w:r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>.</w:t>
            </w:r>
            <w:r w:rsidRPr="008D2D19"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 xml:space="preserve"> 13, VII da Lei nº 9.249/95</w:t>
            </w:r>
            <w:r w:rsidR="00256EA9"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 xml:space="preserve"> e art. 260, parágrafo único, VII</w:t>
            </w:r>
            <w:r w:rsidRPr="008D2D19"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>)</w:t>
            </w:r>
            <w:r w:rsidRPr="008D2D19"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>.</w:t>
            </w:r>
          </w:p>
          <w:p w:rsidR="002C1EC4" w:rsidRPr="008D2D19" w:rsidRDefault="002C1EC4" w:rsidP="002C1EC4">
            <w:pPr>
              <w:spacing w:after="0" w:line="240" w:lineRule="auto"/>
              <w:ind w:left="53"/>
              <w:jc w:val="both"/>
              <w:rPr>
                <w:rFonts w:ascii="Arial" w:hAnsi="Arial" w:cs="Arial"/>
                <w:color w:val="FF0000"/>
                <w:sz w:val="10"/>
                <w:szCs w:val="10"/>
                <w:lang w:val="pt-BR" w:eastAsia="pt-BR"/>
              </w:rPr>
            </w:pPr>
          </w:p>
          <w:p w:rsidR="002C1EC4" w:rsidRPr="008D2D19" w:rsidRDefault="002C1EC4" w:rsidP="002C1EC4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20"/>
                <w:lang w:val="pt-BR" w:eastAsia="pt-BR"/>
              </w:rPr>
            </w:pPr>
            <w:r w:rsidRPr="008D2D19">
              <w:rPr>
                <w:rFonts w:ascii="Arial" w:hAnsi="Arial" w:cs="Arial"/>
                <w:color w:val="FF0000"/>
                <w:sz w:val="14"/>
                <w:szCs w:val="20"/>
                <w:u w:val="single"/>
                <w:lang w:val="pt-BR" w:eastAsia="pt-BR"/>
              </w:rPr>
              <w:t>Festa de final de ano:</w:t>
            </w:r>
            <w:r w:rsidRPr="008D2D19"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 xml:space="preserve"> </w:t>
            </w:r>
            <w:r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>Apesar de controverso, o posicionamento mais recente do tribunal administrativo (CARF) é que despesas com confraternizações de final de ano não devem ser dedutíveis na determinação do Lucro Real (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>arts</w:t>
            </w:r>
            <w:proofErr w:type="spellEnd"/>
            <w:r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 xml:space="preserve">. </w:t>
            </w:r>
            <w:r w:rsidR="00CD157A"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>260</w:t>
            </w:r>
            <w:r w:rsidRPr="008D2D19"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 xml:space="preserve">, I e </w:t>
            </w:r>
            <w:r w:rsidR="00CD157A"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>311</w:t>
            </w:r>
            <w:r w:rsidRPr="008D2D19"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 xml:space="preserve"> do RIR/</w:t>
            </w:r>
            <w:r w:rsidR="00CD157A"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>18</w:t>
            </w:r>
            <w:r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 xml:space="preserve"> e CARF nº. 1402-002.516</w:t>
            </w:r>
            <w:r w:rsidRPr="00DD7FFE"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 xml:space="preserve"> e 1202-000.944)</w:t>
            </w:r>
            <w:r w:rsidRPr="00DD7FFE"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>.</w:t>
            </w:r>
            <w:r w:rsidRPr="008D2D19"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 xml:space="preserve"> </w:t>
            </w:r>
            <w:r w:rsidRPr="008D2D19">
              <w:rPr>
                <w:rFonts w:ascii="Arial" w:hAnsi="Arial" w:cs="Arial"/>
                <w:color w:val="FF0000"/>
                <w:sz w:val="18"/>
                <w:szCs w:val="20"/>
                <w:lang w:val="pt-BR" w:eastAsia="pt-BR"/>
              </w:rPr>
              <w:t> </w:t>
            </w:r>
          </w:p>
          <w:p w:rsidR="002C1EC4" w:rsidRPr="008D2D19" w:rsidRDefault="002C1EC4" w:rsidP="002C1EC4">
            <w:pPr>
              <w:spacing w:after="0" w:line="240" w:lineRule="auto"/>
              <w:ind w:left="53"/>
              <w:jc w:val="both"/>
              <w:rPr>
                <w:rFonts w:ascii="Arial" w:hAnsi="Arial" w:cs="Arial"/>
                <w:color w:val="FF0000"/>
                <w:sz w:val="10"/>
                <w:szCs w:val="10"/>
                <w:lang w:val="pt-BR" w:eastAsia="pt-BR"/>
              </w:rPr>
            </w:pPr>
          </w:p>
          <w:p w:rsidR="002C1EC4" w:rsidRPr="00953AC9" w:rsidRDefault="002C1EC4" w:rsidP="00CD1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D2D19">
              <w:rPr>
                <w:rFonts w:ascii="Arial" w:hAnsi="Arial" w:cs="Arial"/>
                <w:color w:val="FF0000"/>
                <w:sz w:val="14"/>
                <w:szCs w:val="20"/>
                <w:u w:val="single"/>
                <w:lang w:val="pt-BR" w:eastAsia="pt-BR"/>
              </w:rPr>
              <w:t>Provisões trabalhistas e cíveis:</w:t>
            </w:r>
            <w:r w:rsidRPr="008D2D19"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 xml:space="preserve"> Provisões são, como regra geral, </w:t>
            </w:r>
            <w:proofErr w:type="spellStart"/>
            <w:r w:rsidRPr="008D2D19"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>indedutíveis</w:t>
            </w:r>
            <w:proofErr w:type="spellEnd"/>
            <w:r w:rsidRPr="008D2D19"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 xml:space="preserve"> na determinação do Lucro Real </w:t>
            </w:r>
            <w:r w:rsidRPr="008D2D19"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>(art</w:t>
            </w:r>
            <w:r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>.</w:t>
            </w:r>
            <w:r w:rsidRPr="008D2D19"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 xml:space="preserve"> </w:t>
            </w:r>
            <w:r w:rsidR="00CD157A"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>339</w:t>
            </w:r>
            <w:r w:rsidRPr="008D2D19"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 xml:space="preserve"> do RIR/</w:t>
            </w:r>
            <w:r w:rsidR="00CD157A"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>18</w:t>
            </w:r>
            <w:r w:rsidRPr="008D2D19"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>)</w:t>
            </w:r>
            <w:r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 xml:space="preserve"> </w:t>
            </w:r>
            <w:r w:rsidRPr="00402DB3"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>enquanto não as contingências correspondentes não se tornam exigíveis, representando adições temporárias ao Lucro Real.</w:t>
            </w:r>
          </w:p>
        </w:tc>
      </w:tr>
      <w:tr w:rsidR="002C1EC4" w:rsidRPr="00953AC9" w:rsidTr="00687CFE">
        <w:trPr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1EC4" w:rsidRPr="0042251D" w:rsidRDefault="002C1EC4" w:rsidP="002C1EC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(+)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Festa de final de 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2251D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 15.000,00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SIM </w:t>
            </w:r>
            <w:proofErr w:type="gram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(  </w:t>
            </w:r>
            <w:proofErr w:type="gram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) / NÃO ( </w:t>
            </w:r>
            <w:r w:rsidRPr="0042251D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x</w:t>
            </w: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2C1EC4" w:rsidRPr="00953AC9" w:rsidTr="00687CFE">
        <w:trPr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1EC4" w:rsidRPr="0042251D" w:rsidRDefault="002C1EC4" w:rsidP="002C1EC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(+)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Provisões (trabalhista e cível)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42251D" w:rsidRDefault="002C1EC4" w:rsidP="002C1EC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40.000,00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SIM </w:t>
            </w:r>
            <w:proofErr w:type="gram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( </w:t>
            </w:r>
            <w:r w:rsidRPr="0042251D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x</w:t>
            </w:r>
            <w:proofErr w:type="gram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) / NÃO (   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2C1EC4" w:rsidRPr="00953AC9" w:rsidTr="004609CA">
        <w:trPr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1EC4" w:rsidRPr="008A0D0A" w:rsidRDefault="002C1EC4" w:rsidP="002C1EC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  <w:r w:rsidRPr="008A0D0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Total de Adições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42251D" w:rsidRDefault="002C1EC4" w:rsidP="002C1EC4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  <w:lang w:val="pt-BR" w:eastAsia="pt-BR"/>
              </w:rPr>
            </w:pPr>
            <w:r w:rsidRPr="008A0D0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 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pt-BR" w:eastAsia="pt-BR"/>
              </w:rPr>
              <w:t>75.000,00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687CFE">
        <w:trPr>
          <w:trHeight w:val="439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EXCLUSÕES</w:t>
            </w:r>
          </w:p>
        </w:tc>
        <w:tc>
          <w:tcPr>
            <w:tcW w:w="42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(-)</w:t>
            </w:r>
          </w:p>
        </w:tc>
        <w:tc>
          <w:tcPr>
            <w:tcW w:w="218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SIM </w:t>
            </w:r>
            <w:proofErr w:type="gram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(  </w:t>
            </w:r>
            <w:proofErr w:type="gram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) / NÃO (   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687CFE">
        <w:trPr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(-)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SIM </w:t>
            </w:r>
            <w:proofErr w:type="gram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(  </w:t>
            </w:r>
            <w:proofErr w:type="gram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) / NÃO (   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687CFE">
        <w:trPr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(-)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SIM </w:t>
            </w:r>
            <w:proofErr w:type="gram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(  </w:t>
            </w:r>
            <w:proofErr w:type="gram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) / NÃO (   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2C1EC4" w:rsidRPr="00953AC9" w:rsidTr="004609CA">
        <w:trPr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1EC4" w:rsidRPr="008A0D0A" w:rsidRDefault="002C1EC4" w:rsidP="002C1EC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  <w:r w:rsidRPr="008A0D0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Total de Exclusões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592C69" w:rsidRDefault="002C1EC4" w:rsidP="002C1EC4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  <w:lang w:val="pt-BR" w:eastAsia="pt-BR"/>
              </w:rPr>
            </w:pPr>
            <w:r w:rsidRPr="00592C69">
              <w:rPr>
                <w:rFonts w:ascii="Arial" w:hAnsi="Arial" w:cs="Arial"/>
                <w:b/>
                <w:color w:val="FF0000"/>
                <w:sz w:val="20"/>
                <w:szCs w:val="20"/>
                <w:lang w:val="pt-BR" w:eastAsia="pt-BR"/>
              </w:rPr>
              <w:t> 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1EC4" w:rsidRPr="000A1E20" w:rsidRDefault="002C1EC4" w:rsidP="002C1EC4">
            <w:pPr>
              <w:spacing w:before="120"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Exclusões</w:t>
            </w:r>
          </w:p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2C1EC4" w:rsidRPr="002C1EC4" w:rsidTr="00CB29A7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Lucro Real antes das Compensações</w:t>
            </w:r>
          </w:p>
        </w:tc>
        <w:tc>
          <w:tcPr>
            <w:tcW w:w="218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592C69" w:rsidRDefault="002C1EC4" w:rsidP="002C1EC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592C69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 275.000,00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2C1EC4" w:rsidRPr="00953AC9" w:rsidTr="00CB29A7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(-) Compensações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*¹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(Lucro Real, Parte III)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2C1EC4" w:rsidRPr="00953AC9" w:rsidTr="00CB29A7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Lucro</w:t>
            </w:r>
            <w:proofErr w:type="spell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real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592C69" w:rsidRDefault="002C1EC4" w:rsidP="002C1EC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592C69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 275.000,00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2C1EC4" w:rsidRPr="00953AC9" w:rsidTr="00CB29A7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IR - Base (15%)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592C69" w:rsidRDefault="002C1EC4" w:rsidP="002C1EC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592C69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 41.250,00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2C1EC4" w:rsidRPr="00953AC9" w:rsidTr="00CB29A7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IR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–</w:t>
            </w:r>
            <w:r w:rsidRPr="00953AC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Adicional</w:t>
            </w:r>
            <w:proofErr w:type="spell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(10%)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592C69" w:rsidRDefault="002C1EC4" w:rsidP="002C1EC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3.500,00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2C1EC4" w:rsidRPr="00953AC9" w:rsidTr="00CB29A7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IRPJ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592C69" w:rsidRDefault="002C1EC4" w:rsidP="002C1EC4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  <w:lang w:val="pt-BR" w:eastAsia="pt-BR"/>
              </w:rPr>
            </w:pPr>
            <w:r w:rsidRPr="00592C69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 </w:t>
            </w:r>
            <w:r w:rsidRPr="00592C69">
              <w:rPr>
                <w:rFonts w:ascii="Arial" w:hAnsi="Arial" w:cs="Arial"/>
                <w:b/>
                <w:color w:val="FF0000"/>
                <w:sz w:val="20"/>
                <w:szCs w:val="20"/>
                <w:lang w:val="pt-BR" w:eastAsia="pt-BR"/>
              </w:rPr>
              <w:t>44.750,00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</w:tbl>
    <w:p w:rsidR="003275A5" w:rsidRDefault="003275A5" w:rsidP="005E01A2">
      <w:pPr>
        <w:spacing w:after="0" w:line="240" w:lineRule="auto"/>
        <w:jc w:val="both"/>
        <w:rPr>
          <w:rFonts w:cs="Arial"/>
          <w:lang w:val="pt-BR"/>
        </w:rPr>
      </w:pPr>
    </w:p>
    <w:p w:rsidR="00953AC9" w:rsidRPr="003275A5" w:rsidRDefault="003275A5" w:rsidP="003275A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bookmarkStart w:id="1" w:name="OLE_LINK1"/>
      <w:r>
        <w:rPr>
          <w:rFonts w:ascii="Arial" w:hAnsi="Arial" w:cs="Arial"/>
          <w:sz w:val="20"/>
          <w:szCs w:val="20"/>
          <w:lang w:val="pt-BR"/>
        </w:rPr>
        <w:t xml:space="preserve">           </w:t>
      </w:r>
      <w:r w:rsidRPr="003275A5">
        <w:rPr>
          <w:rFonts w:ascii="Arial" w:hAnsi="Arial" w:cs="Arial"/>
          <w:sz w:val="20"/>
          <w:szCs w:val="20"/>
          <w:lang w:val="pt-BR"/>
        </w:rPr>
        <w:t xml:space="preserve">*¹ </w:t>
      </w:r>
      <w:r>
        <w:rPr>
          <w:rFonts w:ascii="Arial" w:hAnsi="Arial" w:cs="Arial"/>
          <w:sz w:val="20"/>
          <w:szCs w:val="20"/>
          <w:lang w:val="pt-BR"/>
        </w:rPr>
        <w:t>“</w:t>
      </w:r>
      <w:r w:rsidRPr="003275A5">
        <w:rPr>
          <w:rFonts w:ascii="Arial" w:hAnsi="Arial" w:cs="Arial"/>
          <w:sz w:val="20"/>
          <w:szCs w:val="20"/>
          <w:lang w:val="pt-BR"/>
        </w:rPr>
        <w:t>Compensações</w:t>
      </w:r>
      <w:r>
        <w:rPr>
          <w:rFonts w:ascii="Arial" w:hAnsi="Arial" w:cs="Arial"/>
          <w:sz w:val="20"/>
          <w:szCs w:val="20"/>
          <w:lang w:val="pt-BR"/>
        </w:rPr>
        <w:t>”</w:t>
      </w:r>
      <w:r w:rsidRPr="003275A5">
        <w:rPr>
          <w:rFonts w:ascii="Arial" w:hAnsi="Arial" w:cs="Arial"/>
          <w:sz w:val="20"/>
          <w:szCs w:val="20"/>
          <w:lang w:val="pt-BR"/>
        </w:rPr>
        <w:t xml:space="preserve"> serão discutidas na próxima aula (Lucro Real, Parte III)</w:t>
      </w:r>
    </w:p>
    <w:bookmarkEnd w:id="1"/>
    <w:p w:rsidR="00F92443" w:rsidRDefault="00F92443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F92443" w:rsidRDefault="00F92443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3275A5" w:rsidRDefault="003275A5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F92443" w:rsidRDefault="00F92443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280"/>
        <w:gridCol w:w="2180"/>
        <w:gridCol w:w="280"/>
        <w:gridCol w:w="2180"/>
        <w:gridCol w:w="280"/>
        <w:gridCol w:w="4280"/>
      </w:tblGrid>
      <w:tr w:rsidR="000A1E20" w:rsidRPr="00676C29" w:rsidTr="001B1097">
        <w:trPr>
          <w:trHeight w:val="31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Apuração com base no resultado acumulado do período em curso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da Comercial SP / Ano X1</w:t>
            </w:r>
          </w:p>
        </w:tc>
      </w:tr>
      <w:tr w:rsidR="000A1E20" w:rsidRPr="00676C29" w:rsidTr="001B1097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1B1097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PARTE 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PARTE 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1B10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7E1A7A" w:rsidP="001B10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Fundamentação</w:t>
            </w:r>
          </w:p>
        </w:tc>
      </w:tr>
      <w:tr w:rsidR="002C1EC4" w:rsidRPr="002C1EC4" w:rsidTr="001B1097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F91929" w:rsidRDefault="002C1EC4" w:rsidP="002C1EC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F919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Lucro líquido antes do IR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8D2D19" w:rsidRDefault="002C1EC4" w:rsidP="002C1EC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350.000,00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2C1EC4" w:rsidRPr="002C1EC4" w:rsidTr="001B1097">
        <w:trPr>
          <w:trHeight w:val="439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ADIÇÕES</w:t>
            </w:r>
          </w:p>
        </w:tc>
        <w:tc>
          <w:tcPr>
            <w:tcW w:w="42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(+)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Pr="008D2D19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Brindes</w:t>
            </w:r>
          </w:p>
        </w:tc>
        <w:tc>
          <w:tcPr>
            <w:tcW w:w="218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8D2D19" w:rsidRDefault="002C1EC4" w:rsidP="002C1EC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8D2D19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25.000,00 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SIM </w:t>
            </w:r>
            <w:proofErr w:type="gram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(  </w:t>
            </w:r>
            <w:proofErr w:type="gram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) / NÃO ( </w:t>
            </w:r>
            <w:r w:rsidRPr="008D2D19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x</w:t>
            </w: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1EC4" w:rsidRPr="000A1E20" w:rsidRDefault="002C1EC4" w:rsidP="002C1EC4">
            <w:pPr>
              <w:spacing w:before="120"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Pr="000A1E20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Adições</w:t>
            </w:r>
          </w:p>
          <w:p w:rsidR="002C1EC4" w:rsidRDefault="002C1EC4" w:rsidP="002C1EC4">
            <w:pPr>
              <w:spacing w:after="0" w:line="240" w:lineRule="auto"/>
              <w:ind w:left="53"/>
              <w:jc w:val="both"/>
              <w:rPr>
                <w:rFonts w:ascii="Arial" w:hAnsi="Arial" w:cs="Arial"/>
                <w:color w:val="FF0000"/>
                <w:sz w:val="14"/>
                <w:szCs w:val="20"/>
                <w:u w:val="single"/>
                <w:lang w:val="pt-BR" w:eastAsia="pt-BR"/>
              </w:rPr>
            </w:pPr>
          </w:p>
          <w:p w:rsidR="002C1EC4" w:rsidRPr="008D2D19" w:rsidRDefault="002C1EC4" w:rsidP="002C1EC4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</w:pPr>
            <w:r w:rsidRPr="008D2D19">
              <w:rPr>
                <w:rFonts w:ascii="Arial" w:hAnsi="Arial" w:cs="Arial"/>
                <w:color w:val="FF0000"/>
                <w:sz w:val="14"/>
                <w:szCs w:val="20"/>
                <w:u w:val="single"/>
                <w:lang w:val="pt-BR" w:eastAsia="pt-BR"/>
              </w:rPr>
              <w:t>Brindes:</w:t>
            </w:r>
            <w:r w:rsidRPr="008D2D19"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 xml:space="preserve"> Despesas com </w:t>
            </w:r>
            <w:r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>brindes devem</w:t>
            </w:r>
            <w:r w:rsidRPr="008D2D19"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 xml:space="preserve"> ser adicionadas ao lucro líquido </w:t>
            </w:r>
            <w:r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 xml:space="preserve">para apuração do Lucro Real </w:t>
            </w:r>
            <w:r w:rsidRPr="008D2D19"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 xml:space="preserve">em </w:t>
            </w:r>
            <w:r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>razão de</w:t>
            </w:r>
            <w:r w:rsidRPr="008D2D19"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 xml:space="preserve"> determinação expressa </w:t>
            </w:r>
            <w:r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 xml:space="preserve">da legislação tributária </w:t>
            </w:r>
            <w:r w:rsidR="00256EA9" w:rsidRPr="008D2D19"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>(art</w:t>
            </w:r>
            <w:r w:rsidR="00256EA9"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>.</w:t>
            </w:r>
            <w:r w:rsidR="00256EA9" w:rsidRPr="008D2D19"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 xml:space="preserve"> 13, VII da Lei nº 9.249/95</w:t>
            </w:r>
            <w:r w:rsidR="00256EA9"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 xml:space="preserve"> e art. 260, parágrafo único, VII</w:t>
            </w:r>
            <w:r w:rsidR="00256EA9" w:rsidRPr="008D2D19"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>)</w:t>
            </w:r>
            <w:r w:rsidR="00256EA9" w:rsidRPr="008D2D19"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>.</w:t>
            </w:r>
          </w:p>
          <w:p w:rsidR="002C1EC4" w:rsidRPr="008D2D19" w:rsidRDefault="002C1EC4" w:rsidP="002C1EC4">
            <w:pPr>
              <w:spacing w:after="0" w:line="240" w:lineRule="auto"/>
              <w:ind w:left="53"/>
              <w:jc w:val="both"/>
              <w:rPr>
                <w:rFonts w:ascii="Arial" w:hAnsi="Arial" w:cs="Arial"/>
                <w:color w:val="FF0000"/>
                <w:sz w:val="10"/>
                <w:szCs w:val="10"/>
                <w:lang w:val="pt-BR" w:eastAsia="pt-BR"/>
              </w:rPr>
            </w:pPr>
          </w:p>
          <w:p w:rsidR="002C1EC4" w:rsidRPr="008D2D19" w:rsidRDefault="002C1EC4" w:rsidP="002C1EC4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20"/>
                <w:lang w:val="pt-BR" w:eastAsia="pt-BR"/>
              </w:rPr>
            </w:pPr>
            <w:r w:rsidRPr="008D2D19">
              <w:rPr>
                <w:rFonts w:ascii="Arial" w:hAnsi="Arial" w:cs="Arial"/>
                <w:color w:val="FF0000"/>
                <w:sz w:val="14"/>
                <w:szCs w:val="20"/>
                <w:u w:val="single"/>
                <w:lang w:val="pt-BR" w:eastAsia="pt-BR"/>
              </w:rPr>
              <w:t>Festa de final de ano:</w:t>
            </w:r>
            <w:r w:rsidRPr="008D2D19"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 xml:space="preserve"> </w:t>
            </w:r>
            <w:r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>Apesar de controverso, o posicionamento mais recente do tribunal administrativo (CARF) é que despesas com confraternizações de final de ano não devem ser dedutíveis na determinação do Lucro Real (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>arts</w:t>
            </w:r>
            <w:proofErr w:type="spellEnd"/>
            <w:r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 xml:space="preserve">. </w:t>
            </w:r>
            <w:r w:rsidR="00CD157A"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>260</w:t>
            </w:r>
            <w:r w:rsidRPr="008D2D19"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 xml:space="preserve">, I e </w:t>
            </w:r>
            <w:r w:rsidR="00CD157A"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>311</w:t>
            </w:r>
            <w:r w:rsidRPr="008D2D19"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 xml:space="preserve"> do RIR/</w:t>
            </w:r>
            <w:r w:rsidR="00CD157A"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>18</w:t>
            </w:r>
            <w:r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 xml:space="preserve"> e CARF nº 1402-002.516</w:t>
            </w:r>
            <w:r w:rsidRPr="00DD7FFE"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 xml:space="preserve"> e 1202-000.944</w:t>
            </w:r>
            <w:r w:rsidRPr="008D2D19"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>)</w:t>
            </w:r>
            <w:r w:rsidRPr="008D2D19"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 xml:space="preserve">. </w:t>
            </w:r>
            <w:r w:rsidRPr="008D2D19">
              <w:rPr>
                <w:rFonts w:ascii="Arial" w:hAnsi="Arial" w:cs="Arial"/>
                <w:color w:val="FF0000"/>
                <w:sz w:val="18"/>
                <w:szCs w:val="20"/>
                <w:lang w:val="pt-BR" w:eastAsia="pt-BR"/>
              </w:rPr>
              <w:t> </w:t>
            </w:r>
          </w:p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2C1EC4" w:rsidRPr="00953AC9" w:rsidTr="001B1097">
        <w:trPr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1EC4" w:rsidRPr="008D2D19" w:rsidRDefault="002C1EC4" w:rsidP="002C1EC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(+)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Festa de final de 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8D2D19" w:rsidRDefault="002C1EC4" w:rsidP="002C1EC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8D2D19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30.000,00 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SIM </w:t>
            </w:r>
            <w:proofErr w:type="gram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(  </w:t>
            </w:r>
            <w:proofErr w:type="gram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) / NÃO ( </w:t>
            </w:r>
            <w:r w:rsidRPr="008D2D19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x</w:t>
            </w: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2C1EC4" w:rsidRPr="00953AC9" w:rsidTr="001B1097">
        <w:trPr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(+)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8D2D19" w:rsidRDefault="002C1EC4" w:rsidP="002C1EC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8D2D19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SIM </w:t>
            </w:r>
            <w:proofErr w:type="gram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(  </w:t>
            </w:r>
            <w:proofErr w:type="gram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) / NÃO (   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2C1EC4" w:rsidRPr="00953AC9" w:rsidTr="004609CA">
        <w:trPr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1EC4" w:rsidRPr="008A0D0A" w:rsidRDefault="002C1EC4" w:rsidP="002C1EC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  <w:r w:rsidRPr="008A0D0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Total de Adições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8D2D19" w:rsidRDefault="002C1EC4" w:rsidP="002C1EC4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pt-BR" w:eastAsia="pt-BR"/>
              </w:rPr>
              <w:t>55.000,00</w:t>
            </w:r>
            <w:r w:rsidRPr="008D2D19">
              <w:rPr>
                <w:rFonts w:ascii="Arial" w:hAnsi="Arial" w:cs="Arial"/>
                <w:b/>
                <w:color w:val="FF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2C1EC4" w:rsidRPr="00953AC9" w:rsidTr="001B1097">
        <w:trPr>
          <w:trHeight w:val="439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EXCLUSÕES</w:t>
            </w:r>
          </w:p>
        </w:tc>
        <w:tc>
          <w:tcPr>
            <w:tcW w:w="42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1EC4" w:rsidRPr="008D2D19" w:rsidRDefault="002C1EC4" w:rsidP="002C1EC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(-)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Provisões</w:t>
            </w:r>
          </w:p>
        </w:tc>
        <w:tc>
          <w:tcPr>
            <w:tcW w:w="218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8D2D19" w:rsidRDefault="002C1EC4" w:rsidP="002C1EC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8D2D19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 40.000,00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SIM </w:t>
            </w:r>
            <w:proofErr w:type="gram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(  </w:t>
            </w:r>
            <w:proofErr w:type="gram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) / NÃO (   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2C1EC4" w:rsidRPr="00953AC9" w:rsidTr="001B1097">
        <w:trPr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(-)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SIM </w:t>
            </w:r>
            <w:proofErr w:type="gram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(  </w:t>
            </w:r>
            <w:proofErr w:type="gram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) / NÃO (   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2C1EC4" w:rsidRPr="00953AC9" w:rsidTr="001B1097">
        <w:trPr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(-)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SIM </w:t>
            </w:r>
            <w:proofErr w:type="gram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(  </w:t>
            </w:r>
            <w:proofErr w:type="gram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) / NÃO (   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2C1EC4" w:rsidRPr="00676C29" w:rsidTr="004609CA">
        <w:trPr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1EC4" w:rsidRPr="008A0D0A" w:rsidRDefault="002C1EC4" w:rsidP="002C1EC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  <w:r w:rsidRPr="008A0D0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Total de Exclusões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8D2D19" w:rsidRDefault="002C1EC4" w:rsidP="002C1EC4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  <w:lang w:val="pt-BR" w:eastAsia="pt-BR"/>
              </w:rPr>
            </w:pPr>
            <w:r w:rsidRPr="008A0D0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 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pt-BR" w:eastAsia="pt-BR"/>
              </w:rPr>
              <w:t>40.000,00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1EC4" w:rsidRPr="000A1E20" w:rsidRDefault="002C1EC4" w:rsidP="002C1EC4">
            <w:pPr>
              <w:spacing w:before="120"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Exclusões</w:t>
            </w:r>
          </w:p>
          <w:p w:rsidR="002C1EC4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  <w:p w:rsidR="002C1EC4" w:rsidRPr="00953AC9" w:rsidRDefault="002C1EC4" w:rsidP="00CD1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D2D19">
              <w:rPr>
                <w:rFonts w:ascii="Arial" w:hAnsi="Arial" w:cs="Arial"/>
                <w:color w:val="FF0000"/>
                <w:sz w:val="14"/>
                <w:szCs w:val="20"/>
                <w:u w:val="single"/>
                <w:lang w:val="pt-BR" w:eastAsia="pt-BR"/>
              </w:rPr>
              <w:t>Provisões trabalhistas e cíveis:</w:t>
            </w:r>
            <w:r w:rsidRPr="008D2D19"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 xml:space="preserve"> Provisões são, como regra geral, </w:t>
            </w:r>
            <w:proofErr w:type="spellStart"/>
            <w:r w:rsidRPr="008D2D19"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>indedutíveis</w:t>
            </w:r>
            <w:proofErr w:type="spellEnd"/>
            <w:r w:rsidRPr="008D2D19"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 xml:space="preserve"> na determinação do Lucro Real </w:t>
            </w:r>
            <w:r w:rsidRPr="008D2D19"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>(art</w:t>
            </w:r>
            <w:r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>.</w:t>
            </w:r>
            <w:r w:rsidRPr="008D2D19"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 xml:space="preserve"> 33</w:t>
            </w:r>
            <w:r w:rsidR="00CD157A"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>9</w:t>
            </w:r>
            <w:r w:rsidRPr="008D2D19"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 xml:space="preserve"> do RIR/</w:t>
            </w:r>
            <w:r w:rsidR="00CD157A"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>18</w:t>
            </w:r>
            <w:r w:rsidRPr="008D2D19"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>)</w:t>
            </w:r>
            <w:r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 xml:space="preserve"> </w:t>
            </w:r>
            <w:r w:rsidRPr="00402DB3"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>enquanto não as contingências correspondentes não se tornam exigíveis, representando adições temporárias ao Lucro Real. Q</w:t>
            </w:r>
            <w:r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>uando se tornam exigíveis, os valores controlados na Parte B do LALUR podem ser excluídos do Lucro Real no período em que as contingências correspondentes tenham sido incorridas. No mesmo sentido, provisões que venham a ser revertidas pelo fato de que a contingência não é mais provável também podem ser excluídas do Lucro Real no período em que ocorrer a reversão (</w:t>
            </w:r>
            <w:r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 xml:space="preserve">Anexo II, item </w:t>
            </w:r>
            <w:r w:rsidR="00CD157A"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>E.125</w:t>
            </w:r>
            <w:r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 xml:space="preserve"> da Instrução Normativa RFB nº 1.700, de 14 de março de 2017)</w:t>
            </w:r>
            <w:r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>.</w:t>
            </w:r>
          </w:p>
        </w:tc>
      </w:tr>
      <w:tr w:rsidR="002C1EC4" w:rsidRPr="002C1EC4" w:rsidTr="001B1097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Lucro Real antes das Compensações</w:t>
            </w:r>
          </w:p>
        </w:tc>
        <w:tc>
          <w:tcPr>
            <w:tcW w:w="218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D2D19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365.000,00 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2C1EC4" w:rsidRPr="00953AC9" w:rsidTr="001B1097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(-) Compensações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*¹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(Lucro Real, Parte III)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2C1EC4" w:rsidRPr="00953AC9" w:rsidTr="001B1097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Lucro</w:t>
            </w:r>
            <w:proofErr w:type="spell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real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  <w:r w:rsidRPr="008D2D19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365.000,00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2C1EC4" w:rsidRPr="00953AC9" w:rsidTr="001B1097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IR - Base (15%)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8D2D19" w:rsidRDefault="002C1EC4" w:rsidP="002C1EC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54.750,00</w:t>
            </w:r>
            <w:r w:rsidRPr="008D2D19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2C1EC4" w:rsidRPr="00953AC9" w:rsidTr="001B1097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D2D1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IR - Adicional (10%)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8D2D19" w:rsidRDefault="002C1EC4" w:rsidP="002C1EC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12.500,00</w:t>
            </w:r>
            <w:r w:rsidRPr="008D2D19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2C1EC4" w:rsidRPr="00953AC9" w:rsidTr="001B1097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D2D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IRPJ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8D2D19" w:rsidRDefault="002C1EC4" w:rsidP="002C1EC4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  <w:lang w:val="pt-BR" w:eastAsia="pt-BR"/>
              </w:rPr>
            </w:pPr>
            <w:r w:rsidRPr="008D2D19">
              <w:rPr>
                <w:rFonts w:ascii="Arial" w:hAnsi="Arial" w:cs="Arial"/>
                <w:b/>
                <w:color w:val="FF0000"/>
                <w:sz w:val="20"/>
                <w:szCs w:val="20"/>
                <w:lang w:val="pt-BR" w:eastAsia="pt-BR"/>
              </w:rPr>
              <w:t>67.250,00 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EC4" w:rsidRPr="00953AC9" w:rsidRDefault="002C1EC4" w:rsidP="002C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</w:tbl>
    <w:p w:rsidR="003275A5" w:rsidRDefault="003275A5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0A1E20" w:rsidRPr="003275A5" w:rsidRDefault="000A1E20" w:rsidP="000A1E20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     </w:t>
      </w:r>
      <w:r w:rsidRPr="003275A5">
        <w:rPr>
          <w:rFonts w:ascii="Arial" w:hAnsi="Arial" w:cs="Arial"/>
          <w:sz w:val="20"/>
          <w:szCs w:val="20"/>
          <w:lang w:val="pt-BR"/>
        </w:rPr>
        <w:t xml:space="preserve">*¹ </w:t>
      </w:r>
      <w:r>
        <w:rPr>
          <w:rFonts w:ascii="Arial" w:hAnsi="Arial" w:cs="Arial"/>
          <w:sz w:val="20"/>
          <w:szCs w:val="20"/>
          <w:lang w:val="pt-BR"/>
        </w:rPr>
        <w:t>“</w:t>
      </w:r>
      <w:r w:rsidRPr="003275A5">
        <w:rPr>
          <w:rFonts w:ascii="Arial" w:hAnsi="Arial" w:cs="Arial"/>
          <w:sz w:val="20"/>
          <w:szCs w:val="20"/>
          <w:lang w:val="pt-BR"/>
        </w:rPr>
        <w:t>Compensações</w:t>
      </w:r>
      <w:r>
        <w:rPr>
          <w:rFonts w:ascii="Arial" w:hAnsi="Arial" w:cs="Arial"/>
          <w:sz w:val="20"/>
          <w:szCs w:val="20"/>
          <w:lang w:val="pt-BR"/>
        </w:rPr>
        <w:t>”</w:t>
      </w:r>
      <w:r w:rsidRPr="003275A5">
        <w:rPr>
          <w:rFonts w:ascii="Arial" w:hAnsi="Arial" w:cs="Arial"/>
          <w:sz w:val="20"/>
          <w:szCs w:val="20"/>
          <w:lang w:val="pt-BR"/>
        </w:rPr>
        <w:t xml:space="preserve"> serão discutidas na próxima aula (Lucro Real, Parte III)</w:t>
      </w:r>
    </w:p>
    <w:p w:rsidR="000A1E20" w:rsidRDefault="000A1E20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sectPr w:rsidR="000A1E20" w:rsidSect="00953AC9">
      <w:pgSz w:w="15840" w:h="12240" w:orient="landscape"/>
      <w:pgMar w:top="1080" w:right="426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53D" w:rsidRDefault="0007553D" w:rsidP="006936A0">
      <w:pPr>
        <w:spacing w:after="0" w:line="240" w:lineRule="auto"/>
      </w:pPr>
      <w:r>
        <w:separator/>
      </w:r>
    </w:p>
  </w:endnote>
  <w:endnote w:type="continuationSeparator" w:id="0">
    <w:p w:rsidR="0007553D" w:rsidRDefault="0007553D" w:rsidP="0069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53D" w:rsidRDefault="0007553D" w:rsidP="006936A0">
      <w:pPr>
        <w:spacing w:after="0" w:line="240" w:lineRule="auto"/>
      </w:pPr>
      <w:r>
        <w:separator/>
      </w:r>
    </w:p>
  </w:footnote>
  <w:footnote w:type="continuationSeparator" w:id="0">
    <w:p w:rsidR="0007553D" w:rsidRDefault="0007553D" w:rsidP="00693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4B0710E2"/>
    <w:multiLevelType w:val="hybridMultilevel"/>
    <w:tmpl w:val="E478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86803"/>
    <w:multiLevelType w:val="hybridMultilevel"/>
    <w:tmpl w:val="9BE6357C"/>
    <w:lvl w:ilvl="0" w:tplc="DFFC72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65"/>
    <w:rsid w:val="000216EF"/>
    <w:rsid w:val="00022E77"/>
    <w:rsid w:val="0007553D"/>
    <w:rsid w:val="000A1E20"/>
    <w:rsid w:val="000C02AE"/>
    <w:rsid w:val="000F37C5"/>
    <w:rsid w:val="001379FC"/>
    <w:rsid w:val="001535EB"/>
    <w:rsid w:val="0017107F"/>
    <w:rsid w:val="001E6990"/>
    <w:rsid w:val="001F3717"/>
    <w:rsid w:val="0021058D"/>
    <w:rsid w:val="00210763"/>
    <w:rsid w:val="00211BE9"/>
    <w:rsid w:val="00222DFF"/>
    <w:rsid w:val="00241D64"/>
    <w:rsid w:val="00256EA9"/>
    <w:rsid w:val="002628FB"/>
    <w:rsid w:val="00270539"/>
    <w:rsid w:val="0027065A"/>
    <w:rsid w:val="002749DE"/>
    <w:rsid w:val="002A2C3B"/>
    <w:rsid w:val="002C1EC4"/>
    <w:rsid w:val="003275A5"/>
    <w:rsid w:val="003B3A99"/>
    <w:rsid w:val="003D0117"/>
    <w:rsid w:val="00403F2E"/>
    <w:rsid w:val="00420E49"/>
    <w:rsid w:val="00440C66"/>
    <w:rsid w:val="00446DFD"/>
    <w:rsid w:val="004601EC"/>
    <w:rsid w:val="004609CA"/>
    <w:rsid w:val="00472279"/>
    <w:rsid w:val="004963B1"/>
    <w:rsid w:val="00545088"/>
    <w:rsid w:val="005A2419"/>
    <w:rsid w:val="005A3657"/>
    <w:rsid w:val="005D3316"/>
    <w:rsid w:val="005E01A2"/>
    <w:rsid w:val="00611D26"/>
    <w:rsid w:val="00626017"/>
    <w:rsid w:val="006504D1"/>
    <w:rsid w:val="006574AE"/>
    <w:rsid w:val="00657FDC"/>
    <w:rsid w:val="006677AE"/>
    <w:rsid w:val="00676C29"/>
    <w:rsid w:val="006936A0"/>
    <w:rsid w:val="006A58A5"/>
    <w:rsid w:val="006C2354"/>
    <w:rsid w:val="006E62E6"/>
    <w:rsid w:val="006F3EA5"/>
    <w:rsid w:val="0071321F"/>
    <w:rsid w:val="00720E7E"/>
    <w:rsid w:val="0073072C"/>
    <w:rsid w:val="007327FF"/>
    <w:rsid w:val="00752CD9"/>
    <w:rsid w:val="007E1A7A"/>
    <w:rsid w:val="008124EC"/>
    <w:rsid w:val="00812697"/>
    <w:rsid w:val="00853A29"/>
    <w:rsid w:val="008813B8"/>
    <w:rsid w:val="0088462F"/>
    <w:rsid w:val="008870D7"/>
    <w:rsid w:val="008A0D0A"/>
    <w:rsid w:val="008B5784"/>
    <w:rsid w:val="00920CA8"/>
    <w:rsid w:val="009336BC"/>
    <w:rsid w:val="00953AC9"/>
    <w:rsid w:val="00960C5F"/>
    <w:rsid w:val="00966BE5"/>
    <w:rsid w:val="00977EA5"/>
    <w:rsid w:val="00987D65"/>
    <w:rsid w:val="00993C3B"/>
    <w:rsid w:val="009B6D44"/>
    <w:rsid w:val="009D72EA"/>
    <w:rsid w:val="009F585B"/>
    <w:rsid w:val="009F5942"/>
    <w:rsid w:val="00A033AA"/>
    <w:rsid w:val="00A30BB1"/>
    <w:rsid w:val="00AB0D1A"/>
    <w:rsid w:val="00AC773A"/>
    <w:rsid w:val="00AD4D7F"/>
    <w:rsid w:val="00AE0BC2"/>
    <w:rsid w:val="00B502CB"/>
    <w:rsid w:val="00BD584B"/>
    <w:rsid w:val="00C05F56"/>
    <w:rsid w:val="00C33ECA"/>
    <w:rsid w:val="00C56ACE"/>
    <w:rsid w:val="00C72FA3"/>
    <w:rsid w:val="00C7452E"/>
    <w:rsid w:val="00CB7256"/>
    <w:rsid w:val="00CD157A"/>
    <w:rsid w:val="00CF4B1E"/>
    <w:rsid w:val="00D124D3"/>
    <w:rsid w:val="00D26FE8"/>
    <w:rsid w:val="00D96D29"/>
    <w:rsid w:val="00DD61BF"/>
    <w:rsid w:val="00E0767B"/>
    <w:rsid w:val="00E26A35"/>
    <w:rsid w:val="00E3001E"/>
    <w:rsid w:val="00E328B4"/>
    <w:rsid w:val="00E43B98"/>
    <w:rsid w:val="00E4635D"/>
    <w:rsid w:val="00F02C22"/>
    <w:rsid w:val="00F02F4E"/>
    <w:rsid w:val="00F575A4"/>
    <w:rsid w:val="00F91929"/>
    <w:rsid w:val="00F92443"/>
    <w:rsid w:val="00FD1FF5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05771229"/>
  <w15:chartTrackingRefBased/>
  <w15:docId w15:val="{67763C86-DBC6-4998-8643-D02944DA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D65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B502CB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987D6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E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BC2"/>
    <w:rPr>
      <w:rFonts w:ascii="Segoe UI" w:hAnsi="Segoe UI" w:cs="Segoe UI"/>
      <w:sz w:val="18"/>
      <w:szCs w:val="18"/>
      <w:lang w:val="en-US" w:eastAsia="en-US"/>
    </w:rPr>
  </w:style>
  <w:style w:type="character" w:customStyle="1" w:styleId="Ttulo1Char">
    <w:name w:val="Título 1 Char"/>
    <w:link w:val="Ttulo1"/>
    <w:rsid w:val="00B502CB"/>
    <w:rPr>
      <w:rFonts w:ascii="Arial" w:hAnsi="Arial"/>
      <w:b/>
      <w:szCs w:val="24"/>
      <w:lang w:val="x-none"/>
    </w:rPr>
  </w:style>
  <w:style w:type="paragraph" w:styleId="Cabealho">
    <w:name w:val="header"/>
    <w:basedOn w:val="Normal"/>
    <w:link w:val="CabealhoChar"/>
    <w:rsid w:val="00B502CB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  <w:lang w:val="x-none" w:eastAsia="pt-BR"/>
    </w:rPr>
  </w:style>
  <w:style w:type="character" w:customStyle="1" w:styleId="CabealhoChar">
    <w:name w:val="Cabeçalho Char"/>
    <w:link w:val="Cabealho"/>
    <w:rsid w:val="00B502CB"/>
    <w:rPr>
      <w:rFonts w:ascii="Times New Roman" w:hAnsi="Times New Roman"/>
      <w:sz w:val="24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DD6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5E01A2"/>
    <w:pPr>
      <w:ind w:left="720"/>
      <w:contextualSpacing/>
    </w:pPr>
  </w:style>
  <w:style w:type="paragraph" w:styleId="Textodenotaderodap">
    <w:name w:val="footnote text"/>
    <w:basedOn w:val="Normal"/>
    <w:next w:val="FootnoteTextcont"/>
    <w:link w:val="TextodenotaderodapChar"/>
    <w:uiPriority w:val="99"/>
    <w:unhideWhenUsed/>
    <w:rsid w:val="006936A0"/>
    <w:pPr>
      <w:tabs>
        <w:tab w:val="left" w:pos="227"/>
      </w:tabs>
      <w:spacing w:after="0" w:line="240" w:lineRule="auto"/>
      <w:ind w:left="227" w:hanging="227"/>
      <w:jc w:val="both"/>
    </w:pPr>
    <w:rPr>
      <w:rFonts w:ascii="Arial" w:hAnsi="Arial" w:cs="Arial"/>
      <w:sz w:val="16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936A0"/>
    <w:rPr>
      <w:rFonts w:ascii="Arial" w:hAnsi="Arial" w:cs="Arial"/>
      <w:sz w:val="16"/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936A0"/>
    <w:rPr>
      <w:vertAlign w:val="superscript"/>
    </w:rPr>
  </w:style>
  <w:style w:type="paragraph" w:customStyle="1" w:styleId="FootnoteTextcont">
    <w:name w:val="Footnote Text cont"/>
    <w:basedOn w:val="Normal"/>
    <w:rsid w:val="006936A0"/>
    <w:pPr>
      <w:spacing w:after="0" w:line="240" w:lineRule="auto"/>
      <w:ind w:left="227"/>
      <w:jc w:val="both"/>
    </w:pPr>
    <w:rPr>
      <w:rFonts w:ascii="Arial" w:hAnsi="Arial" w:cs="Arial"/>
      <w:sz w:val="16"/>
      <w:lang w:val="pt-BR"/>
    </w:rPr>
  </w:style>
  <w:style w:type="table" w:styleId="Tabelacomgrade">
    <w:name w:val="Table Grid"/>
    <w:basedOn w:val="Tabelanormal"/>
    <w:uiPriority w:val="39"/>
    <w:rsid w:val="0069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BB8B6-9D82-42AF-8E78-F6D26DE5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1156</Words>
  <Characters>6346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AULA 2 – IRPF e IRF</vt:lpstr>
      <vt:lpstr>AULA 2 – IRPF e IRF</vt:lpstr>
    </vt:vector>
  </TitlesOfParts>
  <Company>Your Company Name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 2 – IRPF e IRF</dc:title>
  <dc:subject/>
  <dc:creator>Fábio Piovesan</dc:creator>
  <cp:keywords/>
  <dc:description/>
  <cp:lastModifiedBy>Lucas Adam Martinez Faria</cp:lastModifiedBy>
  <cp:revision>5</cp:revision>
  <cp:lastPrinted>2018-04-05T16:59:00Z</cp:lastPrinted>
  <dcterms:created xsi:type="dcterms:W3CDTF">2019-04-09T15:57:00Z</dcterms:created>
  <dcterms:modified xsi:type="dcterms:W3CDTF">2020-02-28T17:38:00Z</dcterms:modified>
</cp:coreProperties>
</file>