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53E85" w14:textId="77777777"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14:paraId="0C7C4C49" w14:textId="77777777"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14:paraId="17874970" w14:textId="77777777"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14:paraId="3C191B04" w14:textId="77777777" w:rsidR="00B502CB" w:rsidRDefault="00F54F76" w:rsidP="00C05F56">
      <w:pPr>
        <w:spacing w:after="0" w:line="240" w:lineRule="auto"/>
        <w:outlineLvl w:val="0"/>
        <w:rPr>
          <w:rFonts w:cs="Arial"/>
          <w:b/>
          <w:lang w:val="pt-BR"/>
        </w:rPr>
      </w:pPr>
      <w:r>
        <w:rPr>
          <w:rFonts w:cs="Arial"/>
          <w:b/>
          <w:noProof/>
          <w:lang w:val="pt-BR" w:eastAsia="pt-BR"/>
        </w:rPr>
        <w:object w:dxaOrig="1440" w:dyaOrig="1440" w14:anchorId="66AB0BDC">
          <v:group id="_x0000_s1029" style="position:absolute;margin-left:10.9pt;margin-top:-37.8pt;width:480pt;height:79.9pt;z-index:251657728" coordorigin="3582,298" coordsize="8868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582;top:298;width:1670;height:1700;mso-wrap-distance-left:9.05pt;mso-wrap-distance-right:9.05pt" wrapcoords="-129 0 -129 21471 21600 21471 21600 0 -129 0" filled="t">
              <v:fill color2="black"/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252;top:617;width:7198;height:827;mso-wrap-distance-left:9.05pt;mso-wrap-distance-right:9.05pt" filled="f" stroked="f">
              <v:fill color2="black"/>
              <v:textbox style="mso-next-textbox:#_x0000_s1031" inset="0,0,0,0">
                <w:txbxContent>
                  <w:p w14:paraId="4FAA9759" w14:textId="77777777" w:rsidR="000126A7" w:rsidRPr="002A1536" w:rsidRDefault="000126A7" w:rsidP="00B502CB">
                    <w:pPr>
                      <w:pStyle w:val="Cabealho"/>
                      <w:jc w:val="center"/>
                      <w:rPr>
                        <w:b/>
                        <w:bCs/>
                        <w:sz w:val="22"/>
                      </w:rPr>
                    </w:pPr>
                    <w:r w:rsidRPr="002A1536">
                      <w:rPr>
                        <w:b/>
                        <w:bCs/>
                        <w:sz w:val="22"/>
                      </w:rPr>
                      <w:t>FACULDADE DE DIREITO DA UNIVERSIDADE DE SÃO PAULO</w:t>
                    </w:r>
                  </w:p>
                  <w:p w14:paraId="5E7D1A01" w14:textId="77777777" w:rsidR="000126A7" w:rsidRDefault="000126A7" w:rsidP="00B502CB">
                    <w:pPr>
                      <w:pStyle w:val="Ttulo1"/>
                      <w:numPr>
                        <w:ilvl w:val="0"/>
                        <w:numId w:val="2"/>
                      </w:numPr>
                      <w:tabs>
                        <w:tab w:val="left" w:pos="0"/>
                      </w:tabs>
                      <w:suppressAutoHyphens/>
                      <w:rPr>
                        <w:smallCaps/>
                        <w:sz w:val="24"/>
                      </w:rPr>
                    </w:pPr>
                    <w:r w:rsidRPr="00E378EB">
                      <w:rPr>
                        <w:smallCaps/>
                        <w:sz w:val="24"/>
                      </w:rPr>
                      <w:t xml:space="preserve">Departamento </w:t>
                    </w:r>
                    <w:r>
                      <w:rPr>
                        <w:smallCaps/>
                        <w:sz w:val="24"/>
                      </w:rPr>
                      <w:t>d</w:t>
                    </w:r>
                    <w:r w:rsidRPr="00E378EB">
                      <w:rPr>
                        <w:smallCaps/>
                        <w:sz w:val="24"/>
                      </w:rPr>
                      <w:t xml:space="preserve">e Direito Econômico, Financeiro </w:t>
                    </w:r>
                    <w:r>
                      <w:rPr>
                        <w:smallCaps/>
                        <w:sz w:val="24"/>
                      </w:rPr>
                      <w:t>e</w:t>
                    </w:r>
                    <w:r w:rsidRPr="00E378EB">
                      <w:rPr>
                        <w:smallCaps/>
                        <w:sz w:val="24"/>
                      </w:rPr>
                      <w:t xml:space="preserve"> Tributário</w:t>
                    </w:r>
                  </w:p>
                  <w:p w14:paraId="005B8F0E" w14:textId="77777777" w:rsidR="000126A7" w:rsidRDefault="000126A7" w:rsidP="007327FF">
                    <w:pPr>
                      <w:rPr>
                        <w:lang w:val="x-none" w:eastAsia="pt-BR"/>
                      </w:rPr>
                    </w:pPr>
                  </w:p>
                  <w:p w14:paraId="538BB4C5" w14:textId="77777777" w:rsidR="000126A7" w:rsidRDefault="000126A7" w:rsidP="007327FF">
                    <w:pPr>
                      <w:rPr>
                        <w:lang w:val="x-none" w:eastAsia="pt-BR"/>
                      </w:rPr>
                    </w:pPr>
                  </w:p>
                  <w:p w14:paraId="31A2DB9C" w14:textId="77777777" w:rsidR="000126A7" w:rsidRPr="007327FF" w:rsidRDefault="000126A7" w:rsidP="007327FF">
                    <w:pPr>
                      <w:rPr>
                        <w:lang w:val="pt-BR" w:eastAsia="pt-BR"/>
                      </w:rPr>
                    </w:pPr>
                  </w:p>
                  <w:p w14:paraId="4FCFC311" w14:textId="77777777" w:rsidR="000126A7" w:rsidRPr="007327FF" w:rsidRDefault="000126A7" w:rsidP="007327FF">
                    <w:pPr>
                      <w:rPr>
                        <w:lang w:val="x-none" w:eastAsia="pt-BR"/>
                      </w:rPr>
                    </w:pPr>
                  </w:p>
                  <w:p w14:paraId="707B4362" w14:textId="77777777" w:rsidR="000126A7" w:rsidRPr="007327FF" w:rsidRDefault="000126A7" w:rsidP="00B502CB">
                    <w:pPr>
                      <w:rPr>
                        <w:sz w:val="16"/>
                        <w:lang w:val="pt-BR"/>
                      </w:rPr>
                    </w:pPr>
                  </w:p>
                  <w:p w14:paraId="43D4E922" w14:textId="77777777" w:rsidR="000126A7" w:rsidRPr="007327FF" w:rsidRDefault="000126A7" w:rsidP="00B502CB">
                    <w:pPr>
                      <w:rPr>
                        <w:sz w:val="16"/>
                        <w:lang w:val="pt-BR"/>
                      </w:rPr>
                    </w:pPr>
                  </w:p>
                </w:txbxContent>
              </v:textbox>
            </v:shape>
          </v:group>
          <o:OLEObject Type="Embed" ProgID="PBrush" ShapeID="_x0000_s1030" DrawAspect="Content" ObjectID="_1644406130" r:id="rId9"/>
        </w:object>
      </w:r>
    </w:p>
    <w:p w14:paraId="2A2E2D50" w14:textId="19D501AD" w:rsidR="007327FF" w:rsidRPr="007327FF" w:rsidRDefault="007327FF" w:rsidP="007327FF">
      <w:pPr>
        <w:spacing w:after="0" w:line="240" w:lineRule="auto"/>
        <w:ind w:left="720" w:firstLine="720"/>
        <w:jc w:val="center"/>
        <w:outlineLvl w:val="0"/>
        <w:rPr>
          <w:rFonts w:cs="Arial"/>
          <w:b/>
          <w:lang w:val="pt-BR"/>
        </w:rPr>
      </w:pPr>
      <w:r w:rsidRPr="007327FF">
        <w:rPr>
          <w:rFonts w:cs="Arial"/>
          <w:b/>
          <w:bCs/>
          <w:lang w:val="pt-BR"/>
        </w:rPr>
        <w:t>Tributação Direta das Pessoas Jurídicas (DEF-0537)</w:t>
      </w:r>
      <w:r>
        <w:rPr>
          <w:rFonts w:cs="Arial"/>
          <w:b/>
          <w:bCs/>
          <w:lang w:val="pt-BR"/>
        </w:rPr>
        <w:t xml:space="preserve"> / 20</w:t>
      </w:r>
      <w:r w:rsidR="00871EF8">
        <w:rPr>
          <w:rFonts w:cs="Arial"/>
          <w:b/>
          <w:bCs/>
          <w:lang w:val="pt-BR"/>
        </w:rPr>
        <w:t>20</w:t>
      </w:r>
    </w:p>
    <w:p w14:paraId="488D2D21" w14:textId="77777777"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14:paraId="6B09275F" w14:textId="77777777"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14:paraId="5938664A" w14:textId="77777777" w:rsidR="007327FF" w:rsidRDefault="007327FF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14:paraId="63B90B9C" w14:textId="77777777"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14:paraId="4CFF3AA2" w14:textId="4CF216A7" w:rsidR="00627641" w:rsidRPr="006E19C2" w:rsidRDefault="00611D26" w:rsidP="006E19C2">
      <w:pPr>
        <w:jc w:val="both"/>
        <w:outlineLvl w:val="0"/>
        <w:rPr>
          <w:rFonts w:cs="Arial"/>
          <w:b/>
          <w:sz w:val="26"/>
          <w:szCs w:val="26"/>
          <w:lang w:val="pt-BR"/>
        </w:rPr>
      </w:pPr>
      <w:r w:rsidRPr="00B502CB">
        <w:rPr>
          <w:rFonts w:cs="Arial"/>
          <w:b/>
          <w:sz w:val="26"/>
          <w:szCs w:val="26"/>
          <w:lang w:val="pt-BR"/>
        </w:rPr>
        <w:t xml:space="preserve">AULA </w:t>
      </w:r>
      <w:r w:rsidR="00B502CB" w:rsidRPr="00B502CB">
        <w:rPr>
          <w:rFonts w:cs="Arial"/>
          <w:b/>
          <w:sz w:val="26"/>
          <w:szCs w:val="26"/>
          <w:lang w:val="pt-BR"/>
        </w:rPr>
        <w:t>0</w:t>
      </w:r>
      <w:r w:rsidR="00F54F76">
        <w:rPr>
          <w:rFonts w:cs="Arial"/>
          <w:b/>
          <w:sz w:val="26"/>
          <w:szCs w:val="26"/>
          <w:lang w:val="pt-BR"/>
        </w:rPr>
        <w:t>8</w:t>
      </w:r>
      <w:r w:rsidR="00B502CB" w:rsidRPr="00B502CB">
        <w:rPr>
          <w:rFonts w:cs="Arial"/>
          <w:b/>
          <w:sz w:val="26"/>
          <w:szCs w:val="26"/>
          <w:lang w:val="pt-BR"/>
        </w:rPr>
        <w:t xml:space="preserve"> – </w:t>
      </w:r>
      <w:r w:rsidR="00627641" w:rsidRPr="00627641">
        <w:rPr>
          <w:rFonts w:cs="Arial"/>
          <w:b/>
          <w:bCs/>
          <w:sz w:val="26"/>
          <w:szCs w:val="26"/>
          <w:lang w:val="pt-BR"/>
        </w:rPr>
        <w:t xml:space="preserve">IR e Operações </w:t>
      </w:r>
      <w:r w:rsidR="00627641" w:rsidRPr="006E19C2">
        <w:rPr>
          <w:rFonts w:cs="Arial"/>
          <w:b/>
          <w:bCs/>
          <w:sz w:val="26"/>
          <w:szCs w:val="26"/>
          <w:lang w:val="pt-BR"/>
        </w:rPr>
        <w:t>Societárias (Parte I</w:t>
      </w:r>
      <w:r w:rsidR="00D14A61" w:rsidRPr="006E19C2">
        <w:rPr>
          <w:rFonts w:cs="Arial"/>
          <w:b/>
          <w:bCs/>
          <w:sz w:val="26"/>
          <w:szCs w:val="26"/>
          <w:lang w:val="pt-BR"/>
        </w:rPr>
        <w:t>I</w:t>
      </w:r>
      <w:r w:rsidR="00627641" w:rsidRPr="006E19C2">
        <w:rPr>
          <w:rFonts w:cs="Arial"/>
          <w:b/>
          <w:bCs/>
          <w:sz w:val="26"/>
          <w:szCs w:val="26"/>
          <w:lang w:val="pt-BR"/>
        </w:rPr>
        <w:t>)</w:t>
      </w:r>
    </w:p>
    <w:p w14:paraId="76794652" w14:textId="28C3ECC0" w:rsidR="00220592" w:rsidRPr="006E19C2" w:rsidRDefault="00611D26" w:rsidP="006E19C2">
      <w:pPr>
        <w:spacing w:after="120" w:line="288" w:lineRule="auto"/>
        <w:jc w:val="both"/>
        <w:rPr>
          <w:lang w:val="pt-BR"/>
        </w:rPr>
      </w:pPr>
      <w:r w:rsidRPr="006E19C2">
        <w:rPr>
          <w:rFonts w:cs="Arial"/>
          <w:b/>
          <w:lang w:val="pt-BR"/>
        </w:rPr>
        <w:t xml:space="preserve">Exercício AULA </w:t>
      </w:r>
      <w:r w:rsidR="00B502CB" w:rsidRPr="006E19C2">
        <w:rPr>
          <w:rFonts w:cs="Arial"/>
          <w:b/>
          <w:lang w:val="pt-BR"/>
        </w:rPr>
        <w:t>0</w:t>
      </w:r>
      <w:r w:rsidR="00F54F76">
        <w:rPr>
          <w:rFonts w:cs="Arial"/>
          <w:b/>
          <w:lang w:val="pt-BR"/>
        </w:rPr>
        <w:t>8</w:t>
      </w:r>
      <w:bookmarkStart w:id="0" w:name="_GoBack"/>
      <w:bookmarkEnd w:id="0"/>
      <w:r w:rsidRPr="006E19C2">
        <w:rPr>
          <w:rFonts w:cs="Arial"/>
          <w:b/>
          <w:lang w:val="pt-BR"/>
        </w:rPr>
        <w:t xml:space="preserve">. </w:t>
      </w:r>
      <w:r w:rsidR="00220592" w:rsidRPr="006E19C2">
        <w:rPr>
          <w:lang w:val="pt-BR"/>
        </w:rPr>
        <w:t>A Sociedade A (“</w:t>
      </w:r>
      <w:r w:rsidR="00220592" w:rsidRPr="006E19C2">
        <w:rPr>
          <w:b/>
          <w:lang w:val="pt-BR"/>
        </w:rPr>
        <w:t>A</w:t>
      </w:r>
      <w:r w:rsidR="00220592" w:rsidRPr="006E19C2">
        <w:rPr>
          <w:lang w:val="pt-BR"/>
        </w:rPr>
        <w:t>”)</w:t>
      </w:r>
      <w:r w:rsidR="00132001">
        <w:rPr>
          <w:lang w:val="pt-BR"/>
        </w:rPr>
        <w:t>, residente no Brasil,</w:t>
      </w:r>
      <w:r w:rsidR="00220592" w:rsidRPr="006E19C2">
        <w:rPr>
          <w:lang w:val="pt-BR"/>
        </w:rPr>
        <w:t xml:space="preserve"> irá adquirir 100%</w:t>
      </w:r>
      <w:r w:rsidR="00132001">
        <w:rPr>
          <w:rStyle w:val="Refdenotaderodap"/>
          <w:lang w:val="pt-BR"/>
        </w:rPr>
        <w:footnoteReference w:id="1"/>
      </w:r>
      <w:r w:rsidR="00220592" w:rsidRPr="006E19C2">
        <w:rPr>
          <w:lang w:val="pt-BR"/>
        </w:rPr>
        <w:t xml:space="preserve"> da Sociedade B (“</w:t>
      </w:r>
      <w:r w:rsidR="00220592" w:rsidRPr="006E19C2">
        <w:rPr>
          <w:b/>
          <w:lang w:val="pt-BR"/>
        </w:rPr>
        <w:t>B</w:t>
      </w:r>
      <w:r w:rsidR="00220592" w:rsidRPr="006E19C2">
        <w:rPr>
          <w:lang w:val="pt-BR"/>
        </w:rPr>
        <w:t>”)</w:t>
      </w:r>
      <w:r w:rsidR="00132001">
        <w:rPr>
          <w:lang w:val="pt-BR"/>
        </w:rPr>
        <w:t>, também residente no Brasil,</w:t>
      </w:r>
      <w:r w:rsidR="00220592" w:rsidRPr="006E19C2">
        <w:rPr>
          <w:lang w:val="pt-BR"/>
        </w:rPr>
        <w:t xml:space="preserve"> por meio de uma operação de compra e venda de ações de B. Considere que o preço de aquisição de B será de R$ </w:t>
      </w:r>
      <w:r w:rsidR="001D3CAE">
        <w:rPr>
          <w:lang w:val="pt-BR"/>
        </w:rPr>
        <w:t>740</w:t>
      </w:r>
      <w:r w:rsidR="00220592" w:rsidRPr="006E19C2">
        <w:rPr>
          <w:lang w:val="pt-BR"/>
        </w:rPr>
        <w:t xml:space="preserve"> e que B possui um patrimônio líquido de R$ 250 (</w:t>
      </w:r>
      <w:r w:rsidR="009738E3">
        <w:rPr>
          <w:lang w:val="pt-BR"/>
        </w:rPr>
        <w:t>como</w:t>
      </w:r>
      <w:r w:rsidR="00220592" w:rsidRPr="006E19C2">
        <w:rPr>
          <w:lang w:val="pt-BR"/>
        </w:rPr>
        <w:t xml:space="preserve"> indicado no quadro abaixo).</w:t>
      </w:r>
    </w:p>
    <w:p w14:paraId="258BA017" w14:textId="77777777" w:rsidR="00220592" w:rsidRPr="006E19C2" w:rsidRDefault="00220592" w:rsidP="006E19C2">
      <w:pPr>
        <w:spacing w:after="120" w:line="288" w:lineRule="auto"/>
        <w:jc w:val="both"/>
        <w:rPr>
          <w:lang w:val="pt-BR"/>
        </w:rPr>
      </w:pPr>
      <w:r w:rsidRPr="006E19C2">
        <w:rPr>
          <w:lang w:val="pt-BR"/>
        </w:rPr>
        <w:t>Diante das normas contábeis e fiscais em vigor, B deverá ser avaliada por meio de um laudo de PPA (</w:t>
      </w:r>
      <w:proofErr w:type="spellStart"/>
      <w:r w:rsidRPr="006E19C2">
        <w:rPr>
          <w:i/>
          <w:lang w:val="pt-BR"/>
        </w:rPr>
        <w:t>purchase</w:t>
      </w:r>
      <w:proofErr w:type="spellEnd"/>
      <w:r w:rsidRPr="006E19C2">
        <w:rPr>
          <w:i/>
          <w:lang w:val="pt-BR"/>
        </w:rPr>
        <w:t xml:space="preserve"> </w:t>
      </w:r>
      <w:proofErr w:type="spellStart"/>
      <w:r w:rsidRPr="006E19C2">
        <w:rPr>
          <w:i/>
          <w:lang w:val="pt-BR"/>
        </w:rPr>
        <w:t>price</w:t>
      </w:r>
      <w:proofErr w:type="spellEnd"/>
      <w:r w:rsidRPr="006E19C2">
        <w:rPr>
          <w:i/>
          <w:lang w:val="pt-BR"/>
        </w:rPr>
        <w:t xml:space="preserve"> </w:t>
      </w:r>
      <w:proofErr w:type="spellStart"/>
      <w:r w:rsidRPr="006E19C2">
        <w:rPr>
          <w:i/>
          <w:lang w:val="pt-BR"/>
        </w:rPr>
        <w:t>allocation</w:t>
      </w:r>
      <w:proofErr w:type="spellEnd"/>
      <w:r w:rsidRPr="006E19C2">
        <w:rPr>
          <w:lang w:val="pt-BR"/>
        </w:rPr>
        <w:t xml:space="preserve">) e é comum que a empresa adquirente (no caso, A) prepare um exercício de </w:t>
      </w:r>
      <w:proofErr w:type="spellStart"/>
      <w:r w:rsidRPr="006E19C2">
        <w:rPr>
          <w:lang w:val="pt-BR"/>
        </w:rPr>
        <w:t>pré-PPA</w:t>
      </w:r>
      <w:proofErr w:type="spellEnd"/>
      <w:r w:rsidRPr="006E19C2">
        <w:rPr>
          <w:lang w:val="pt-BR"/>
        </w:rPr>
        <w:t xml:space="preserve"> para determinar os efeitos contábeis e fiscais estimados da aquisição. </w:t>
      </w:r>
    </w:p>
    <w:p w14:paraId="78896632" w14:textId="77777777" w:rsidR="00220592" w:rsidRPr="006E19C2" w:rsidRDefault="00220592" w:rsidP="006E19C2">
      <w:pPr>
        <w:spacing w:after="120" w:line="288" w:lineRule="auto"/>
        <w:jc w:val="both"/>
        <w:rPr>
          <w:lang w:val="pt-BR"/>
        </w:rPr>
      </w:pPr>
      <w:r w:rsidRPr="006E19C2">
        <w:rPr>
          <w:lang w:val="pt-BR"/>
        </w:rPr>
        <w:t xml:space="preserve">Os dados da avaliação do </w:t>
      </w:r>
      <w:proofErr w:type="spellStart"/>
      <w:r w:rsidRPr="006E19C2">
        <w:rPr>
          <w:lang w:val="pt-BR"/>
        </w:rPr>
        <w:t>pré-PPA</w:t>
      </w:r>
      <w:proofErr w:type="spellEnd"/>
      <w:r w:rsidRPr="006E19C2">
        <w:rPr>
          <w:lang w:val="pt-BR"/>
        </w:rPr>
        <w:t xml:space="preserve"> constam abaixo.</w:t>
      </w:r>
    </w:p>
    <w:p w14:paraId="4A22962F" w14:textId="77777777" w:rsidR="00EE5FAF" w:rsidRDefault="00EE5FAF" w:rsidP="00220592">
      <w:pPr>
        <w:spacing w:after="120" w:line="288" w:lineRule="auto"/>
        <w:rPr>
          <w:lang w:val="pt-BR"/>
        </w:rPr>
      </w:pPr>
    </w:p>
    <w:p w14:paraId="2BE85308" w14:textId="77777777" w:rsidR="00220592" w:rsidRDefault="00C34AA3" w:rsidP="00220592">
      <w:pPr>
        <w:spacing w:after="120" w:line="288" w:lineRule="auto"/>
        <w:jc w:val="center"/>
        <w:rPr>
          <w:lang w:val="pt-BR"/>
        </w:rPr>
      </w:pPr>
      <w:r w:rsidRPr="00C34AA3">
        <w:rPr>
          <w:noProof/>
          <w:lang w:val="pt-BR" w:eastAsia="pt-BR"/>
        </w:rPr>
        <w:drawing>
          <wp:inline distT="0" distB="0" distL="0" distR="0" wp14:anchorId="4AF2F015" wp14:editId="64F12474">
            <wp:extent cx="4540195" cy="1806496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188" cy="18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6181A" w14:textId="77777777" w:rsidR="00EE5FAF" w:rsidRDefault="00EE5FAF" w:rsidP="00220592">
      <w:pPr>
        <w:spacing w:after="120" w:line="288" w:lineRule="auto"/>
        <w:rPr>
          <w:lang w:val="pt-BR"/>
        </w:rPr>
      </w:pPr>
    </w:p>
    <w:p w14:paraId="6C9747C7" w14:textId="677C89F2" w:rsidR="00220592" w:rsidRDefault="00220592" w:rsidP="006E19C2">
      <w:pPr>
        <w:spacing w:after="120" w:line="288" w:lineRule="auto"/>
        <w:jc w:val="both"/>
        <w:rPr>
          <w:lang w:val="pt-BR"/>
        </w:rPr>
      </w:pPr>
      <w:r w:rsidRPr="00220592">
        <w:rPr>
          <w:lang w:val="pt-BR"/>
        </w:rPr>
        <w:t>Considere que a aquisição será realizada em 201</w:t>
      </w:r>
      <w:r w:rsidR="00F97A03">
        <w:rPr>
          <w:lang w:val="pt-BR"/>
        </w:rPr>
        <w:t>9</w:t>
      </w:r>
      <w:r w:rsidRPr="00220592">
        <w:rPr>
          <w:lang w:val="pt-BR"/>
        </w:rPr>
        <w:t xml:space="preserve"> e que, posteriormente </w:t>
      </w:r>
      <w:r w:rsidR="009738E3">
        <w:rPr>
          <w:lang w:val="pt-BR"/>
        </w:rPr>
        <w:t>à</w:t>
      </w:r>
      <w:r w:rsidRPr="00220592">
        <w:rPr>
          <w:lang w:val="pt-BR"/>
        </w:rPr>
        <w:t xml:space="preserve"> operação, A considera incorporar B para fazer uso dos benefícios (sinergias) decorrentes da aquisição de B. O plano de A é que a incorporação ocorra </w:t>
      </w:r>
      <w:r>
        <w:rPr>
          <w:lang w:val="pt-BR"/>
        </w:rPr>
        <w:t>em 31 de dezembro de 201</w:t>
      </w:r>
      <w:r w:rsidR="00F97A03">
        <w:rPr>
          <w:lang w:val="pt-BR"/>
        </w:rPr>
        <w:t>9</w:t>
      </w:r>
      <w:r>
        <w:rPr>
          <w:lang w:val="pt-BR"/>
        </w:rPr>
        <w:t xml:space="preserve">. </w:t>
      </w:r>
    </w:p>
    <w:p w14:paraId="02A98F30" w14:textId="77777777" w:rsidR="00220592" w:rsidRDefault="00220592" w:rsidP="006E19C2">
      <w:pPr>
        <w:spacing w:after="120" w:line="288" w:lineRule="auto"/>
        <w:jc w:val="both"/>
        <w:rPr>
          <w:rFonts w:cs="Arial"/>
          <w:lang w:val="pt-BR"/>
        </w:rPr>
      </w:pPr>
      <w:r w:rsidRPr="00A25AF0">
        <w:rPr>
          <w:rFonts w:cs="Arial"/>
          <w:lang w:val="pt-BR"/>
        </w:rPr>
        <w:t xml:space="preserve">Diante dos dados </w:t>
      </w:r>
      <w:r>
        <w:rPr>
          <w:rFonts w:cs="Arial"/>
          <w:lang w:val="pt-BR"/>
        </w:rPr>
        <w:t xml:space="preserve">indicados </w:t>
      </w:r>
      <w:r w:rsidRPr="00A25AF0">
        <w:rPr>
          <w:rFonts w:cs="Arial"/>
          <w:lang w:val="pt-BR"/>
        </w:rPr>
        <w:t>acima</w:t>
      </w:r>
      <w:r>
        <w:rPr>
          <w:rFonts w:cs="Arial"/>
          <w:lang w:val="pt-BR"/>
        </w:rPr>
        <w:t>:</w:t>
      </w:r>
    </w:p>
    <w:p w14:paraId="3DE6DB83" w14:textId="77777777" w:rsidR="00220592" w:rsidRDefault="00132001" w:rsidP="006E19C2">
      <w:pPr>
        <w:pStyle w:val="PargrafodaLista"/>
        <w:numPr>
          <w:ilvl w:val="0"/>
          <w:numId w:val="6"/>
        </w:numPr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Demonstre</w:t>
      </w:r>
      <w:r w:rsidR="00220592">
        <w:rPr>
          <w:rFonts w:ascii="Arial" w:hAnsi="Arial" w:cs="Arial"/>
          <w:sz w:val="20"/>
          <w:szCs w:val="20"/>
          <w:lang w:val="pt-BR"/>
        </w:rPr>
        <w:t xml:space="preserve"> o desdobramento</w:t>
      </w:r>
      <w:r>
        <w:rPr>
          <w:rFonts w:ascii="Arial" w:hAnsi="Arial" w:cs="Arial"/>
          <w:sz w:val="20"/>
          <w:szCs w:val="20"/>
          <w:lang w:val="pt-BR"/>
        </w:rPr>
        <w:t>, para fins fiscais,</w:t>
      </w:r>
      <w:r w:rsidR="00220592">
        <w:rPr>
          <w:rFonts w:ascii="Arial" w:hAnsi="Arial" w:cs="Arial"/>
          <w:sz w:val="20"/>
          <w:szCs w:val="20"/>
          <w:lang w:val="pt-BR"/>
        </w:rPr>
        <w:t xml:space="preserve"> do custo de aquisição de A na aquisição da participação societária em B; e</w:t>
      </w:r>
    </w:p>
    <w:p w14:paraId="5C7FF779" w14:textId="77777777" w:rsidR="00220592" w:rsidRDefault="00132001" w:rsidP="006E19C2">
      <w:pPr>
        <w:pStyle w:val="PargrafodaLista"/>
        <w:numPr>
          <w:ilvl w:val="0"/>
          <w:numId w:val="6"/>
        </w:numPr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Explique</w:t>
      </w:r>
      <w:r w:rsidR="00220592">
        <w:rPr>
          <w:rFonts w:ascii="Arial" w:hAnsi="Arial" w:cs="Arial"/>
          <w:sz w:val="20"/>
          <w:szCs w:val="20"/>
          <w:lang w:val="pt-BR"/>
        </w:rPr>
        <w:t xml:space="preserve"> o tratamento tributário dos componentes do custo de aquisição identificados </w:t>
      </w:r>
      <w:r w:rsidR="006E19C2">
        <w:rPr>
          <w:rFonts w:ascii="Arial" w:hAnsi="Arial" w:cs="Arial"/>
          <w:sz w:val="20"/>
          <w:szCs w:val="20"/>
          <w:lang w:val="pt-BR"/>
        </w:rPr>
        <w:t xml:space="preserve">no item </w:t>
      </w:r>
      <w:r w:rsidR="00220592">
        <w:rPr>
          <w:rFonts w:ascii="Arial" w:hAnsi="Arial" w:cs="Arial"/>
          <w:sz w:val="20"/>
          <w:szCs w:val="20"/>
          <w:lang w:val="pt-BR"/>
        </w:rPr>
        <w:t xml:space="preserve">a) acima </w:t>
      </w:r>
      <w:r>
        <w:rPr>
          <w:rFonts w:ascii="Arial" w:hAnsi="Arial" w:cs="Arial"/>
          <w:sz w:val="20"/>
          <w:szCs w:val="20"/>
          <w:lang w:val="pt-BR"/>
        </w:rPr>
        <w:t xml:space="preserve">em caso de incorporação de B por A </w:t>
      </w:r>
      <w:r w:rsidR="00220592">
        <w:rPr>
          <w:rFonts w:ascii="Arial" w:hAnsi="Arial" w:cs="Arial"/>
          <w:sz w:val="20"/>
          <w:szCs w:val="20"/>
          <w:lang w:val="pt-BR"/>
        </w:rPr>
        <w:t xml:space="preserve">e apresente, numericamente, os efeitos que a incorporação terá sobre o Lucro Real e Resultado Ajustado de A </w:t>
      </w:r>
      <w:r w:rsidR="006E19C2">
        <w:rPr>
          <w:rFonts w:ascii="Arial" w:hAnsi="Arial" w:cs="Arial"/>
          <w:sz w:val="20"/>
          <w:szCs w:val="20"/>
          <w:lang w:val="pt-BR"/>
        </w:rPr>
        <w:t xml:space="preserve">no primeiro ano </w:t>
      </w:r>
      <w:r w:rsidR="00220592">
        <w:rPr>
          <w:rFonts w:ascii="Arial" w:hAnsi="Arial" w:cs="Arial"/>
          <w:sz w:val="20"/>
          <w:szCs w:val="20"/>
          <w:lang w:val="pt-BR"/>
        </w:rPr>
        <w:t>após a incorporação (</w:t>
      </w:r>
      <w:r>
        <w:rPr>
          <w:rFonts w:ascii="Arial" w:hAnsi="Arial" w:cs="Arial"/>
          <w:sz w:val="20"/>
          <w:szCs w:val="20"/>
          <w:lang w:val="pt-BR"/>
        </w:rPr>
        <w:t>desconsidere</w:t>
      </w:r>
      <w:r w:rsidR="00220592">
        <w:rPr>
          <w:rFonts w:ascii="Arial" w:hAnsi="Arial" w:cs="Arial"/>
          <w:sz w:val="20"/>
          <w:szCs w:val="20"/>
          <w:lang w:val="pt-BR"/>
        </w:rPr>
        <w:t xml:space="preserve"> quaisquer outros aspectos e/ou operações que influenciariam na apuração do Lucro Real e Resultado Ajustado de A).</w:t>
      </w:r>
    </w:p>
    <w:p w14:paraId="3445C75B" w14:textId="77777777" w:rsidR="00220592" w:rsidRDefault="00220592" w:rsidP="006936A0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</w:p>
    <w:p w14:paraId="73FDC533" w14:textId="77777777" w:rsidR="00220592" w:rsidRDefault="00220592" w:rsidP="006936A0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</w:p>
    <w:p w14:paraId="698318E1" w14:textId="77777777" w:rsidR="00220592" w:rsidRDefault="00220592" w:rsidP="006936A0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</w:p>
    <w:p w14:paraId="655E6A8B" w14:textId="77777777" w:rsidR="00220592" w:rsidRDefault="00220592" w:rsidP="006936A0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</w:p>
    <w:p w14:paraId="722A4B88" w14:textId="77777777" w:rsidR="00220592" w:rsidRDefault="00220592" w:rsidP="006936A0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</w:p>
    <w:p w14:paraId="5BA095F8" w14:textId="77777777" w:rsidR="00220592" w:rsidRDefault="00220592" w:rsidP="006936A0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</w:p>
    <w:p w14:paraId="3AA624C9" w14:textId="77777777" w:rsidR="00220592" w:rsidRDefault="00220592" w:rsidP="006936A0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</w:p>
    <w:p w14:paraId="12DDF6C2" w14:textId="77777777" w:rsidR="003079C1" w:rsidRPr="00E965FE" w:rsidRDefault="00220592" w:rsidP="006936A0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  <w:r>
        <w:rPr>
          <w:rFonts w:cs="Arial"/>
          <w:b/>
          <w:u w:val="single"/>
          <w:lang w:val="pt-BR"/>
        </w:rPr>
        <w:t>F</w:t>
      </w:r>
      <w:r w:rsidR="00E965FE" w:rsidRPr="00E965FE">
        <w:rPr>
          <w:rFonts w:cs="Arial"/>
          <w:b/>
          <w:u w:val="single"/>
          <w:lang w:val="pt-BR"/>
        </w:rPr>
        <w:t>olha de respostas</w:t>
      </w:r>
    </w:p>
    <w:p w14:paraId="68502BBE" w14:textId="77777777" w:rsidR="00E965FE" w:rsidRDefault="00E965FE" w:rsidP="006936A0">
      <w:pPr>
        <w:spacing w:after="0" w:line="240" w:lineRule="auto"/>
        <w:jc w:val="both"/>
        <w:rPr>
          <w:rFonts w:cs="Arial"/>
          <w:lang w:val="pt-BR"/>
        </w:rPr>
      </w:pPr>
    </w:p>
    <w:sectPr w:rsidR="00E965FE" w:rsidSect="009F5942">
      <w:pgSz w:w="12240" w:h="15840"/>
      <w:pgMar w:top="426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2286B" w14:textId="77777777" w:rsidR="00AF6A01" w:rsidRDefault="00AF6A01" w:rsidP="006936A0">
      <w:pPr>
        <w:spacing w:after="0" w:line="240" w:lineRule="auto"/>
      </w:pPr>
      <w:r>
        <w:separator/>
      </w:r>
    </w:p>
  </w:endnote>
  <w:endnote w:type="continuationSeparator" w:id="0">
    <w:p w14:paraId="7A6FBD22" w14:textId="77777777" w:rsidR="00AF6A01" w:rsidRDefault="00AF6A01" w:rsidP="0069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D20ED" w14:textId="77777777" w:rsidR="00AF6A01" w:rsidRDefault="00AF6A01" w:rsidP="006936A0">
      <w:pPr>
        <w:spacing w:after="0" w:line="240" w:lineRule="auto"/>
      </w:pPr>
      <w:r>
        <w:separator/>
      </w:r>
    </w:p>
  </w:footnote>
  <w:footnote w:type="continuationSeparator" w:id="0">
    <w:p w14:paraId="607978E6" w14:textId="77777777" w:rsidR="00AF6A01" w:rsidRDefault="00AF6A01" w:rsidP="006936A0">
      <w:pPr>
        <w:spacing w:after="0" w:line="240" w:lineRule="auto"/>
      </w:pPr>
      <w:r>
        <w:continuationSeparator/>
      </w:r>
    </w:p>
  </w:footnote>
  <w:footnote w:id="1">
    <w:p w14:paraId="28628F3B" w14:textId="77777777" w:rsidR="00132001" w:rsidRPr="00132001" w:rsidRDefault="00132001" w:rsidP="00132001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132001">
        <w:rPr>
          <w:lang w:val="pt-BR"/>
        </w:rPr>
        <w:t xml:space="preserve"> </w:t>
      </w:r>
      <w:r w:rsidRPr="00132001">
        <w:rPr>
          <w:lang w:val="pt-BR"/>
        </w:rPr>
        <w:tab/>
        <w:t>Para fins de simplificação, ignore a exist</w:t>
      </w:r>
      <w:r>
        <w:rPr>
          <w:lang w:val="pt-BR"/>
        </w:rPr>
        <w:t>ência de 1 (uma) ação de titularidade de terceira pessoa.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4B0710E2"/>
    <w:multiLevelType w:val="hybridMultilevel"/>
    <w:tmpl w:val="E478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5465B"/>
    <w:multiLevelType w:val="hybridMultilevel"/>
    <w:tmpl w:val="4808E8E8"/>
    <w:lvl w:ilvl="0" w:tplc="9CFE41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65"/>
    <w:rsid w:val="000126A7"/>
    <w:rsid w:val="000216EF"/>
    <w:rsid w:val="00022E77"/>
    <w:rsid w:val="000C02AE"/>
    <w:rsid w:val="000C4467"/>
    <w:rsid w:val="000C55C8"/>
    <w:rsid w:val="000F37C5"/>
    <w:rsid w:val="00132001"/>
    <w:rsid w:val="001379FC"/>
    <w:rsid w:val="00157E5F"/>
    <w:rsid w:val="0017107F"/>
    <w:rsid w:val="001D0C86"/>
    <w:rsid w:val="001D3CAE"/>
    <w:rsid w:val="001E6990"/>
    <w:rsid w:val="001F3717"/>
    <w:rsid w:val="0021058D"/>
    <w:rsid w:val="00210763"/>
    <w:rsid w:val="00211BE9"/>
    <w:rsid w:val="00220592"/>
    <w:rsid w:val="00222DFF"/>
    <w:rsid w:val="00241D64"/>
    <w:rsid w:val="002628FB"/>
    <w:rsid w:val="00270539"/>
    <w:rsid w:val="0027065A"/>
    <w:rsid w:val="0027692F"/>
    <w:rsid w:val="002963EC"/>
    <w:rsid w:val="002E553C"/>
    <w:rsid w:val="003079C1"/>
    <w:rsid w:val="00334405"/>
    <w:rsid w:val="00363126"/>
    <w:rsid w:val="003A2C3E"/>
    <w:rsid w:val="003B3A99"/>
    <w:rsid w:val="003D0117"/>
    <w:rsid w:val="00403F2E"/>
    <w:rsid w:val="004145D7"/>
    <w:rsid w:val="00420E49"/>
    <w:rsid w:val="00446DFD"/>
    <w:rsid w:val="004601EC"/>
    <w:rsid w:val="00472279"/>
    <w:rsid w:val="004963B1"/>
    <w:rsid w:val="00524869"/>
    <w:rsid w:val="005346BF"/>
    <w:rsid w:val="005A2419"/>
    <w:rsid w:val="005A3657"/>
    <w:rsid w:val="005C7586"/>
    <w:rsid w:val="005D3316"/>
    <w:rsid w:val="005E01A2"/>
    <w:rsid w:val="00611D26"/>
    <w:rsid w:val="00626017"/>
    <w:rsid w:val="00627641"/>
    <w:rsid w:val="006504D1"/>
    <w:rsid w:val="006574AE"/>
    <w:rsid w:val="00657FDC"/>
    <w:rsid w:val="006677AE"/>
    <w:rsid w:val="00687AF1"/>
    <w:rsid w:val="006936A0"/>
    <w:rsid w:val="006A58A5"/>
    <w:rsid w:val="006A72E3"/>
    <w:rsid w:val="006C2354"/>
    <w:rsid w:val="006E19C2"/>
    <w:rsid w:val="006E62E6"/>
    <w:rsid w:val="006F3EA5"/>
    <w:rsid w:val="00720E7E"/>
    <w:rsid w:val="0073072C"/>
    <w:rsid w:val="007327FF"/>
    <w:rsid w:val="007364EB"/>
    <w:rsid w:val="00752CD9"/>
    <w:rsid w:val="007D3CD6"/>
    <w:rsid w:val="00810253"/>
    <w:rsid w:val="008124EC"/>
    <w:rsid w:val="00812697"/>
    <w:rsid w:val="00836A32"/>
    <w:rsid w:val="00871EF8"/>
    <w:rsid w:val="00884AFD"/>
    <w:rsid w:val="008870D7"/>
    <w:rsid w:val="008E052C"/>
    <w:rsid w:val="009130AD"/>
    <w:rsid w:val="00920CA8"/>
    <w:rsid w:val="009738E3"/>
    <w:rsid w:val="00977EA5"/>
    <w:rsid w:val="00987D65"/>
    <w:rsid w:val="00993C3B"/>
    <w:rsid w:val="009D5F38"/>
    <w:rsid w:val="009D72EA"/>
    <w:rsid w:val="009E3223"/>
    <w:rsid w:val="009F585B"/>
    <w:rsid w:val="009F5942"/>
    <w:rsid w:val="00A033AA"/>
    <w:rsid w:val="00A30BB1"/>
    <w:rsid w:val="00A919B5"/>
    <w:rsid w:val="00AB0D1A"/>
    <w:rsid w:val="00AB6075"/>
    <w:rsid w:val="00AC773A"/>
    <w:rsid w:val="00AD4D7F"/>
    <w:rsid w:val="00AE0BC2"/>
    <w:rsid w:val="00AF6A01"/>
    <w:rsid w:val="00B502CB"/>
    <w:rsid w:val="00BD584B"/>
    <w:rsid w:val="00C021A6"/>
    <w:rsid w:val="00C05F56"/>
    <w:rsid w:val="00C337F0"/>
    <w:rsid w:val="00C33ECA"/>
    <w:rsid w:val="00C34AA3"/>
    <w:rsid w:val="00C5136F"/>
    <w:rsid w:val="00C56ACE"/>
    <w:rsid w:val="00C72FA3"/>
    <w:rsid w:val="00C82F49"/>
    <w:rsid w:val="00CB7256"/>
    <w:rsid w:val="00CF1509"/>
    <w:rsid w:val="00CF4B1E"/>
    <w:rsid w:val="00D124D3"/>
    <w:rsid w:val="00D14A61"/>
    <w:rsid w:val="00D245C2"/>
    <w:rsid w:val="00D3492F"/>
    <w:rsid w:val="00DD61BF"/>
    <w:rsid w:val="00E0767B"/>
    <w:rsid w:val="00E26A35"/>
    <w:rsid w:val="00E328B4"/>
    <w:rsid w:val="00E43B98"/>
    <w:rsid w:val="00E4635D"/>
    <w:rsid w:val="00E64F40"/>
    <w:rsid w:val="00E6698E"/>
    <w:rsid w:val="00E965FE"/>
    <w:rsid w:val="00EE5FAF"/>
    <w:rsid w:val="00F02C22"/>
    <w:rsid w:val="00F02F4E"/>
    <w:rsid w:val="00F506E9"/>
    <w:rsid w:val="00F54F76"/>
    <w:rsid w:val="00F575A4"/>
    <w:rsid w:val="00F97A03"/>
    <w:rsid w:val="00FA6CC7"/>
    <w:rsid w:val="00FC51E3"/>
    <w:rsid w:val="00FD1FF5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6B5890E8"/>
  <w15:chartTrackingRefBased/>
  <w15:docId w15:val="{67763C86-DBC6-4998-8643-D02944DA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D65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B502CB"/>
    <w:pPr>
      <w:keepNext/>
      <w:spacing w:after="0" w:line="240" w:lineRule="auto"/>
      <w:jc w:val="center"/>
      <w:outlineLvl w:val="0"/>
    </w:pPr>
    <w:rPr>
      <w:rFonts w:ascii="Arial" w:hAnsi="Arial"/>
      <w:b/>
      <w:sz w:val="20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987D6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E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BC2"/>
    <w:rPr>
      <w:rFonts w:ascii="Segoe UI" w:hAnsi="Segoe UI" w:cs="Segoe UI"/>
      <w:sz w:val="18"/>
      <w:szCs w:val="18"/>
      <w:lang w:val="en-US" w:eastAsia="en-US"/>
    </w:rPr>
  </w:style>
  <w:style w:type="character" w:customStyle="1" w:styleId="Ttulo1Char">
    <w:name w:val="Título 1 Char"/>
    <w:link w:val="Ttulo1"/>
    <w:rsid w:val="00B502CB"/>
    <w:rPr>
      <w:rFonts w:ascii="Arial" w:hAnsi="Arial"/>
      <w:b/>
      <w:szCs w:val="24"/>
      <w:lang w:val="x-none"/>
    </w:rPr>
  </w:style>
  <w:style w:type="paragraph" w:styleId="Cabealho">
    <w:name w:val="header"/>
    <w:basedOn w:val="Normal"/>
    <w:link w:val="CabealhoChar"/>
    <w:rsid w:val="00B502CB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  <w:lang w:val="x-none" w:eastAsia="pt-BR"/>
    </w:rPr>
  </w:style>
  <w:style w:type="character" w:customStyle="1" w:styleId="CabealhoChar">
    <w:name w:val="Cabeçalho Char"/>
    <w:link w:val="Cabealho"/>
    <w:rsid w:val="00B502CB"/>
    <w:rPr>
      <w:rFonts w:ascii="Times New Roman" w:hAnsi="Times New Roman"/>
      <w:sz w:val="24"/>
      <w:szCs w:val="24"/>
      <w:lang w:val="x-none"/>
    </w:rPr>
  </w:style>
  <w:style w:type="paragraph" w:styleId="NormalWeb">
    <w:name w:val="Normal (Web)"/>
    <w:basedOn w:val="Normal"/>
    <w:uiPriority w:val="99"/>
    <w:semiHidden/>
    <w:unhideWhenUsed/>
    <w:rsid w:val="00DD6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5E01A2"/>
    <w:pPr>
      <w:ind w:left="720"/>
      <w:contextualSpacing/>
    </w:pPr>
  </w:style>
  <w:style w:type="paragraph" w:styleId="Textodenotaderodap">
    <w:name w:val="footnote text"/>
    <w:basedOn w:val="Normal"/>
    <w:next w:val="FootnoteTextcont"/>
    <w:link w:val="TextodenotaderodapChar"/>
    <w:uiPriority w:val="99"/>
    <w:unhideWhenUsed/>
    <w:rsid w:val="006936A0"/>
    <w:pPr>
      <w:tabs>
        <w:tab w:val="left" w:pos="227"/>
      </w:tabs>
      <w:spacing w:after="0" w:line="240" w:lineRule="auto"/>
      <w:ind w:left="227" w:hanging="227"/>
      <w:jc w:val="both"/>
    </w:pPr>
    <w:rPr>
      <w:rFonts w:ascii="Arial" w:hAnsi="Arial" w:cs="Arial"/>
      <w:sz w:val="16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936A0"/>
    <w:rPr>
      <w:rFonts w:ascii="Arial" w:hAnsi="Arial" w:cs="Arial"/>
      <w:sz w:val="16"/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936A0"/>
    <w:rPr>
      <w:vertAlign w:val="superscript"/>
    </w:rPr>
  </w:style>
  <w:style w:type="paragraph" w:customStyle="1" w:styleId="FootnoteTextcont">
    <w:name w:val="Footnote Text cont"/>
    <w:basedOn w:val="Normal"/>
    <w:rsid w:val="006936A0"/>
    <w:pPr>
      <w:spacing w:after="0" w:line="240" w:lineRule="auto"/>
      <w:ind w:left="227"/>
      <w:jc w:val="both"/>
    </w:pPr>
    <w:rPr>
      <w:rFonts w:ascii="Arial" w:hAnsi="Arial" w:cs="Arial"/>
      <w:sz w:val="16"/>
      <w:lang w:val="pt-BR"/>
    </w:rPr>
  </w:style>
  <w:style w:type="table" w:styleId="Tabelacomgrade">
    <w:name w:val="Table Grid"/>
    <w:basedOn w:val="Tabelanormal"/>
    <w:uiPriority w:val="39"/>
    <w:rsid w:val="00693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5CF6C-8754-4497-94A1-3E0DF465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AULA 2 – IRPF e IRF</vt:lpstr>
      <vt:lpstr>AULA 2 – IRPF e IRF</vt:lpstr>
    </vt:vector>
  </TitlesOfParts>
  <Company>Your Company Name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AULA 2 – IRPF e IRF</dc:title>
  <dc:subject/>
  <dc:creator>Fábio Piovesan</dc:creator>
  <cp:keywords/>
  <dc:description/>
  <cp:lastModifiedBy>Lucas Adam Martinez Faria</cp:lastModifiedBy>
  <cp:revision>5</cp:revision>
  <cp:lastPrinted>2014-02-23T23:44:00Z</cp:lastPrinted>
  <dcterms:created xsi:type="dcterms:W3CDTF">2019-04-23T20:31:00Z</dcterms:created>
  <dcterms:modified xsi:type="dcterms:W3CDTF">2020-02-28T17:42:00Z</dcterms:modified>
</cp:coreProperties>
</file>