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8E4A5" w14:textId="77777777" w:rsidR="00B502CB" w:rsidRDefault="00B502CB" w:rsidP="00C05F56">
      <w:pPr>
        <w:spacing w:after="0" w:line="240" w:lineRule="auto"/>
        <w:outlineLvl w:val="0"/>
        <w:rPr>
          <w:rFonts w:cs="Arial"/>
          <w:b/>
          <w:lang w:val="pt-BR"/>
        </w:rPr>
      </w:pPr>
    </w:p>
    <w:p w14:paraId="1AE85859" w14:textId="77777777" w:rsidR="00B502CB" w:rsidRDefault="00B502CB" w:rsidP="00C05F56">
      <w:pPr>
        <w:spacing w:after="0" w:line="240" w:lineRule="auto"/>
        <w:outlineLvl w:val="0"/>
        <w:rPr>
          <w:rFonts w:cs="Arial"/>
          <w:b/>
          <w:lang w:val="pt-BR"/>
        </w:rPr>
      </w:pPr>
    </w:p>
    <w:p w14:paraId="5E920FF8" w14:textId="77777777" w:rsidR="00B502CB" w:rsidRDefault="00B502CB" w:rsidP="00C05F56">
      <w:pPr>
        <w:spacing w:after="0" w:line="240" w:lineRule="auto"/>
        <w:outlineLvl w:val="0"/>
        <w:rPr>
          <w:rFonts w:cs="Arial"/>
          <w:b/>
          <w:lang w:val="pt-BR"/>
        </w:rPr>
      </w:pPr>
    </w:p>
    <w:p w14:paraId="247B7B6E" w14:textId="77777777" w:rsidR="00B502CB" w:rsidRDefault="00BA774C" w:rsidP="00C05F56">
      <w:pPr>
        <w:spacing w:after="0" w:line="240" w:lineRule="auto"/>
        <w:outlineLvl w:val="0"/>
        <w:rPr>
          <w:rFonts w:cs="Arial"/>
          <w:b/>
          <w:lang w:val="pt-BR"/>
        </w:rPr>
      </w:pPr>
      <w:r>
        <w:rPr>
          <w:rFonts w:cs="Arial"/>
          <w:b/>
          <w:noProof/>
          <w:lang w:val="pt-BR" w:eastAsia="pt-BR"/>
        </w:rPr>
        <w:object w:dxaOrig="1440" w:dyaOrig="1440" w14:anchorId="4B6058B9">
          <v:group id="_x0000_s1029" style="position:absolute;margin-left:10.9pt;margin-top:-37.8pt;width:480pt;height:79.9pt;z-index:251657728" coordorigin="3582,298" coordsize="8868,17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3582;top:298;width:1670;height:1700;mso-wrap-distance-left:9.05pt;mso-wrap-distance-right:9.05pt" wrapcoords="-129 0 -129 21471 21600 21471 21600 0 -129 0" filled="t">
              <v:fill color2="black"/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5252;top:617;width:7198;height:827;mso-wrap-distance-left:9.05pt;mso-wrap-distance-right:9.05pt" filled="f" stroked="f">
              <v:fill color2="black"/>
              <v:textbox style="mso-next-textbox:#_x0000_s1031" inset="0,0,0,0">
                <w:txbxContent>
                  <w:p w14:paraId="44BC94A6" w14:textId="77777777" w:rsidR="000126A7" w:rsidRPr="002A1536" w:rsidRDefault="000126A7" w:rsidP="00B502CB">
                    <w:pPr>
                      <w:pStyle w:val="Cabealho"/>
                      <w:jc w:val="center"/>
                      <w:rPr>
                        <w:b/>
                        <w:bCs/>
                        <w:sz w:val="22"/>
                      </w:rPr>
                    </w:pPr>
                    <w:r w:rsidRPr="002A1536">
                      <w:rPr>
                        <w:b/>
                        <w:bCs/>
                        <w:sz w:val="22"/>
                      </w:rPr>
                      <w:t>FACULDADE DE DIREITO DA UNIVERSIDADE DE SÃO PAULO</w:t>
                    </w:r>
                  </w:p>
                  <w:p w14:paraId="119F7754" w14:textId="77777777" w:rsidR="000126A7" w:rsidRDefault="000126A7" w:rsidP="00B502CB">
                    <w:pPr>
                      <w:pStyle w:val="Ttulo1"/>
                      <w:numPr>
                        <w:ilvl w:val="0"/>
                        <w:numId w:val="2"/>
                      </w:numPr>
                      <w:tabs>
                        <w:tab w:val="left" w:pos="0"/>
                      </w:tabs>
                      <w:suppressAutoHyphens/>
                      <w:rPr>
                        <w:smallCaps/>
                        <w:sz w:val="24"/>
                      </w:rPr>
                    </w:pPr>
                    <w:r w:rsidRPr="00E378EB">
                      <w:rPr>
                        <w:smallCaps/>
                        <w:sz w:val="24"/>
                      </w:rPr>
                      <w:t xml:space="preserve">Departamento </w:t>
                    </w:r>
                    <w:r>
                      <w:rPr>
                        <w:smallCaps/>
                        <w:sz w:val="24"/>
                      </w:rPr>
                      <w:t>d</w:t>
                    </w:r>
                    <w:r w:rsidRPr="00E378EB">
                      <w:rPr>
                        <w:smallCaps/>
                        <w:sz w:val="24"/>
                      </w:rPr>
                      <w:t xml:space="preserve">e Direito Econômico, Financeiro </w:t>
                    </w:r>
                    <w:r>
                      <w:rPr>
                        <w:smallCaps/>
                        <w:sz w:val="24"/>
                      </w:rPr>
                      <w:t>e</w:t>
                    </w:r>
                    <w:r w:rsidRPr="00E378EB">
                      <w:rPr>
                        <w:smallCaps/>
                        <w:sz w:val="24"/>
                      </w:rPr>
                      <w:t xml:space="preserve"> Tributário</w:t>
                    </w:r>
                  </w:p>
                  <w:p w14:paraId="2DB18EE2" w14:textId="77777777" w:rsidR="000126A7" w:rsidRDefault="000126A7" w:rsidP="007327FF">
                    <w:pPr>
                      <w:rPr>
                        <w:lang w:val="x-none" w:eastAsia="pt-BR"/>
                      </w:rPr>
                    </w:pPr>
                  </w:p>
                  <w:p w14:paraId="0FC344E1" w14:textId="77777777" w:rsidR="000126A7" w:rsidRDefault="000126A7" w:rsidP="007327FF">
                    <w:pPr>
                      <w:rPr>
                        <w:lang w:val="x-none" w:eastAsia="pt-BR"/>
                      </w:rPr>
                    </w:pPr>
                  </w:p>
                  <w:p w14:paraId="513617DF" w14:textId="77777777" w:rsidR="000126A7" w:rsidRPr="007327FF" w:rsidRDefault="000126A7" w:rsidP="007327FF">
                    <w:pPr>
                      <w:rPr>
                        <w:lang w:val="pt-BR" w:eastAsia="pt-BR"/>
                      </w:rPr>
                    </w:pPr>
                  </w:p>
                  <w:p w14:paraId="233E9F54" w14:textId="77777777" w:rsidR="000126A7" w:rsidRPr="007327FF" w:rsidRDefault="000126A7" w:rsidP="007327FF">
                    <w:pPr>
                      <w:rPr>
                        <w:lang w:val="x-none" w:eastAsia="pt-BR"/>
                      </w:rPr>
                    </w:pPr>
                  </w:p>
                  <w:p w14:paraId="347320C6" w14:textId="77777777" w:rsidR="000126A7" w:rsidRPr="007327FF" w:rsidRDefault="000126A7" w:rsidP="00B502CB">
                    <w:pPr>
                      <w:rPr>
                        <w:sz w:val="16"/>
                        <w:lang w:val="pt-BR"/>
                      </w:rPr>
                    </w:pPr>
                  </w:p>
                  <w:p w14:paraId="3FBD1BCE" w14:textId="77777777" w:rsidR="000126A7" w:rsidRPr="007327FF" w:rsidRDefault="000126A7" w:rsidP="00B502CB">
                    <w:pPr>
                      <w:rPr>
                        <w:sz w:val="16"/>
                        <w:lang w:val="pt-BR"/>
                      </w:rPr>
                    </w:pPr>
                  </w:p>
                </w:txbxContent>
              </v:textbox>
            </v:shape>
          </v:group>
          <o:OLEObject Type="Embed" ProgID="PBrush" ShapeID="_x0000_s1030" DrawAspect="Content" ObjectID="_1644406104" r:id="rId9"/>
        </w:object>
      </w:r>
    </w:p>
    <w:p w14:paraId="303AF8BD" w14:textId="6532FDE1" w:rsidR="007327FF" w:rsidRPr="007327FF" w:rsidRDefault="007327FF" w:rsidP="007327FF">
      <w:pPr>
        <w:spacing w:after="0" w:line="240" w:lineRule="auto"/>
        <w:ind w:left="720" w:firstLine="720"/>
        <w:jc w:val="center"/>
        <w:outlineLvl w:val="0"/>
        <w:rPr>
          <w:rFonts w:cs="Arial"/>
          <w:b/>
          <w:lang w:val="pt-BR"/>
        </w:rPr>
      </w:pPr>
      <w:r w:rsidRPr="007327FF">
        <w:rPr>
          <w:rFonts w:cs="Arial"/>
          <w:b/>
          <w:bCs/>
          <w:lang w:val="pt-BR"/>
        </w:rPr>
        <w:t>Tributação Direta das Pessoas Jurídicas (DEF-0537)</w:t>
      </w:r>
      <w:r>
        <w:rPr>
          <w:rFonts w:cs="Arial"/>
          <w:b/>
          <w:bCs/>
          <w:lang w:val="pt-BR"/>
        </w:rPr>
        <w:t xml:space="preserve"> / 20</w:t>
      </w:r>
      <w:r w:rsidR="0069157E">
        <w:rPr>
          <w:rFonts w:cs="Arial"/>
          <w:b/>
          <w:bCs/>
          <w:lang w:val="pt-BR"/>
        </w:rPr>
        <w:t>20</w:t>
      </w:r>
    </w:p>
    <w:p w14:paraId="616532F7" w14:textId="77777777" w:rsidR="00B502CB" w:rsidRDefault="00B502CB" w:rsidP="00C05F56">
      <w:pPr>
        <w:spacing w:after="0" w:line="240" w:lineRule="auto"/>
        <w:outlineLvl w:val="0"/>
        <w:rPr>
          <w:rFonts w:cs="Arial"/>
          <w:b/>
          <w:lang w:val="pt-BR"/>
        </w:rPr>
      </w:pPr>
    </w:p>
    <w:p w14:paraId="02611270" w14:textId="77777777" w:rsidR="00B502CB" w:rsidRDefault="00B502CB" w:rsidP="00C05F56">
      <w:pPr>
        <w:spacing w:after="0" w:line="240" w:lineRule="auto"/>
        <w:outlineLvl w:val="0"/>
        <w:rPr>
          <w:rFonts w:cs="Arial"/>
          <w:b/>
          <w:lang w:val="pt-BR"/>
        </w:rPr>
      </w:pPr>
    </w:p>
    <w:p w14:paraId="610D0AF5" w14:textId="77777777" w:rsidR="007327FF" w:rsidRDefault="007327FF" w:rsidP="00C05F56">
      <w:pPr>
        <w:spacing w:after="0" w:line="240" w:lineRule="auto"/>
        <w:outlineLvl w:val="0"/>
        <w:rPr>
          <w:rFonts w:cs="Arial"/>
          <w:b/>
          <w:lang w:val="pt-BR"/>
        </w:rPr>
      </w:pPr>
    </w:p>
    <w:p w14:paraId="4C6A42A8" w14:textId="77777777" w:rsidR="00B502CB" w:rsidRDefault="00B502CB" w:rsidP="00C05F56">
      <w:pPr>
        <w:spacing w:after="0" w:line="240" w:lineRule="auto"/>
        <w:outlineLvl w:val="0"/>
        <w:rPr>
          <w:rFonts w:cs="Arial"/>
          <w:b/>
          <w:lang w:val="pt-BR"/>
        </w:rPr>
      </w:pPr>
    </w:p>
    <w:p w14:paraId="238BF5DC" w14:textId="255084E7" w:rsidR="00627641" w:rsidRPr="00627641" w:rsidRDefault="00611D26" w:rsidP="00627641">
      <w:pPr>
        <w:jc w:val="both"/>
        <w:outlineLvl w:val="0"/>
        <w:rPr>
          <w:rFonts w:cs="Arial"/>
          <w:b/>
          <w:sz w:val="26"/>
          <w:szCs w:val="26"/>
          <w:lang w:val="pt-BR"/>
        </w:rPr>
      </w:pPr>
      <w:r w:rsidRPr="00B502CB">
        <w:rPr>
          <w:rFonts w:cs="Arial"/>
          <w:b/>
          <w:sz w:val="26"/>
          <w:szCs w:val="26"/>
          <w:lang w:val="pt-BR"/>
        </w:rPr>
        <w:t xml:space="preserve">AULA </w:t>
      </w:r>
      <w:r w:rsidR="00B502CB" w:rsidRPr="00B502CB">
        <w:rPr>
          <w:rFonts w:cs="Arial"/>
          <w:b/>
          <w:sz w:val="26"/>
          <w:szCs w:val="26"/>
          <w:lang w:val="pt-BR"/>
        </w:rPr>
        <w:t>0</w:t>
      </w:r>
      <w:r w:rsidR="00BA774C">
        <w:rPr>
          <w:rFonts w:cs="Arial"/>
          <w:b/>
          <w:sz w:val="26"/>
          <w:szCs w:val="26"/>
          <w:lang w:val="pt-BR"/>
        </w:rPr>
        <w:t>7</w:t>
      </w:r>
      <w:r w:rsidR="00B502CB" w:rsidRPr="00B502CB">
        <w:rPr>
          <w:rFonts w:cs="Arial"/>
          <w:b/>
          <w:sz w:val="26"/>
          <w:szCs w:val="26"/>
          <w:lang w:val="pt-BR"/>
        </w:rPr>
        <w:t xml:space="preserve"> – </w:t>
      </w:r>
      <w:r w:rsidR="00627641" w:rsidRPr="00627641">
        <w:rPr>
          <w:rFonts w:cs="Arial"/>
          <w:b/>
          <w:bCs/>
          <w:sz w:val="26"/>
          <w:szCs w:val="26"/>
          <w:lang w:val="pt-BR"/>
        </w:rPr>
        <w:t>IR e Operações Societárias</w:t>
      </w:r>
      <w:r w:rsidR="00627641">
        <w:rPr>
          <w:rFonts w:cs="Arial"/>
          <w:b/>
          <w:bCs/>
          <w:sz w:val="26"/>
          <w:szCs w:val="26"/>
          <w:lang w:val="pt-BR"/>
        </w:rPr>
        <w:t xml:space="preserve"> (Parte I)</w:t>
      </w:r>
    </w:p>
    <w:p w14:paraId="4B63AFB2" w14:textId="3D3FCB5F" w:rsidR="00E64F40" w:rsidRDefault="00611D26" w:rsidP="006936A0">
      <w:pPr>
        <w:spacing w:after="0" w:line="240" w:lineRule="auto"/>
        <w:jc w:val="both"/>
        <w:rPr>
          <w:rFonts w:cs="Arial"/>
          <w:b/>
          <w:lang w:val="pt-BR"/>
        </w:rPr>
      </w:pPr>
      <w:r w:rsidRPr="004963B1">
        <w:rPr>
          <w:rFonts w:cs="Arial"/>
          <w:b/>
          <w:lang w:val="pt-BR"/>
        </w:rPr>
        <w:t xml:space="preserve">Exercício AULA </w:t>
      </w:r>
      <w:r w:rsidR="00B502CB">
        <w:rPr>
          <w:rFonts w:cs="Arial"/>
          <w:b/>
          <w:lang w:val="pt-BR"/>
        </w:rPr>
        <w:t>0</w:t>
      </w:r>
      <w:r w:rsidR="00BA774C">
        <w:rPr>
          <w:rFonts w:cs="Arial"/>
          <w:b/>
          <w:lang w:val="pt-BR"/>
        </w:rPr>
        <w:t>7</w:t>
      </w:r>
      <w:bookmarkStart w:id="0" w:name="_GoBack"/>
      <w:bookmarkEnd w:id="0"/>
      <w:r>
        <w:rPr>
          <w:rFonts w:cs="Arial"/>
          <w:b/>
          <w:lang w:val="pt-BR"/>
        </w:rPr>
        <w:t xml:space="preserve">. </w:t>
      </w:r>
      <w:r w:rsidR="00157E5F">
        <w:rPr>
          <w:rFonts w:cs="Arial"/>
          <w:lang w:val="pt-BR"/>
        </w:rPr>
        <w:t xml:space="preserve">Considere os cenários apresentados abaixo e responda os questionamentos apresentadas </w:t>
      </w:r>
      <w:r w:rsidR="00E40A0C">
        <w:rPr>
          <w:rFonts w:cs="Arial"/>
          <w:lang w:val="pt-BR"/>
        </w:rPr>
        <w:t>n</w:t>
      </w:r>
      <w:r w:rsidR="00157E5F">
        <w:rPr>
          <w:rFonts w:cs="Arial"/>
          <w:lang w:val="pt-BR"/>
        </w:rPr>
        <w:t>a folha de respostas.</w:t>
      </w:r>
    </w:p>
    <w:p w14:paraId="4A581109" w14:textId="77777777" w:rsidR="00E64F40" w:rsidRDefault="00E64F40" w:rsidP="006936A0">
      <w:pPr>
        <w:spacing w:after="0" w:line="240" w:lineRule="auto"/>
        <w:jc w:val="both"/>
        <w:rPr>
          <w:rFonts w:cs="Arial"/>
          <w:b/>
          <w:lang w:val="pt-BR"/>
        </w:rPr>
      </w:pPr>
    </w:p>
    <w:p w14:paraId="2F926A26" w14:textId="77777777" w:rsidR="00E64F40" w:rsidRPr="00E64F40" w:rsidRDefault="00E64F40" w:rsidP="006936A0">
      <w:pPr>
        <w:spacing w:after="0" w:line="240" w:lineRule="auto"/>
        <w:jc w:val="both"/>
        <w:rPr>
          <w:rFonts w:cs="Arial"/>
          <w:u w:val="single"/>
          <w:lang w:val="pt-BR"/>
        </w:rPr>
      </w:pPr>
      <w:r w:rsidRPr="00E64F40">
        <w:rPr>
          <w:rFonts w:cs="Arial"/>
          <w:u w:val="single"/>
          <w:lang w:val="pt-BR"/>
        </w:rPr>
        <w:t>Cenário 1</w:t>
      </w:r>
    </w:p>
    <w:p w14:paraId="1EFF1284" w14:textId="77777777" w:rsidR="00E64F40" w:rsidRDefault="00E64F40" w:rsidP="006936A0">
      <w:pPr>
        <w:spacing w:after="0" w:line="240" w:lineRule="auto"/>
        <w:jc w:val="both"/>
        <w:rPr>
          <w:rFonts w:cs="Arial"/>
          <w:lang w:val="pt-BR"/>
        </w:rPr>
      </w:pPr>
    </w:p>
    <w:p w14:paraId="3A761C35" w14:textId="77777777" w:rsidR="000C4467" w:rsidRDefault="00E64F40" w:rsidP="000C4467">
      <w:pPr>
        <w:spacing w:after="0" w:line="240" w:lineRule="auto"/>
        <w:jc w:val="both"/>
        <w:rPr>
          <w:rFonts w:cs="Arial"/>
          <w:lang w:val="pt-BR"/>
        </w:rPr>
      </w:pPr>
      <w:r>
        <w:rPr>
          <w:rFonts w:cs="Arial"/>
          <w:lang w:val="pt-BR"/>
        </w:rPr>
        <w:t>No ano 20X1 a</w:t>
      </w:r>
      <w:r w:rsidR="00627641" w:rsidRPr="00627641">
        <w:rPr>
          <w:rFonts w:cs="Arial"/>
          <w:lang w:val="pt-BR"/>
        </w:rPr>
        <w:t xml:space="preserve"> </w:t>
      </w:r>
      <w:r w:rsidR="000126A7">
        <w:rPr>
          <w:rFonts w:cs="Arial"/>
          <w:lang w:val="pt-BR"/>
        </w:rPr>
        <w:t>Pessoa Jurídica</w:t>
      </w:r>
      <w:r w:rsidR="00627641">
        <w:rPr>
          <w:rFonts w:cs="Arial"/>
          <w:lang w:val="pt-BR"/>
        </w:rPr>
        <w:t xml:space="preserve"> </w:t>
      </w:r>
      <w:r w:rsidR="00C021A6">
        <w:rPr>
          <w:rFonts w:cs="Arial"/>
          <w:lang w:val="pt-BR"/>
        </w:rPr>
        <w:t>A</w:t>
      </w:r>
      <w:r w:rsidR="000C4467">
        <w:rPr>
          <w:rFonts w:cs="Arial"/>
          <w:lang w:val="pt-BR"/>
        </w:rPr>
        <w:t>’</w:t>
      </w:r>
      <w:r w:rsidR="00627641">
        <w:rPr>
          <w:rFonts w:cs="Arial"/>
          <w:lang w:val="pt-BR"/>
        </w:rPr>
        <w:t xml:space="preserve">, localizada </w:t>
      </w:r>
      <w:r>
        <w:rPr>
          <w:rFonts w:cs="Arial"/>
          <w:lang w:val="pt-BR"/>
        </w:rPr>
        <w:t xml:space="preserve">no exterior, adquiriu </w:t>
      </w:r>
      <w:r w:rsidR="00627641">
        <w:rPr>
          <w:rFonts w:cs="Arial"/>
          <w:lang w:val="pt-BR"/>
        </w:rPr>
        <w:t>100% d</w:t>
      </w:r>
      <w:r w:rsidR="00836A32">
        <w:rPr>
          <w:rFonts w:cs="Arial"/>
          <w:lang w:val="pt-BR"/>
        </w:rPr>
        <w:t>e</w:t>
      </w:r>
      <w:r w:rsidR="00627641">
        <w:rPr>
          <w:rFonts w:cs="Arial"/>
          <w:lang w:val="pt-BR"/>
        </w:rPr>
        <w:t xml:space="preserve"> participação soci</w:t>
      </w:r>
      <w:r>
        <w:rPr>
          <w:rFonts w:cs="Arial"/>
          <w:lang w:val="pt-BR"/>
        </w:rPr>
        <w:t xml:space="preserve">etária na </w:t>
      </w:r>
      <w:r w:rsidR="000126A7">
        <w:rPr>
          <w:rFonts w:cs="Arial"/>
          <w:lang w:val="pt-BR"/>
        </w:rPr>
        <w:t xml:space="preserve">Pessoa Jurídica </w:t>
      </w:r>
      <w:r>
        <w:rPr>
          <w:rFonts w:cs="Arial"/>
          <w:lang w:val="pt-BR"/>
        </w:rPr>
        <w:t>B</w:t>
      </w:r>
      <w:r w:rsidR="000C4467">
        <w:rPr>
          <w:rFonts w:cs="Arial"/>
          <w:lang w:val="pt-BR"/>
        </w:rPr>
        <w:t>’</w:t>
      </w:r>
      <w:r w:rsidR="00C021A6">
        <w:rPr>
          <w:rFonts w:cs="Arial"/>
          <w:lang w:val="pt-BR"/>
        </w:rPr>
        <w:t xml:space="preserve">, </w:t>
      </w:r>
      <w:r>
        <w:rPr>
          <w:rFonts w:cs="Arial"/>
          <w:lang w:val="pt-BR"/>
        </w:rPr>
        <w:t xml:space="preserve">constituída de acordo com as leis brasileiras, desembolsando </w:t>
      </w:r>
      <w:r w:rsidR="00836A32">
        <w:rPr>
          <w:rFonts w:cs="Arial"/>
          <w:lang w:val="pt-BR"/>
        </w:rPr>
        <w:t>o</w:t>
      </w:r>
      <w:r>
        <w:rPr>
          <w:rFonts w:cs="Arial"/>
          <w:lang w:val="pt-BR"/>
        </w:rPr>
        <w:t xml:space="preserve"> total de R$ 5.000.000,00 na operação. No ano 20X2, </w:t>
      </w:r>
      <w:r w:rsidR="000C4467">
        <w:rPr>
          <w:rFonts w:cs="Arial"/>
          <w:lang w:val="pt-BR"/>
        </w:rPr>
        <w:t xml:space="preserve">B’ apurou lucro líquido correspondente a R$ 1.000.000,00, e, em 20X3, A’ decidiu alienar a totalidade de sua participação societária </w:t>
      </w:r>
      <w:r w:rsidR="000126A7">
        <w:rPr>
          <w:rFonts w:cs="Arial"/>
          <w:lang w:val="pt-BR"/>
        </w:rPr>
        <w:t>em</w:t>
      </w:r>
      <w:r w:rsidR="000C4467">
        <w:rPr>
          <w:rFonts w:cs="Arial"/>
          <w:lang w:val="pt-BR"/>
        </w:rPr>
        <w:t xml:space="preserve"> B’ pelo montante de R$ 10.000.000,00. </w:t>
      </w:r>
    </w:p>
    <w:p w14:paraId="6024F751" w14:textId="77777777" w:rsidR="00E64F40" w:rsidRDefault="00E64F40" w:rsidP="006936A0">
      <w:pPr>
        <w:spacing w:after="0" w:line="240" w:lineRule="auto"/>
        <w:jc w:val="both"/>
        <w:rPr>
          <w:rFonts w:cs="Arial"/>
          <w:lang w:val="pt-BR"/>
        </w:rPr>
      </w:pPr>
    </w:p>
    <w:p w14:paraId="0530C502" w14:textId="77777777" w:rsidR="000C4467" w:rsidRDefault="000C4467" w:rsidP="006936A0">
      <w:pPr>
        <w:spacing w:after="0" w:line="240" w:lineRule="auto"/>
        <w:jc w:val="both"/>
        <w:rPr>
          <w:rFonts w:cs="Arial"/>
          <w:lang w:val="pt-BR"/>
        </w:rPr>
      </w:pPr>
      <w:r w:rsidRPr="003079C1">
        <w:rPr>
          <w:rFonts w:cs="Arial"/>
          <w:lang w:val="pt-BR"/>
        </w:rPr>
        <w:t xml:space="preserve">Considere que A’ não está localizada em país com tributação favorecida </w:t>
      </w:r>
      <w:r>
        <w:rPr>
          <w:rFonts w:cs="Arial"/>
          <w:lang w:val="pt-BR"/>
        </w:rPr>
        <w:t xml:space="preserve">(nos termos do artigo 24 da Lei nº 9.430/96 e da IN nº 1.037/10) </w:t>
      </w:r>
      <w:r w:rsidRPr="003079C1">
        <w:rPr>
          <w:rFonts w:cs="Arial"/>
          <w:lang w:val="pt-BR"/>
        </w:rPr>
        <w:t xml:space="preserve">e </w:t>
      </w:r>
      <w:r>
        <w:rPr>
          <w:rFonts w:cs="Arial"/>
          <w:lang w:val="pt-BR"/>
        </w:rPr>
        <w:t xml:space="preserve">que B’ não distribuiu ou capitalizou os </w:t>
      </w:r>
      <w:r w:rsidRPr="003079C1">
        <w:rPr>
          <w:rFonts w:cs="Arial"/>
          <w:lang w:val="pt-BR"/>
        </w:rPr>
        <w:t xml:space="preserve">lucros auferidos </w:t>
      </w:r>
      <w:r>
        <w:rPr>
          <w:rFonts w:cs="Arial"/>
          <w:lang w:val="pt-BR"/>
        </w:rPr>
        <w:t>em 20X2 em benefício d</w:t>
      </w:r>
      <w:r w:rsidR="000126A7">
        <w:rPr>
          <w:rFonts w:cs="Arial"/>
          <w:lang w:val="pt-BR"/>
        </w:rPr>
        <w:t xml:space="preserve">e </w:t>
      </w:r>
      <w:r>
        <w:rPr>
          <w:rFonts w:cs="Arial"/>
          <w:lang w:val="pt-BR"/>
        </w:rPr>
        <w:t>A’ antes da alienação em 20X3.</w:t>
      </w:r>
    </w:p>
    <w:p w14:paraId="3B028464" w14:textId="77777777" w:rsidR="000C4467" w:rsidRDefault="000C4467" w:rsidP="006936A0">
      <w:pPr>
        <w:spacing w:after="0" w:line="240" w:lineRule="auto"/>
        <w:jc w:val="both"/>
        <w:rPr>
          <w:rFonts w:cs="Arial"/>
          <w:lang w:val="pt-BR"/>
        </w:rPr>
      </w:pPr>
    </w:p>
    <w:p w14:paraId="6A9DBFAD" w14:textId="77777777" w:rsidR="00E64F40" w:rsidRPr="00E6698E" w:rsidRDefault="00E6698E" w:rsidP="006936A0">
      <w:pPr>
        <w:spacing w:after="0" w:line="240" w:lineRule="auto"/>
        <w:jc w:val="both"/>
        <w:rPr>
          <w:rFonts w:cs="Arial"/>
          <w:u w:val="single"/>
          <w:lang w:val="pt-BR"/>
        </w:rPr>
      </w:pPr>
      <w:r w:rsidRPr="00E6698E">
        <w:rPr>
          <w:rFonts w:cs="Arial"/>
          <w:u w:val="single"/>
          <w:lang w:val="pt-BR"/>
        </w:rPr>
        <w:t>Cenário 2</w:t>
      </w:r>
    </w:p>
    <w:p w14:paraId="40CF3766" w14:textId="77777777" w:rsidR="00E6698E" w:rsidRDefault="00E6698E" w:rsidP="006936A0">
      <w:pPr>
        <w:spacing w:after="0" w:line="240" w:lineRule="auto"/>
        <w:jc w:val="both"/>
        <w:rPr>
          <w:rFonts w:cs="Arial"/>
          <w:lang w:val="pt-BR"/>
        </w:rPr>
      </w:pPr>
    </w:p>
    <w:p w14:paraId="688D1EF1" w14:textId="77777777" w:rsidR="00E6698E" w:rsidRDefault="007D3CD6" w:rsidP="006936A0">
      <w:pPr>
        <w:spacing w:after="0" w:line="240" w:lineRule="auto"/>
        <w:jc w:val="both"/>
        <w:rPr>
          <w:rFonts w:cs="Arial"/>
          <w:lang w:val="pt-BR"/>
        </w:rPr>
      </w:pPr>
      <w:r>
        <w:rPr>
          <w:rFonts w:cs="Arial"/>
          <w:lang w:val="pt-BR"/>
        </w:rPr>
        <w:t xml:space="preserve">No ano de 20X1, </w:t>
      </w:r>
      <w:r w:rsidR="000C4467">
        <w:rPr>
          <w:rFonts w:cs="Arial"/>
          <w:lang w:val="pt-BR"/>
        </w:rPr>
        <w:t>A’’</w:t>
      </w:r>
      <w:r w:rsidR="00D3492F">
        <w:rPr>
          <w:rFonts w:cs="Arial"/>
          <w:lang w:val="pt-BR"/>
        </w:rPr>
        <w:t xml:space="preserve">, pessoa jurídica brasileira, </w:t>
      </w:r>
      <w:r w:rsidR="00E965FE">
        <w:rPr>
          <w:rFonts w:cs="Arial"/>
          <w:lang w:val="pt-BR"/>
        </w:rPr>
        <w:t xml:space="preserve">realizou um investimento no valor de R$ 5.000.000,00 </w:t>
      </w:r>
      <w:r>
        <w:rPr>
          <w:rFonts w:cs="Arial"/>
          <w:lang w:val="pt-BR"/>
        </w:rPr>
        <w:t xml:space="preserve">em </w:t>
      </w:r>
      <w:r w:rsidR="00E965FE">
        <w:rPr>
          <w:rFonts w:cs="Arial"/>
          <w:lang w:val="pt-BR"/>
        </w:rPr>
        <w:t>B’’, também localizada no Brasil, da qual é controladora com 100% da participação societária.</w:t>
      </w:r>
      <w:r w:rsidR="00687AF1">
        <w:rPr>
          <w:rFonts w:cs="Arial"/>
          <w:lang w:val="pt-BR"/>
        </w:rPr>
        <w:t xml:space="preserve"> </w:t>
      </w:r>
      <w:r w:rsidR="00E965FE">
        <w:rPr>
          <w:rFonts w:cs="Arial"/>
          <w:lang w:val="pt-BR"/>
        </w:rPr>
        <w:t xml:space="preserve">A’’ realizou o registro do investimento em suas demonstrações financeiras pelo </w:t>
      </w:r>
      <w:r w:rsidR="000C4467">
        <w:rPr>
          <w:rFonts w:cs="Arial"/>
          <w:lang w:val="pt-BR"/>
        </w:rPr>
        <w:t>valor de R$ 5.000.000,00</w:t>
      </w:r>
      <w:r w:rsidR="00E965FE">
        <w:rPr>
          <w:rFonts w:cs="Arial"/>
          <w:lang w:val="pt-BR"/>
        </w:rPr>
        <w:t xml:space="preserve"> (</w:t>
      </w:r>
      <w:r w:rsidR="00687AF1">
        <w:rPr>
          <w:rFonts w:cs="Arial"/>
          <w:lang w:val="pt-BR"/>
        </w:rPr>
        <w:t xml:space="preserve">correspondente ao </w:t>
      </w:r>
      <w:r w:rsidR="00E965FE">
        <w:rPr>
          <w:rFonts w:cs="Arial"/>
          <w:lang w:val="pt-BR"/>
        </w:rPr>
        <w:t>patrimônio líquido d</w:t>
      </w:r>
      <w:r>
        <w:rPr>
          <w:rFonts w:cs="Arial"/>
          <w:lang w:val="pt-BR"/>
        </w:rPr>
        <w:t xml:space="preserve">e </w:t>
      </w:r>
      <w:r w:rsidR="00E965FE">
        <w:rPr>
          <w:rFonts w:cs="Arial"/>
          <w:lang w:val="pt-BR"/>
        </w:rPr>
        <w:t>B’’).</w:t>
      </w:r>
      <w:r w:rsidR="000C4467">
        <w:rPr>
          <w:rFonts w:cs="Arial"/>
          <w:lang w:val="pt-BR"/>
        </w:rPr>
        <w:t xml:space="preserve"> No ano 20X2, B’’ </w:t>
      </w:r>
      <w:r w:rsidR="00D3492F">
        <w:rPr>
          <w:rFonts w:cs="Arial"/>
          <w:lang w:val="pt-BR"/>
        </w:rPr>
        <w:t xml:space="preserve">apurou lucro líquido </w:t>
      </w:r>
      <w:r w:rsidR="00E965FE">
        <w:rPr>
          <w:rFonts w:cs="Arial"/>
          <w:lang w:val="pt-BR"/>
        </w:rPr>
        <w:t>de</w:t>
      </w:r>
      <w:r w:rsidR="00D3492F">
        <w:rPr>
          <w:rFonts w:cs="Arial"/>
          <w:lang w:val="pt-BR"/>
        </w:rPr>
        <w:t xml:space="preserve"> R$ </w:t>
      </w:r>
      <w:r w:rsidR="000C4467">
        <w:rPr>
          <w:rFonts w:cs="Arial"/>
          <w:lang w:val="pt-BR"/>
        </w:rPr>
        <w:t xml:space="preserve">1.000.000,00, e, em 20X3, A’’ decidiu </w:t>
      </w:r>
      <w:r w:rsidR="00334405">
        <w:rPr>
          <w:rFonts w:cs="Arial"/>
          <w:lang w:val="pt-BR"/>
        </w:rPr>
        <w:t xml:space="preserve">alienar </w:t>
      </w:r>
      <w:r w:rsidR="000C4467">
        <w:rPr>
          <w:rFonts w:cs="Arial"/>
          <w:lang w:val="pt-BR"/>
        </w:rPr>
        <w:t xml:space="preserve">a </w:t>
      </w:r>
      <w:r w:rsidR="003A2C3E">
        <w:rPr>
          <w:rFonts w:cs="Arial"/>
          <w:lang w:val="pt-BR"/>
        </w:rPr>
        <w:t xml:space="preserve">totalidade de sua participação societária </w:t>
      </w:r>
      <w:r>
        <w:rPr>
          <w:rFonts w:cs="Arial"/>
          <w:lang w:val="pt-BR"/>
        </w:rPr>
        <w:t>em</w:t>
      </w:r>
      <w:r w:rsidR="000C4467">
        <w:rPr>
          <w:rFonts w:cs="Arial"/>
          <w:lang w:val="pt-BR"/>
        </w:rPr>
        <w:t xml:space="preserve"> B’’ </w:t>
      </w:r>
      <w:r w:rsidR="003A2C3E">
        <w:rPr>
          <w:rFonts w:cs="Arial"/>
          <w:lang w:val="pt-BR"/>
        </w:rPr>
        <w:t xml:space="preserve">pelo montante de R$ </w:t>
      </w:r>
      <w:r w:rsidR="000C4467">
        <w:rPr>
          <w:rFonts w:cs="Arial"/>
          <w:lang w:val="pt-BR"/>
        </w:rPr>
        <w:t>10.000</w:t>
      </w:r>
      <w:r w:rsidR="003A2C3E">
        <w:rPr>
          <w:rFonts w:cs="Arial"/>
          <w:lang w:val="pt-BR"/>
        </w:rPr>
        <w:t xml:space="preserve">.000,00. </w:t>
      </w:r>
    </w:p>
    <w:p w14:paraId="08E8EA0E" w14:textId="77777777" w:rsidR="002963EC" w:rsidRDefault="002963EC" w:rsidP="006936A0">
      <w:pPr>
        <w:spacing w:after="0" w:line="240" w:lineRule="auto"/>
        <w:jc w:val="both"/>
        <w:rPr>
          <w:rFonts w:cs="Arial"/>
          <w:lang w:val="pt-BR"/>
        </w:rPr>
      </w:pPr>
    </w:p>
    <w:p w14:paraId="6A67E124" w14:textId="77777777" w:rsidR="000C4467" w:rsidRDefault="000C4467" w:rsidP="006936A0">
      <w:pPr>
        <w:spacing w:after="0" w:line="240" w:lineRule="auto"/>
        <w:jc w:val="both"/>
        <w:rPr>
          <w:rFonts w:cs="Arial"/>
          <w:lang w:val="pt-BR"/>
        </w:rPr>
      </w:pPr>
      <w:r>
        <w:rPr>
          <w:rFonts w:cs="Arial"/>
          <w:lang w:val="pt-BR"/>
        </w:rPr>
        <w:t xml:space="preserve">Considere que A’’ está sujeita ao Lucro Real e que B’’ não distribuiu ou capitalizou os lucros auferidos em 20X2 em benefício </w:t>
      </w:r>
      <w:r w:rsidR="007D3CD6">
        <w:rPr>
          <w:rFonts w:cs="Arial"/>
          <w:lang w:val="pt-BR"/>
        </w:rPr>
        <w:t>de</w:t>
      </w:r>
      <w:r>
        <w:rPr>
          <w:rFonts w:cs="Arial"/>
          <w:lang w:val="pt-BR"/>
        </w:rPr>
        <w:t xml:space="preserve"> A’’ antes da alienação em 20X3.</w:t>
      </w:r>
    </w:p>
    <w:p w14:paraId="2E351BEA" w14:textId="77777777" w:rsidR="000C4467" w:rsidRDefault="000C4467" w:rsidP="006936A0">
      <w:pPr>
        <w:spacing w:after="0" w:line="240" w:lineRule="auto"/>
        <w:jc w:val="both"/>
        <w:rPr>
          <w:rFonts w:cs="Arial"/>
          <w:lang w:val="pt-BR"/>
        </w:rPr>
      </w:pPr>
    </w:p>
    <w:p w14:paraId="467CA0D2" w14:textId="77777777" w:rsidR="003079C1" w:rsidRDefault="003079C1" w:rsidP="006936A0">
      <w:pPr>
        <w:spacing w:after="0" w:line="240" w:lineRule="auto"/>
        <w:jc w:val="both"/>
        <w:rPr>
          <w:rFonts w:cs="Arial"/>
          <w:lang w:val="pt-BR"/>
        </w:rPr>
      </w:pPr>
      <w:r>
        <w:rPr>
          <w:rFonts w:cs="Arial"/>
          <w:lang w:val="pt-BR"/>
        </w:rPr>
        <w:t>A estrutura de ambos os Cenários está ilustrada abaixo:</w:t>
      </w:r>
    </w:p>
    <w:p w14:paraId="363276B3" w14:textId="77777777" w:rsidR="003079C1" w:rsidRDefault="003079C1" w:rsidP="006936A0">
      <w:pPr>
        <w:spacing w:after="0" w:line="240" w:lineRule="auto"/>
        <w:jc w:val="both"/>
        <w:rPr>
          <w:rFonts w:cs="Arial"/>
          <w:lang w:val="pt-BR"/>
        </w:rPr>
      </w:pPr>
    </w:p>
    <w:p w14:paraId="490085C5" w14:textId="77777777" w:rsidR="003079C1" w:rsidRDefault="000126A7" w:rsidP="003079C1">
      <w:pPr>
        <w:spacing w:after="0" w:line="240" w:lineRule="auto"/>
        <w:jc w:val="center"/>
        <w:rPr>
          <w:rFonts w:cs="Arial"/>
          <w:lang w:val="pt-BR"/>
        </w:rPr>
      </w:pPr>
      <w:r>
        <w:rPr>
          <w:rFonts w:cs="Arial"/>
          <w:noProof/>
          <w:lang w:val="pt-BR" w:eastAsia="pt-BR"/>
        </w:rPr>
        <w:drawing>
          <wp:inline distT="0" distB="0" distL="0" distR="0" wp14:anchorId="4A389370" wp14:editId="777D0E8B">
            <wp:extent cx="3502800" cy="247680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2800" cy="247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418C11E" w14:textId="77777777" w:rsidR="000126A7" w:rsidRDefault="000126A7" w:rsidP="006936A0">
      <w:pPr>
        <w:spacing w:after="0" w:line="240" w:lineRule="auto"/>
        <w:jc w:val="both"/>
        <w:rPr>
          <w:rFonts w:cs="Arial"/>
          <w:b/>
          <w:u w:val="single"/>
          <w:lang w:val="pt-BR"/>
        </w:rPr>
      </w:pPr>
    </w:p>
    <w:p w14:paraId="34B55A9D" w14:textId="77777777" w:rsidR="007D3CD6" w:rsidRDefault="007D3CD6" w:rsidP="006936A0">
      <w:pPr>
        <w:spacing w:after="0" w:line="240" w:lineRule="auto"/>
        <w:jc w:val="both"/>
        <w:rPr>
          <w:rFonts w:cs="Arial"/>
          <w:b/>
          <w:u w:val="single"/>
          <w:lang w:val="pt-BR"/>
        </w:rPr>
      </w:pPr>
    </w:p>
    <w:p w14:paraId="2C621426" w14:textId="77777777" w:rsidR="007D3CD6" w:rsidRDefault="007D3CD6" w:rsidP="006936A0">
      <w:pPr>
        <w:spacing w:after="0" w:line="240" w:lineRule="auto"/>
        <w:jc w:val="both"/>
        <w:rPr>
          <w:rFonts w:cs="Arial"/>
          <w:b/>
          <w:u w:val="single"/>
          <w:lang w:val="pt-BR"/>
        </w:rPr>
      </w:pPr>
    </w:p>
    <w:p w14:paraId="49ABCAD9" w14:textId="77777777" w:rsidR="003079C1" w:rsidRPr="00E965FE" w:rsidRDefault="00E965FE" w:rsidP="006936A0">
      <w:pPr>
        <w:spacing w:after="0" w:line="240" w:lineRule="auto"/>
        <w:jc w:val="both"/>
        <w:rPr>
          <w:rFonts w:cs="Arial"/>
          <w:b/>
          <w:u w:val="single"/>
          <w:lang w:val="pt-BR"/>
        </w:rPr>
      </w:pPr>
      <w:r w:rsidRPr="00E965FE">
        <w:rPr>
          <w:rFonts w:cs="Arial"/>
          <w:b/>
          <w:u w:val="single"/>
          <w:lang w:val="pt-BR"/>
        </w:rPr>
        <w:t>Questionamentos e folha de respostas</w:t>
      </w:r>
    </w:p>
    <w:p w14:paraId="5E91C6E3" w14:textId="77777777" w:rsidR="00E965FE" w:rsidRDefault="00E965FE" w:rsidP="006936A0">
      <w:pPr>
        <w:spacing w:after="0" w:line="240" w:lineRule="auto"/>
        <w:jc w:val="both"/>
        <w:rPr>
          <w:rFonts w:cs="Arial"/>
          <w:lang w:val="pt-BR"/>
        </w:rPr>
      </w:pPr>
    </w:p>
    <w:p w14:paraId="7C60ED11" w14:textId="77777777" w:rsidR="009A5337" w:rsidRDefault="009A5337" w:rsidP="006936A0">
      <w:pPr>
        <w:spacing w:after="0" w:line="240" w:lineRule="auto"/>
        <w:jc w:val="both"/>
        <w:rPr>
          <w:rFonts w:cs="Arial"/>
          <w:lang w:val="pt-BR"/>
        </w:rPr>
      </w:pPr>
    </w:p>
    <w:p w14:paraId="1987ED6D" w14:textId="77777777" w:rsidR="00E965FE" w:rsidRDefault="004145D7" w:rsidP="006936A0">
      <w:pPr>
        <w:spacing w:after="0" w:line="240" w:lineRule="auto"/>
        <w:jc w:val="both"/>
        <w:rPr>
          <w:rFonts w:cs="Arial"/>
          <w:lang w:val="pt-BR"/>
        </w:rPr>
      </w:pPr>
      <w:r w:rsidRPr="00687AF1">
        <w:rPr>
          <w:rFonts w:cs="Arial"/>
          <w:b/>
          <w:u w:val="single"/>
          <w:lang w:val="pt-BR"/>
        </w:rPr>
        <w:t xml:space="preserve">Exercício </w:t>
      </w:r>
      <w:r w:rsidR="00E965FE" w:rsidRPr="00687AF1">
        <w:rPr>
          <w:rFonts w:cs="Arial"/>
          <w:b/>
          <w:u w:val="single"/>
          <w:lang w:val="pt-BR"/>
        </w:rPr>
        <w:t>1</w:t>
      </w:r>
      <w:r w:rsidR="00836A32" w:rsidRPr="00836A32">
        <w:rPr>
          <w:rFonts w:cs="Arial"/>
          <w:b/>
          <w:lang w:val="pt-BR"/>
        </w:rPr>
        <w:t xml:space="preserve"> </w:t>
      </w:r>
      <w:r w:rsidR="00836A32" w:rsidRPr="00836A32">
        <w:rPr>
          <w:rFonts w:cs="Arial"/>
          <w:lang w:val="pt-BR"/>
        </w:rPr>
        <w:t>(</w:t>
      </w:r>
      <w:r w:rsidR="00836A32">
        <w:rPr>
          <w:rFonts w:cs="Arial"/>
          <w:lang w:val="pt-BR"/>
        </w:rPr>
        <w:t xml:space="preserve">referente ao </w:t>
      </w:r>
      <w:r w:rsidR="00836A32" w:rsidRPr="00836A32">
        <w:rPr>
          <w:rFonts w:cs="Arial"/>
          <w:lang w:val="pt-BR"/>
        </w:rPr>
        <w:t>Cenário 2)</w:t>
      </w:r>
      <w:r w:rsidR="00E965FE" w:rsidRPr="004145D7">
        <w:rPr>
          <w:rFonts w:cs="Arial"/>
          <w:b/>
          <w:lang w:val="pt-BR"/>
        </w:rPr>
        <w:t>.</w:t>
      </w:r>
      <w:r w:rsidR="00E965FE">
        <w:rPr>
          <w:rFonts w:cs="Arial"/>
          <w:lang w:val="pt-BR"/>
        </w:rPr>
        <w:t xml:space="preserve"> Apresente os registros contábeis (em razonetes) </w:t>
      </w:r>
      <w:r w:rsidR="007D3CD6">
        <w:rPr>
          <w:rFonts w:cs="Arial"/>
          <w:lang w:val="pt-BR"/>
        </w:rPr>
        <w:t>em</w:t>
      </w:r>
      <w:r w:rsidR="00E965FE">
        <w:rPr>
          <w:rFonts w:cs="Arial"/>
          <w:lang w:val="pt-BR"/>
        </w:rPr>
        <w:t xml:space="preserve"> A’’ e B’’ decorrentes do registro do lucro líquido auferido </w:t>
      </w:r>
      <w:r w:rsidR="007D3CD6">
        <w:rPr>
          <w:rFonts w:cs="Arial"/>
          <w:lang w:val="pt-BR"/>
        </w:rPr>
        <w:t>por</w:t>
      </w:r>
      <w:r w:rsidR="00E965FE">
        <w:rPr>
          <w:rFonts w:cs="Arial"/>
          <w:lang w:val="pt-BR"/>
        </w:rPr>
        <w:t xml:space="preserve"> B’’ no valor de R$ 1.000.000,00 no Ano de 20X2.</w:t>
      </w:r>
    </w:p>
    <w:p w14:paraId="0EAC24D9" w14:textId="77777777" w:rsidR="00E965FE" w:rsidRDefault="00E965FE" w:rsidP="006936A0">
      <w:pPr>
        <w:spacing w:after="0" w:line="240" w:lineRule="auto"/>
        <w:jc w:val="both"/>
        <w:rPr>
          <w:rFonts w:cs="Arial"/>
          <w:lang w:val="pt-BR"/>
        </w:rPr>
      </w:pPr>
    </w:p>
    <w:p w14:paraId="7D0E5FC9" w14:textId="77777777" w:rsidR="003079C1" w:rsidRPr="00687AF1" w:rsidRDefault="00E965FE" w:rsidP="006936A0">
      <w:pPr>
        <w:spacing w:after="0" w:line="240" w:lineRule="auto"/>
        <w:jc w:val="both"/>
        <w:rPr>
          <w:rFonts w:cs="Arial"/>
          <w:b/>
          <w:lang w:val="pt-BR"/>
        </w:rPr>
      </w:pPr>
      <w:r w:rsidRPr="00687AF1">
        <w:rPr>
          <w:rFonts w:cs="Arial"/>
          <w:b/>
          <w:lang w:val="pt-BR"/>
        </w:rPr>
        <w:t>Registros contábeis no Ano 20X2</w:t>
      </w:r>
    </w:p>
    <w:p w14:paraId="2B7DA2BF" w14:textId="77777777" w:rsidR="00E965FE" w:rsidRDefault="00E965FE" w:rsidP="006936A0">
      <w:pPr>
        <w:spacing w:after="0" w:line="240" w:lineRule="auto"/>
        <w:jc w:val="both"/>
        <w:rPr>
          <w:rFonts w:cs="Arial"/>
          <w:lang w:val="pt-BR"/>
        </w:rPr>
      </w:pPr>
    </w:p>
    <w:p w14:paraId="0DD955A0" w14:textId="5AAF3D89" w:rsidR="00E965FE" w:rsidRDefault="009A5337" w:rsidP="006936A0">
      <w:pPr>
        <w:spacing w:after="0" w:line="240" w:lineRule="auto"/>
        <w:jc w:val="both"/>
        <w:rPr>
          <w:rFonts w:cs="Arial"/>
          <w:lang w:val="pt-BR"/>
        </w:rPr>
      </w:pPr>
      <w:r w:rsidRPr="00836A32">
        <w:rPr>
          <w:rFonts w:cs="Arial"/>
          <w:noProof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13A3E90E" wp14:editId="5A240E94">
                <wp:simplePos x="0" y="0"/>
                <wp:positionH relativeFrom="column">
                  <wp:posOffset>6227289</wp:posOffset>
                </wp:positionH>
                <wp:positionV relativeFrom="paragraph">
                  <wp:posOffset>562874</wp:posOffset>
                </wp:positionV>
                <wp:extent cx="314325" cy="2667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828374" w14:textId="77777777" w:rsidR="00836A32" w:rsidRPr="009A5337" w:rsidRDefault="00836A32" w:rsidP="00836A32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A5337">
                              <w:rPr>
                                <w:b/>
                                <w:sz w:val="18"/>
                                <w:szCs w:val="18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A3E90E" id="Text Box 2" o:spid="_x0000_s1026" type="#_x0000_t202" style="position:absolute;left:0;text-align:left;margin-left:490.35pt;margin-top:44.3pt;width:24.75pt;height:21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" filled="f" stroked="f">
                <v:textbox>
                  <w:txbxContent>
                    <w:p w14:paraId="65828374" w14:textId="77777777" w:rsidR="00836A32" w:rsidRPr="009A5337" w:rsidRDefault="00836A32" w:rsidP="00836A32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9A5337">
                        <w:rPr>
                          <w:b/>
                          <w:sz w:val="18"/>
                          <w:szCs w:val="18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  <w:r w:rsidRPr="00836A32">
        <w:rPr>
          <w:rFonts w:cs="Arial"/>
          <w:noProof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6650C0B1" wp14:editId="0FD8AA3B">
                <wp:simplePos x="0" y="0"/>
                <wp:positionH relativeFrom="column">
                  <wp:posOffset>1648723</wp:posOffset>
                </wp:positionH>
                <wp:positionV relativeFrom="paragraph">
                  <wp:posOffset>570338</wp:posOffset>
                </wp:positionV>
                <wp:extent cx="314325" cy="2667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8CFF68" w14:textId="77777777" w:rsidR="00836A32" w:rsidRPr="009A5337" w:rsidRDefault="00836A32" w:rsidP="00836A32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A5337">
                              <w:rPr>
                                <w:b/>
                                <w:sz w:val="18"/>
                                <w:szCs w:val="18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0C0B1" id="_x0000_s1027" type="#_x0000_t202" style="position:absolute;left:0;text-align:left;margin-left:129.8pt;margin-top:44.9pt;width:24.75pt;height:21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" filled="f" stroked="f">
                <v:textbox>
                  <w:txbxContent>
                    <w:p w14:paraId="3D8CFF68" w14:textId="77777777" w:rsidR="00836A32" w:rsidRPr="009A5337" w:rsidRDefault="00836A32" w:rsidP="00836A32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9A5337">
                        <w:rPr>
                          <w:b/>
                          <w:sz w:val="18"/>
                          <w:szCs w:val="18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  <w:r w:rsidR="004145D7" w:rsidRPr="004145D7">
        <w:rPr>
          <w:noProof/>
          <w:lang w:val="pt-BR" w:eastAsia="pt-BR"/>
        </w:rPr>
        <w:drawing>
          <wp:inline distT="0" distB="0" distL="0" distR="0" wp14:anchorId="05EEBDEC" wp14:editId="32F8C826">
            <wp:extent cx="6400800" cy="1369243"/>
            <wp:effectExtent l="0" t="0" r="0" b="254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369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B6A59A" w14:textId="6FA59328" w:rsidR="00E965FE" w:rsidRPr="009A5337" w:rsidRDefault="009A5337" w:rsidP="002E553C">
      <w:pPr>
        <w:spacing w:after="0" w:line="240" w:lineRule="auto"/>
        <w:jc w:val="both"/>
        <w:rPr>
          <w:rFonts w:cs="Arial"/>
          <w:sz w:val="18"/>
          <w:szCs w:val="18"/>
          <w:lang w:val="pt-BR"/>
        </w:rPr>
      </w:pPr>
      <w:r>
        <w:rPr>
          <w:rFonts w:cs="Arial"/>
          <w:b/>
          <w:sz w:val="18"/>
          <w:szCs w:val="18"/>
          <w:lang w:val="pt-BR"/>
        </w:rPr>
        <w:t xml:space="preserve">    </w:t>
      </w:r>
      <w:r w:rsidR="002E553C" w:rsidRPr="009A5337">
        <w:rPr>
          <w:rFonts w:cs="Arial"/>
          <w:b/>
          <w:sz w:val="18"/>
          <w:szCs w:val="18"/>
          <w:lang w:val="pt-BR"/>
        </w:rPr>
        <w:t>SI</w:t>
      </w:r>
      <w:r w:rsidR="002E553C" w:rsidRPr="009A5337">
        <w:rPr>
          <w:rFonts w:cs="Arial"/>
          <w:sz w:val="18"/>
          <w:szCs w:val="18"/>
          <w:lang w:val="pt-BR"/>
        </w:rPr>
        <w:t xml:space="preserve">: Saldo </w:t>
      </w:r>
      <w:r w:rsidR="00FC51E3" w:rsidRPr="009A5337">
        <w:rPr>
          <w:rFonts w:cs="Arial"/>
          <w:sz w:val="18"/>
          <w:szCs w:val="18"/>
          <w:lang w:val="pt-BR"/>
        </w:rPr>
        <w:t>i</w:t>
      </w:r>
      <w:r w:rsidR="002E553C" w:rsidRPr="009A5337">
        <w:rPr>
          <w:rFonts w:cs="Arial"/>
          <w:sz w:val="18"/>
          <w:szCs w:val="18"/>
          <w:lang w:val="pt-BR"/>
        </w:rPr>
        <w:t>nicial</w:t>
      </w:r>
      <w:r w:rsidR="00FC51E3" w:rsidRPr="009A5337">
        <w:rPr>
          <w:rFonts w:cs="Arial"/>
          <w:sz w:val="18"/>
          <w:szCs w:val="18"/>
          <w:lang w:val="pt-BR"/>
        </w:rPr>
        <w:t xml:space="preserve"> (investimento de A’’ em B’’ registrado no Ano 20X1)</w:t>
      </w:r>
    </w:p>
    <w:p w14:paraId="2AFBF3EA" w14:textId="77777777" w:rsidR="002E553C" w:rsidRPr="009A5337" w:rsidRDefault="002E553C" w:rsidP="006936A0">
      <w:pPr>
        <w:spacing w:after="0" w:line="240" w:lineRule="auto"/>
        <w:jc w:val="both"/>
        <w:rPr>
          <w:rFonts w:cs="Arial"/>
          <w:sz w:val="20"/>
          <w:szCs w:val="20"/>
          <w:lang w:val="pt-BR"/>
        </w:rPr>
      </w:pPr>
    </w:p>
    <w:p w14:paraId="1EC93239" w14:textId="77777777" w:rsidR="002E553C" w:rsidRDefault="002E553C" w:rsidP="006936A0">
      <w:pPr>
        <w:spacing w:after="0" w:line="240" w:lineRule="auto"/>
        <w:jc w:val="both"/>
        <w:rPr>
          <w:rFonts w:cs="Arial"/>
          <w:lang w:val="pt-BR"/>
        </w:rPr>
      </w:pPr>
    </w:p>
    <w:p w14:paraId="279882DC" w14:textId="77777777" w:rsidR="003079C1" w:rsidRDefault="004145D7" w:rsidP="006936A0">
      <w:pPr>
        <w:spacing w:after="0" w:line="240" w:lineRule="auto"/>
        <w:jc w:val="both"/>
        <w:rPr>
          <w:rFonts w:cs="Arial"/>
          <w:lang w:val="pt-BR"/>
        </w:rPr>
      </w:pPr>
      <w:r w:rsidRPr="00687AF1">
        <w:rPr>
          <w:rFonts w:cs="Arial"/>
          <w:b/>
          <w:u w:val="single"/>
          <w:lang w:val="pt-BR"/>
        </w:rPr>
        <w:t>Exercício 2</w:t>
      </w:r>
      <w:r w:rsidRPr="004145D7">
        <w:rPr>
          <w:rFonts w:cs="Arial"/>
          <w:b/>
          <w:lang w:val="pt-BR"/>
        </w:rPr>
        <w:t>.</w:t>
      </w:r>
      <w:r>
        <w:rPr>
          <w:rFonts w:cs="Arial"/>
          <w:lang w:val="pt-BR"/>
        </w:rPr>
        <w:t xml:space="preserve"> Calcule os tributos devidos </w:t>
      </w:r>
      <w:r w:rsidR="007D3CD6">
        <w:rPr>
          <w:rFonts w:cs="Arial"/>
          <w:lang w:val="pt-BR"/>
        </w:rPr>
        <w:t>por</w:t>
      </w:r>
      <w:r>
        <w:rPr>
          <w:rFonts w:cs="Arial"/>
          <w:lang w:val="pt-BR"/>
        </w:rPr>
        <w:t xml:space="preserve"> A’ e A’’ com a venda </w:t>
      </w:r>
      <w:r w:rsidR="007D3CD6">
        <w:rPr>
          <w:rFonts w:cs="Arial"/>
          <w:lang w:val="pt-BR"/>
        </w:rPr>
        <w:t>de</w:t>
      </w:r>
      <w:r>
        <w:rPr>
          <w:rFonts w:cs="Arial"/>
          <w:lang w:val="pt-BR"/>
        </w:rPr>
        <w:t xml:space="preserve"> B’ e B’’ em 20X3.</w:t>
      </w:r>
    </w:p>
    <w:p w14:paraId="20E0F6B5" w14:textId="77777777" w:rsidR="004145D7" w:rsidRDefault="004145D7" w:rsidP="006936A0">
      <w:pPr>
        <w:spacing w:after="0" w:line="240" w:lineRule="auto"/>
        <w:jc w:val="both"/>
        <w:rPr>
          <w:rFonts w:cs="Arial"/>
          <w:lang w:val="pt-BR"/>
        </w:rPr>
      </w:pPr>
    </w:p>
    <w:p w14:paraId="71654DD9" w14:textId="77777777" w:rsidR="004145D7" w:rsidRDefault="004145D7" w:rsidP="004145D7">
      <w:pPr>
        <w:spacing w:after="0" w:line="240" w:lineRule="auto"/>
        <w:jc w:val="both"/>
        <w:rPr>
          <w:rFonts w:cs="Arial"/>
          <w:lang w:val="pt-BR"/>
        </w:rPr>
      </w:pPr>
      <w:r w:rsidRPr="004145D7">
        <w:rPr>
          <w:rFonts w:cs="Arial"/>
          <w:b/>
          <w:lang w:val="pt-BR"/>
        </w:rPr>
        <w:t>NOTA</w:t>
      </w:r>
      <w:r>
        <w:rPr>
          <w:rFonts w:cs="Arial"/>
          <w:lang w:val="pt-BR"/>
        </w:rPr>
        <w:t xml:space="preserve">: Para fins de cálculo dos tributos devidos nos Cenários 1 e 2, considere que a receita com a alienação da participação societária foi a única receita auferida </w:t>
      </w:r>
      <w:r w:rsidR="007D3CD6">
        <w:rPr>
          <w:rFonts w:cs="Arial"/>
          <w:lang w:val="pt-BR"/>
        </w:rPr>
        <w:t>por</w:t>
      </w:r>
      <w:r>
        <w:rPr>
          <w:rFonts w:cs="Arial"/>
          <w:lang w:val="pt-BR"/>
        </w:rPr>
        <w:t xml:space="preserve"> A’ e A’’, e, especificamente para o Cenário 2, que não existem quaisquer outros ajustes ao lucro líquido auferido por A’’ para fins fiscais. </w:t>
      </w:r>
    </w:p>
    <w:p w14:paraId="566884B4" w14:textId="77777777" w:rsidR="004145D7" w:rsidRDefault="004145D7" w:rsidP="006936A0">
      <w:pPr>
        <w:spacing w:after="0" w:line="240" w:lineRule="auto"/>
        <w:jc w:val="both"/>
        <w:rPr>
          <w:rFonts w:cs="Arial"/>
          <w:lang w:val="pt-BR"/>
        </w:rPr>
      </w:pPr>
    </w:p>
    <w:p w14:paraId="02B7C56F" w14:textId="11253957" w:rsidR="00FC51E3" w:rsidRDefault="00FC51E3" w:rsidP="00FC51E3">
      <w:pPr>
        <w:spacing w:after="0" w:line="240" w:lineRule="auto"/>
        <w:jc w:val="both"/>
        <w:rPr>
          <w:rFonts w:cs="Arial"/>
          <w:b/>
          <w:u w:val="single"/>
          <w:lang w:val="pt-BR"/>
        </w:rPr>
      </w:pPr>
      <w:r>
        <w:rPr>
          <w:rFonts w:cs="Arial"/>
          <w:lang w:val="pt-BR"/>
        </w:rPr>
        <w:t xml:space="preserve">Para o cálculo dos tributos devidos no Cenário 1, lembre-se da progressividade do imposto; veja os slides </w:t>
      </w:r>
      <w:r w:rsidR="009A5337">
        <w:rPr>
          <w:rFonts w:cs="Arial"/>
          <w:lang w:val="pt-BR"/>
        </w:rPr>
        <w:t>10</w:t>
      </w:r>
      <w:r>
        <w:rPr>
          <w:rFonts w:cs="Arial"/>
          <w:lang w:val="pt-BR"/>
        </w:rPr>
        <w:t xml:space="preserve"> </w:t>
      </w:r>
      <w:r w:rsidR="009A5337">
        <w:rPr>
          <w:rFonts w:cs="Arial"/>
          <w:lang w:val="pt-BR"/>
        </w:rPr>
        <w:t>a</w:t>
      </w:r>
      <w:r>
        <w:rPr>
          <w:rFonts w:cs="Arial"/>
          <w:lang w:val="pt-BR"/>
        </w:rPr>
        <w:t xml:space="preserve"> 12 da apresentação preparada para a Aula 0</w:t>
      </w:r>
      <w:r w:rsidR="009A5337">
        <w:rPr>
          <w:rFonts w:cs="Arial"/>
          <w:lang w:val="pt-BR"/>
        </w:rPr>
        <w:t>8</w:t>
      </w:r>
      <w:r>
        <w:rPr>
          <w:rFonts w:cs="Arial"/>
          <w:lang w:val="pt-BR"/>
        </w:rPr>
        <w:t>.</w:t>
      </w:r>
      <w:r>
        <w:rPr>
          <w:rFonts w:cs="Arial"/>
          <w:b/>
          <w:u w:val="single"/>
          <w:lang w:val="pt-BR"/>
        </w:rPr>
        <w:t xml:space="preserve"> </w:t>
      </w:r>
    </w:p>
    <w:p w14:paraId="5F1DF735" w14:textId="77777777" w:rsidR="00FC51E3" w:rsidRDefault="00FC51E3" w:rsidP="006936A0">
      <w:pPr>
        <w:spacing w:after="0" w:line="240" w:lineRule="auto"/>
        <w:jc w:val="both"/>
        <w:rPr>
          <w:rFonts w:cs="Arial"/>
          <w:lang w:val="pt-BR"/>
        </w:rPr>
      </w:pPr>
    </w:p>
    <w:p w14:paraId="1BA19BD4" w14:textId="77777777" w:rsidR="00FC51E3" w:rsidRDefault="00FC51E3" w:rsidP="00211BE9">
      <w:pPr>
        <w:spacing w:after="0" w:line="240" w:lineRule="auto"/>
        <w:jc w:val="both"/>
        <w:rPr>
          <w:rFonts w:cs="Arial"/>
          <w:u w:val="single"/>
          <w:lang w:val="pt-BR"/>
        </w:rPr>
      </w:pPr>
    </w:p>
    <w:p w14:paraId="21E3C9E4" w14:textId="77777777" w:rsidR="00D245C2" w:rsidRDefault="009130AD" w:rsidP="00211BE9">
      <w:pPr>
        <w:spacing w:after="0" w:line="240" w:lineRule="auto"/>
        <w:jc w:val="both"/>
        <w:rPr>
          <w:rFonts w:cs="Arial"/>
          <w:u w:val="single"/>
          <w:lang w:val="pt-BR"/>
        </w:rPr>
      </w:pPr>
      <w:r>
        <w:rPr>
          <w:rFonts w:cs="Arial"/>
          <w:u w:val="single"/>
          <w:lang w:val="pt-BR"/>
        </w:rPr>
        <w:t>Cenário 1: a</w:t>
      </w:r>
      <w:r w:rsidR="00D245C2">
        <w:rPr>
          <w:rFonts w:cs="Arial"/>
          <w:u w:val="single"/>
          <w:lang w:val="pt-BR"/>
        </w:rPr>
        <w:t xml:space="preserve">puração </w:t>
      </w:r>
      <w:r w:rsidR="00FC51E3">
        <w:rPr>
          <w:rFonts w:cs="Arial"/>
          <w:u w:val="single"/>
          <w:lang w:val="pt-BR"/>
        </w:rPr>
        <w:t>dos tributos devidos</w:t>
      </w:r>
      <w:r w:rsidR="00D245C2">
        <w:rPr>
          <w:rFonts w:cs="Arial"/>
          <w:u w:val="single"/>
          <w:lang w:val="pt-BR"/>
        </w:rPr>
        <w:t xml:space="preserve"> </w:t>
      </w:r>
      <w:r w:rsidR="007D3CD6">
        <w:rPr>
          <w:rFonts w:cs="Arial"/>
          <w:u w:val="single"/>
          <w:lang w:val="pt-BR"/>
        </w:rPr>
        <w:t>por</w:t>
      </w:r>
      <w:r w:rsidR="00D245C2">
        <w:rPr>
          <w:rFonts w:cs="Arial"/>
          <w:u w:val="single"/>
          <w:lang w:val="pt-BR"/>
        </w:rPr>
        <w:t xml:space="preserve"> A</w:t>
      </w:r>
      <w:r w:rsidR="004145D7">
        <w:rPr>
          <w:rFonts w:cs="Arial"/>
          <w:u w:val="single"/>
          <w:lang w:val="pt-BR"/>
        </w:rPr>
        <w:t>’</w:t>
      </w:r>
    </w:p>
    <w:p w14:paraId="3AC4FA4F" w14:textId="77777777" w:rsidR="00687AF1" w:rsidRDefault="00687AF1" w:rsidP="00211BE9">
      <w:pPr>
        <w:spacing w:after="0" w:line="240" w:lineRule="auto"/>
        <w:jc w:val="both"/>
        <w:rPr>
          <w:rFonts w:cs="Arial"/>
          <w:u w:val="single"/>
          <w:lang w:val="pt-BR"/>
        </w:rPr>
      </w:pPr>
    </w:p>
    <w:p w14:paraId="31C3714E" w14:textId="77777777" w:rsidR="00D245C2" w:rsidRDefault="00D245C2" w:rsidP="00211BE9">
      <w:pPr>
        <w:spacing w:after="0" w:line="240" w:lineRule="auto"/>
        <w:jc w:val="both"/>
        <w:rPr>
          <w:rFonts w:cs="Arial"/>
          <w:u w:val="single"/>
          <w:lang w:val="pt-BR"/>
        </w:rPr>
      </w:pPr>
    </w:p>
    <w:tbl>
      <w:tblPr>
        <w:tblStyle w:val="Tabelacomgrade"/>
        <w:tblW w:w="6516" w:type="dxa"/>
        <w:jc w:val="center"/>
        <w:tblLook w:val="04A0" w:firstRow="1" w:lastRow="0" w:firstColumn="1" w:lastColumn="0" w:noHBand="0" w:noVBand="1"/>
      </w:tblPr>
      <w:tblGrid>
        <w:gridCol w:w="3964"/>
        <w:gridCol w:w="2552"/>
      </w:tblGrid>
      <w:tr w:rsidR="00D245C2" w:rsidRPr="00BA774C" w14:paraId="4368CA5F" w14:textId="77777777" w:rsidTr="009130AD">
        <w:trPr>
          <w:trHeight w:val="433"/>
          <w:jc w:val="center"/>
        </w:trPr>
        <w:tc>
          <w:tcPr>
            <w:tcW w:w="6516" w:type="dxa"/>
            <w:gridSpan w:val="2"/>
            <w:vAlign w:val="center"/>
          </w:tcPr>
          <w:p w14:paraId="31DE978D" w14:textId="77777777" w:rsidR="00D245C2" w:rsidRPr="009A5337" w:rsidRDefault="00D245C2" w:rsidP="007D3CD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9A5337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Alienação da participação societária </w:t>
            </w:r>
            <w:r w:rsidR="007D3CD6" w:rsidRPr="009A5337">
              <w:rPr>
                <w:rFonts w:ascii="Arial" w:hAnsi="Arial" w:cs="Arial"/>
                <w:b/>
                <w:sz w:val="20"/>
                <w:szCs w:val="20"/>
                <w:lang w:val="pt-BR"/>
              </w:rPr>
              <w:t>em</w:t>
            </w:r>
            <w:r w:rsidRPr="009A5337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B</w:t>
            </w:r>
            <w:r w:rsidR="004145D7" w:rsidRPr="009A5337">
              <w:rPr>
                <w:rFonts w:ascii="Arial" w:hAnsi="Arial" w:cs="Arial"/>
                <w:b/>
                <w:sz w:val="20"/>
                <w:szCs w:val="20"/>
                <w:lang w:val="pt-BR"/>
              </w:rPr>
              <w:t>’</w:t>
            </w:r>
          </w:p>
        </w:tc>
      </w:tr>
      <w:tr w:rsidR="00D245C2" w:rsidRPr="009A5337" w14:paraId="3B250A48" w14:textId="77777777" w:rsidTr="009130AD">
        <w:trPr>
          <w:trHeight w:val="409"/>
          <w:jc w:val="center"/>
        </w:trPr>
        <w:tc>
          <w:tcPr>
            <w:tcW w:w="3964" w:type="dxa"/>
            <w:vAlign w:val="center"/>
          </w:tcPr>
          <w:p w14:paraId="262889A9" w14:textId="77777777" w:rsidR="00D245C2" w:rsidRPr="009A5337" w:rsidRDefault="00D245C2" w:rsidP="000C55C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A5337">
              <w:rPr>
                <w:rFonts w:ascii="Arial" w:hAnsi="Arial" w:cs="Arial"/>
                <w:sz w:val="20"/>
                <w:szCs w:val="20"/>
                <w:lang w:val="pt-BR"/>
              </w:rPr>
              <w:t>Valor de alienação</w:t>
            </w:r>
          </w:p>
        </w:tc>
        <w:tc>
          <w:tcPr>
            <w:tcW w:w="2552" w:type="dxa"/>
            <w:vAlign w:val="center"/>
          </w:tcPr>
          <w:p w14:paraId="7C35E87D" w14:textId="77777777" w:rsidR="00D245C2" w:rsidRPr="009A5337" w:rsidRDefault="00D245C2" w:rsidP="000C55C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D245C2" w:rsidRPr="00BA774C" w14:paraId="64A7D7B6" w14:textId="77777777" w:rsidTr="009130AD">
        <w:trPr>
          <w:trHeight w:val="433"/>
          <w:jc w:val="center"/>
        </w:trPr>
        <w:tc>
          <w:tcPr>
            <w:tcW w:w="3964" w:type="dxa"/>
            <w:vAlign w:val="center"/>
          </w:tcPr>
          <w:p w14:paraId="17084433" w14:textId="77777777" w:rsidR="00D245C2" w:rsidRPr="009A5337" w:rsidRDefault="00D245C2" w:rsidP="000C55C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A5337">
              <w:rPr>
                <w:rFonts w:ascii="Arial" w:hAnsi="Arial" w:cs="Arial"/>
                <w:sz w:val="20"/>
                <w:szCs w:val="20"/>
                <w:lang w:val="pt-BR"/>
              </w:rPr>
              <w:t>Custo da participação societária</w:t>
            </w:r>
            <w:r w:rsidR="00FC51E3" w:rsidRPr="009A5337">
              <w:rPr>
                <w:rFonts w:ascii="Arial" w:hAnsi="Arial" w:cs="Arial"/>
                <w:sz w:val="20"/>
                <w:szCs w:val="20"/>
                <w:lang w:val="pt-BR"/>
              </w:rPr>
              <w:t xml:space="preserve"> em 20X3</w:t>
            </w:r>
          </w:p>
        </w:tc>
        <w:tc>
          <w:tcPr>
            <w:tcW w:w="2552" w:type="dxa"/>
            <w:vAlign w:val="center"/>
          </w:tcPr>
          <w:p w14:paraId="332D1C6A" w14:textId="77777777" w:rsidR="00D245C2" w:rsidRPr="009A5337" w:rsidRDefault="00D245C2" w:rsidP="000C55C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D245C2" w:rsidRPr="009A5337" w14:paraId="4C27C053" w14:textId="77777777" w:rsidTr="009130AD">
        <w:trPr>
          <w:trHeight w:val="409"/>
          <w:jc w:val="center"/>
        </w:trPr>
        <w:tc>
          <w:tcPr>
            <w:tcW w:w="3964" w:type="dxa"/>
            <w:vAlign w:val="center"/>
          </w:tcPr>
          <w:p w14:paraId="160B4CB8" w14:textId="77777777" w:rsidR="00D245C2" w:rsidRPr="009A5337" w:rsidRDefault="00D245C2" w:rsidP="000C55C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9A5337">
              <w:rPr>
                <w:rFonts w:ascii="Arial" w:hAnsi="Arial" w:cs="Arial"/>
                <w:b/>
                <w:sz w:val="20"/>
                <w:szCs w:val="20"/>
                <w:lang w:val="pt-BR"/>
              </w:rPr>
              <w:t>Ganho de capital</w:t>
            </w:r>
          </w:p>
        </w:tc>
        <w:tc>
          <w:tcPr>
            <w:tcW w:w="2552" w:type="dxa"/>
            <w:vAlign w:val="center"/>
          </w:tcPr>
          <w:p w14:paraId="4A8ADC06" w14:textId="77777777" w:rsidR="00D245C2" w:rsidRPr="009A5337" w:rsidRDefault="00D245C2" w:rsidP="000C55C8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</w:tbl>
    <w:p w14:paraId="2C0A0A71" w14:textId="77777777" w:rsidR="00D245C2" w:rsidRPr="009A5337" w:rsidRDefault="00D245C2" w:rsidP="00211BE9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  <w:lang w:val="pt-BR"/>
        </w:rPr>
      </w:pPr>
    </w:p>
    <w:tbl>
      <w:tblPr>
        <w:tblStyle w:val="Tabelacomgrade"/>
        <w:tblW w:w="6516" w:type="dxa"/>
        <w:jc w:val="center"/>
        <w:tblLook w:val="04A0" w:firstRow="1" w:lastRow="0" w:firstColumn="1" w:lastColumn="0" w:noHBand="0" w:noVBand="1"/>
      </w:tblPr>
      <w:tblGrid>
        <w:gridCol w:w="3988"/>
        <w:gridCol w:w="2528"/>
      </w:tblGrid>
      <w:tr w:rsidR="00D245C2" w:rsidRPr="00BA774C" w14:paraId="533F66A6" w14:textId="77777777" w:rsidTr="009130AD">
        <w:trPr>
          <w:trHeight w:val="433"/>
          <w:jc w:val="center"/>
        </w:trPr>
        <w:tc>
          <w:tcPr>
            <w:tcW w:w="6516" w:type="dxa"/>
            <w:gridSpan w:val="2"/>
            <w:vAlign w:val="center"/>
          </w:tcPr>
          <w:p w14:paraId="183F662C" w14:textId="77777777" w:rsidR="00D245C2" w:rsidRPr="009A5337" w:rsidRDefault="00D245C2" w:rsidP="007D3CD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9A5337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Cálculo do imposto de renda devido </w:t>
            </w:r>
            <w:r w:rsidR="007D3CD6" w:rsidRPr="009A5337">
              <w:rPr>
                <w:rFonts w:ascii="Arial" w:hAnsi="Arial" w:cs="Arial"/>
                <w:b/>
                <w:sz w:val="20"/>
                <w:szCs w:val="20"/>
                <w:lang w:val="pt-BR"/>
              </w:rPr>
              <w:t>por</w:t>
            </w:r>
            <w:r w:rsidRPr="009A5337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A</w:t>
            </w:r>
            <w:r w:rsidR="004145D7" w:rsidRPr="009A5337">
              <w:rPr>
                <w:rFonts w:ascii="Arial" w:hAnsi="Arial" w:cs="Arial"/>
                <w:b/>
                <w:sz w:val="20"/>
                <w:szCs w:val="20"/>
                <w:lang w:val="pt-BR"/>
              </w:rPr>
              <w:t>’</w:t>
            </w:r>
          </w:p>
        </w:tc>
      </w:tr>
      <w:tr w:rsidR="009130AD" w:rsidRPr="009A5337" w14:paraId="7D074E97" w14:textId="77777777" w:rsidTr="009130AD">
        <w:trPr>
          <w:trHeight w:val="409"/>
          <w:jc w:val="center"/>
        </w:trPr>
        <w:tc>
          <w:tcPr>
            <w:tcW w:w="3988" w:type="dxa"/>
            <w:vAlign w:val="center"/>
          </w:tcPr>
          <w:p w14:paraId="4251BEC7" w14:textId="77777777" w:rsidR="009130AD" w:rsidRPr="009A5337" w:rsidRDefault="009130AD" w:rsidP="000C55C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A5337">
              <w:rPr>
                <w:rFonts w:ascii="Arial" w:hAnsi="Arial" w:cs="Arial"/>
                <w:sz w:val="20"/>
                <w:szCs w:val="20"/>
                <w:lang w:val="pt-BR"/>
              </w:rPr>
              <w:t>Ganho de capital</w:t>
            </w:r>
          </w:p>
        </w:tc>
        <w:tc>
          <w:tcPr>
            <w:tcW w:w="2528" w:type="dxa"/>
            <w:vAlign w:val="center"/>
          </w:tcPr>
          <w:p w14:paraId="5510B547" w14:textId="77777777" w:rsidR="009130AD" w:rsidRPr="009A5337" w:rsidRDefault="009130AD" w:rsidP="000C55C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9130AD" w:rsidRPr="009A5337" w14:paraId="66479FD2" w14:textId="77777777" w:rsidTr="009130AD">
        <w:trPr>
          <w:trHeight w:val="409"/>
          <w:jc w:val="center"/>
        </w:trPr>
        <w:tc>
          <w:tcPr>
            <w:tcW w:w="3988" w:type="dxa"/>
            <w:vAlign w:val="center"/>
          </w:tcPr>
          <w:p w14:paraId="1C5EE2FB" w14:textId="77777777" w:rsidR="009130AD" w:rsidRPr="009A5337" w:rsidRDefault="009130AD" w:rsidP="000C55C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9A5337">
              <w:rPr>
                <w:rFonts w:ascii="Arial" w:hAnsi="Arial" w:cs="Arial"/>
                <w:b/>
                <w:sz w:val="20"/>
                <w:szCs w:val="20"/>
                <w:lang w:val="pt-BR"/>
              </w:rPr>
              <w:t>Imposto de renda devido</w:t>
            </w:r>
          </w:p>
        </w:tc>
        <w:tc>
          <w:tcPr>
            <w:tcW w:w="2528" w:type="dxa"/>
            <w:vAlign w:val="center"/>
          </w:tcPr>
          <w:p w14:paraId="7F366EDA" w14:textId="77777777" w:rsidR="009130AD" w:rsidRPr="009A5337" w:rsidRDefault="009130AD" w:rsidP="000C55C8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</w:tbl>
    <w:p w14:paraId="64CB3A97" w14:textId="77777777" w:rsidR="000126A7" w:rsidRPr="009A5337" w:rsidRDefault="000126A7" w:rsidP="004145D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  <w:lang w:val="pt-BR"/>
        </w:rPr>
      </w:pPr>
    </w:p>
    <w:p w14:paraId="6393A3FF" w14:textId="77777777" w:rsidR="00157E5F" w:rsidRDefault="00157E5F" w:rsidP="004145D7">
      <w:pPr>
        <w:spacing w:after="0" w:line="240" w:lineRule="auto"/>
        <w:jc w:val="both"/>
        <w:rPr>
          <w:rFonts w:cs="Arial"/>
          <w:b/>
          <w:u w:val="single"/>
          <w:lang w:val="pt-BR"/>
        </w:rPr>
      </w:pPr>
    </w:p>
    <w:p w14:paraId="3207521E" w14:textId="77777777" w:rsidR="00FC51E3" w:rsidRDefault="00FC51E3" w:rsidP="004145D7">
      <w:pPr>
        <w:spacing w:after="0" w:line="240" w:lineRule="auto"/>
        <w:jc w:val="both"/>
        <w:rPr>
          <w:rFonts w:cs="Arial"/>
          <w:b/>
          <w:u w:val="single"/>
          <w:lang w:val="pt-BR"/>
        </w:rPr>
      </w:pPr>
    </w:p>
    <w:p w14:paraId="5DE612A0" w14:textId="77777777" w:rsidR="00FC51E3" w:rsidRDefault="00FC51E3" w:rsidP="004145D7">
      <w:pPr>
        <w:spacing w:after="0" w:line="240" w:lineRule="auto"/>
        <w:jc w:val="both"/>
        <w:rPr>
          <w:rFonts w:cs="Arial"/>
          <w:b/>
          <w:u w:val="single"/>
          <w:lang w:val="pt-BR"/>
        </w:rPr>
      </w:pPr>
    </w:p>
    <w:p w14:paraId="5E657A23" w14:textId="77777777" w:rsidR="00FC51E3" w:rsidRDefault="00FC51E3" w:rsidP="004145D7">
      <w:pPr>
        <w:spacing w:after="0" w:line="240" w:lineRule="auto"/>
        <w:jc w:val="both"/>
        <w:rPr>
          <w:rFonts w:cs="Arial"/>
          <w:b/>
          <w:u w:val="single"/>
          <w:lang w:val="pt-BR"/>
        </w:rPr>
      </w:pPr>
    </w:p>
    <w:p w14:paraId="760B6DC6" w14:textId="77777777" w:rsidR="00FC51E3" w:rsidRDefault="00FC51E3" w:rsidP="004145D7">
      <w:pPr>
        <w:spacing w:after="0" w:line="240" w:lineRule="auto"/>
        <w:jc w:val="both"/>
        <w:rPr>
          <w:rFonts w:cs="Arial"/>
          <w:b/>
          <w:u w:val="single"/>
          <w:lang w:val="pt-BR"/>
        </w:rPr>
      </w:pPr>
    </w:p>
    <w:p w14:paraId="2F7F35B3" w14:textId="77777777" w:rsidR="00FC51E3" w:rsidRDefault="00FC51E3" w:rsidP="004145D7">
      <w:pPr>
        <w:spacing w:after="0" w:line="240" w:lineRule="auto"/>
        <w:jc w:val="both"/>
        <w:rPr>
          <w:rFonts w:cs="Arial"/>
          <w:b/>
          <w:u w:val="single"/>
          <w:lang w:val="pt-BR"/>
        </w:rPr>
      </w:pPr>
    </w:p>
    <w:p w14:paraId="3E3BD5BD" w14:textId="77777777" w:rsidR="00FC51E3" w:rsidRDefault="00FC51E3" w:rsidP="004145D7">
      <w:pPr>
        <w:spacing w:after="0" w:line="240" w:lineRule="auto"/>
        <w:jc w:val="both"/>
        <w:rPr>
          <w:rFonts w:cs="Arial"/>
          <w:b/>
          <w:u w:val="single"/>
          <w:lang w:val="pt-BR"/>
        </w:rPr>
      </w:pPr>
    </w:p>
    <w:p w14:paraId="188398F7" w14:textId="77777777" w:rsidR="00FC51E3" w:rsidRDefault="00FC51E3" w:rsidP="004145D7">
      <w:pPr>
        <w:spacing w:after="0" w:line="240" w:lineRule="auto"/>
        <w:jc w:val="both"/>
        <w:rPr>
          <w:rFonts w:cs="Arial"/>
          <w:b/>
          <w:u w:val="single"/>
          <w:lang w:val="pt-BR"/>
        </w:rPr>
      </w:pPr>
    </w:p>
    <w:p w14:paraId="0B900563" w14:textId="77777777" w:rsidR="00FC51E3" w:rsidRDefault="00FC51E3" w:rsidP="004145D7">
      <w:pPr>
        <w:spacing w:after="0" w:line="240" w:lineRule="auto"/>
        <w:jc w:val="both"/>
        <w:rPr>
          <w:rFonts w:cs="Arial"/>
          <w:b/>
          <w:u w:val="single"/>
          <w:lang w:val="pt-BR"/>
        </w:rPr>
      </w:pPr>
    </w:p>
    <w:p w14:paraId="2F2B6FA6" w14:textId="77777777" w:rsidR="00FC51E3" w:rsidRDefault="00FC51E3" w:rsidP="004145D7">
      <w:pPr>
        <w:spacing w:after="0" w:line="240" w:lineRule="auto"/>
        <w:jc w:val="both"/>
        <w:rPr>
          <w:rFonts w:cs="Arial"/>
          <w:b/>
          <w:u w:val="single"/>
          <w:lang w:val="pt-BR"/>
        </w:rPr>
      </w:pPr>
    </w:p>
    <w:p w14:paraId="3066EE20" w14:textId="77777777" w:rsidR="00FC51E3" w:rsidRDefault="00FC51E3" w:rsidP="00FC51E3">
      <w:pPr>
        <w:spacing w:after="0" w:line="240" w:lineRule="auto"/>
        <w:jc w:val="both"/>
        <w:rPr>
          <w:rFonts w:cs="Arial"/>
          <w:u w:val="single"/>
          <w:lang w:val="pt-BR"/>
        </w:rPr>
      </w:pPr>
      <w:r w:rsidRPr="00E965FE">
        <w:rPr>
          <w:rFonts w:cs="Arial"/>
          <w:b/>
          <w:u w:val="single"/>
          <w:lang w:val="pt-BR"/>
        </w:rPr>
        <w:t>Questionamentos e folha de respostas</w:t>
      </w:r>
      <w:r w:rsidRPr="007D3CD6">
        <w:rPr>
          <w:rFonts w:cs="Arial"/>
          <w:lang w:val="pt-BR"/>
        </w:rPr>
        <w:t xml:space="preserve"> (cont.)</w:t>
      </w:r>
    </w:p>
    <w:p w14:paraId="77CA0BA7" w14:textId="77777777" w:rsidR="00FC51E3" w:rsidRDefault="00FC51E3" w:rsidP="004145D7">
      <w:pPr>
        <w:spacing w:after="0" w:line="240" w:lineRule="auto"/>
        <w:jc w:val="both"/>
        <w:rPr>
          <w:rFonts w:cs="Arial"/>
          <w:b/>
          <w:u w:val="single"/>
          <w:lang w:val="pt-BR"/>
        </w:rPr>
      </w:pPr>
    </w:p>
    <w:p w14:paraId="1D2DF131" w14:textId="77777777" w:rsidR="00FC51E3" w:rsidRDefault="00FC51E3" w:rsidP="004145D7">
      <w:pPr>
        <w:spacing w:after="0" w:line="240" w:lineRule="auto"/>
        <w:jc w:val="both"/>
        <w:rPr>
          <w:rFonts w:cs="Arial"/>
          <w:b/>
          <w:u w:val="single"/>
          <w:lang w:val="pt-BR"/>
        </w:rPr>
      </w:pPr>
    </w:p>
    <w:p w14:paraId="068AB175" w14:textId="77777777" w:rsidR="009D5F38" w:rsidRDefault="009D5F38" w:rsidP="009D5F38">
      <w:pPr>
        <w:spacing w:after="0" w:line="240" w:lineRule="auto"/>
        <w:jc w:val="both"/>
        <w:rPr>
          <w:rFonts w:cs="Arial"/>
          <w:u w:val="single"/>
          <w:lang w:val="pt-BR"/>
        </w:rPr>
      </w:pPr>
      <w:r>
        <w:rPr>
          <w:rFonts w:cs="Arial"/>
          <w:u w:val="single"/>
          <w:lang w:val="pt-BR"/>
        </w:rPr>
        <w:t xml:space="preserve">Cenário 2: apuração </w:t>
      </w:r>
      <w:r w:rsidR="00FC51E3">
        <w:rPr>
          <w:rFonts w:cs="Arial"/>
          <w:u w:val="single"/>
          <w:lang w:val="pt-BR"/>
        </w:rPr>
        <w:t>dos tributos</w:t>
      </w:r>
      <w:r>
        <w:rPr>
          <w:rFonts w:cs="Arial"/>
          <w:u w:val="single"/>
          <w:lang w:val="pt-BR"/>
        </w:rPr>
        <w:t xml:space="preserve"> devido</w:t>
      </w:r>
      <w:r w:rsidR="00FC51E3">
        <w:rPr>
          <w:rFonts w:cs="Arial"/>
          <w:u w:val="single"/>
          <w:lang w:val="pt-BR"/>
        </w:rPr>
        <w:t>s</w:t>
      </w:r>
      <w:r>
        <w:rPr>
          <w:rFonts w:cs="Arial"/>
          <w:u w:val="single"/>
          <w:lang w:val="pt-BR"/>
        </w:rPr>
        <w:t xml:space="preserve"> </w:t>
      </w:r>
      <w:r w:rsidR="007D3CD6">
        <w:rPr>
          <w:rFonts w:cs="Arial"/>
          <w:u w:val="single"/>
          <w:lang w:val="pt-BR"/>
        </w:rPr>
        <w:t>por</w:t>
      </w:r>
      <w:r>
        <w:rPr>
          <w:rFonts w:cs="Arial"/>
          <w:u w:val="single"/>
          <w:lang w:val="pt-BR"/>
        </w:rPr>
        <w:t xml:space="preserve"> </w:t>
      </w:r>
      <w:r w:rsidR="004145D7">
        <w:rPr>
          <w:rFonts w:cs="Arial"/>
          <w:u w:val="single"/>
          <w:lang w:val="pt-BR"/>
        </w:rPr>
        <w:t>A’’</w:t>
      </w:r>
    </w:p>
    <w:p w14:paraId="11C68204" w14:textId="77777777" w:rsidR="00884AFD" w:rsidRDefault="00884AFD" w:rsidP="009D5F38">
      <w:pPr>
        <w:spacing w:after="0" w:line="240" w:lineRule="auto"/>
        <w:jc w:val="both"/>
        <w:rPr>
          <w:rFonts w:cs="Arial"/>
          <w:u w:val="single"/>
          <w:lang w:val="pt-BR"/>
        </w:rPr>
      </w:pPr>
    </w:p>
    <w:p w14:paraId="077682E3" w14:textId="77777777" w:rsidR="007D3CD6" w:rsidRDefault="007D3CD6" w:rsidP="009D5F38">
      <w:pPr>
        <w:spacing w:after="0" w:line="240" w:lineRule="auto"/>
        <w:jc w:val="both"/>
        <w:rPr>
          <w:rFonts w:cs="Arial"/>
          <w:u w:val="single"/>
          <w:lang w:val="pt-BR"/>
        </w:rPr>
      </w:pPr>
    </w:p>
    <w:tbl>
      <w:tblPr>
        <w:tblStyle w:val="Tabelacomgrade"/>
        <w:tblW w:w="6516" w:type="dxa"/>
        <w:jc w:val="center"/>
        <w:tblLook w:val="04A0" w:firstRow="1" w:lastRow="0" w:firstColumn="1" w:lastColumn="0" w:noHBand="0" w:noVBand="1"/>
      </w:tblPr>
      <w:tblGrid>
        <w:gridCol w:w="3964"/>
        <w:gridCol w:w="2552"/>
      </w:tblGrid>
      <w:tr w:rsidR="00884AFD" w:rsidRPr="00BA774C" w14:paraId="4239DDA5" w14:textId="77777777" w:rsidTr="002963EC">
        <w:trPr>
          <w:trHeight w:val="433"/>
          <w:jc w:val="center"/>
        </w:trPr>
        <w:tc>
          <w:tcPr>
            <w:tcW w:w="6516" w:type="dxa"/>
            <w:gridSpan w:val="2"/>
            <w:vAlign w:val="center"/>
          </w:tcPr>
          <w:p w14:paraId="6887F11D" w14:textId="77777777" w:rsidR="00884AFD" w:rsidRPr="009A5337" w:rsidRDefault="00884AFD" w:rsidP="007D3CD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9A5337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Alienação da participação societária </w:t>
            </w:r>
            <w:r w:rsidR="007D3CD6" w:rsidRPr="009A5337">
              <w:rPr>
                <w:rFonts w:ascii="Arial" w:hAnsi="Arial" w:cs="Arial"/>
                <w:b/>
                <w:sz w:val="20"/>
                <w:szCs w:val="20"/>
                <w:lang w:val="pt-BR"/>
              </w:rPr>
              <w:t>em</w:t>
            </w:r>
            <w:r w:rsidRPr="009A5337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</w:t>
            </w:r>
            <w:r w:rsidR="004145D7" w:rsidRPr="009A5337">
              <w:rPr>
                <w:rFonts w:ascii="Arial" w:hAnsi="Arial" w:cs="Arial"/>
                <w:b/>
                <w:sz w:val="20"/>
                <w:szCs w:val="20"/>
                <w:lang w:val="pt-BR"/>
              </w:rPr>
              <w:t>B’’</w:t>
            </w:r>
          </w:p>
        </w:tc>
      </w:tr>
      <w:tr w:rsidR="00884AFD" w:rsidRPr="009A5337" w14:paraId="2F5F8A65" w14:textId="77777777" w:rsidTr="002963EC">
        <w:trPr>
          <w:trHeight w:val="409"/>
          <w:jc w:val="center"/>
        </w:trPr>
        <w:tc>
          <w:tcPr>
            <w:tcW w:w="3964" w:type="dxa"/>
            <w:vAlign w:val="center"/>
          </w:tcPr>
          <w:p w14:paraId="40F8E34D" w14:textId="77777777" w:rsidR="00884AFD" w:rsidRPr="009A5337" w:rsidRDefault="00884AFD" w:rsidP="002963E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A5337">
              <w:rPr>
                <w:rFonts w:ascii="Arial" w:hAnsi="Arial" w:cs="Arial"/>
                <w:sz w:val="20"/>
                <w:szCs w:val="20"/>
                <w:lang w:val="pt-BR"/>
              </w:rPr>
              <w:t>Valor de alienação</w:t>
            </w:r>
          </w:p>
        </w:tc>
        <w:tc>
          <w:tcPr>
            <w:tcW w:w="2552" w:type="dxa"/>
            <w:vAlign w:val="center"/>
          </w:tcPr>
          <w:p w14:paraId="2734CB14" w14:textId="77777777" w:rsidR="00884AFD" w:rsidRPr="009A5337" w:rsidRDefault="00884AFD" w:rsidP="002963E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884AFD" w:rsidRPr="0069157E" w14:paraId="3893F72C" w14:textId="77777777" w:rsidTr="002963EC">
        <w:trPr>
          <w:trHeight w:val="433"/>
          <w:jc w:val="center"/>
        </w:trPr>
        <w:tc>
          <w:tcPr>
            <w:tcW w:w="3964" w:type="dxa"/>
            <w:vAlign w:val="center"/>
          </w:tcPr>
          <w:p w14:paraId="7F4D0D25" w14:textId="77777777" w:rsidR="00884AFD" w:rsidRPr="009A5337" w:rsidRDefault="00884AFD" w:rsidP="002963E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A5337">
              <w:rPr>
                <w:rFonts w:ascii="Arial" w:hAnsi="Arial" w:cs="Arial"/>
                <w:sz w:val="20"/>
                <w:szCs w:val="20"/>
                <w:lang w:val="pt-BR"/>
              </w:rPr>
              <w:t>Custo da participação societária</w:t>
            </w:r>
            <w:r w:rsidR="00FC51E3" w:rsidRPr="009A5337">
              <w:rPr>
                <w:rFonts w:ascii="Arial" w:hAnsi="Arial" w:cs="Arial"/>
                <w:sz w:val="20"/>
                <w:szCs w:val="20"/>
                <w:lang w:val="pt-BR"/>
              </w:rPr>
              <w:t xml:space="preserve"> em 20X3</w:t>
            </w:r>
          </w:p>
        </w:tc>
        <w:tc>
          <w:tcPr>
            <w:tcW w:w="2552" w:type="dxa"/>
            <w:vAlign w:val="center"/>
          </w:tcPr>
          <w:p w14:paraId="49FE3715" w14:textId="77777777" w:rsidR="00884AFD" w:rsidRPr="009A5337" w:rsidRDefault="00884AFD" w:rsidP="002963E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884AFD" w:rsidRPr="009A5337" w14:paraId="0C891707" w14:textId="77777777" w:rsidTr="002963EC">
        <w:trPr>
          <w:trHeight w:val="409"/>
          <w:jc w:val="center"/>
        </w:trPr>
        <w:tc>
          <w:tcPr>
            <w:tcW w:w="3964" w:type="dxa"/>
            <w:vAlign w:val="center"/>
          </w:tcPr>
          <w:p w14:paraId="1F7E24F5" w14:textId="77777777" w:rsidR="00884AFD" w:rsidRPr="009A5337" w:rsidRDefault="00884AFD" w:rsidP="002963E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9A5337">
              <w:rPr>
                <w:rFonts w:ascii="Arial" w:hAnsi="Arial" w:cs="Arial"/>
                <w:b/>
                <w:sz w:val="20"/>
                <w:szCs w:val="20"/>
                <w:lang w:val="pt-BR"/>
              </w:rPr>
              <w:t>Ganho de capital</w:t>
            </w:r>
          </w:p>
        </w:tc>
        <w:tc>
          <w:tcPr>
            <w:tcW w:w="2552" w:type="dxa"/>
            <w:vAlign w:val="center"/>
          </w:tcPr>
          <w:p w14:paraId="455C99E7" w14:textId="77777777" w:rsidR="00884AFD" w:rsidRPr="009A5337" w:rsidRDefault="00884AFD" w:rsidP="002963EC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</w:tbl>
    <w:p w14:paraId="02450E6F" w14:textId="77777777" w:rsidR="007D3CD6" w:rsidRPr="009A5337" w:rsidRDefault="007D3CD6" w:rsidP="009D5F38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  <w:lang w:val="pt-BR"/>
        </w:rPr>
      </w:pPr>
    </w:p>
    <w:tbl>
      <w:tblPr>
        <w:tblStyle w:val="Tabelacomgrade"/>
        <w:tblW w:w="6516" w:type="dxa"/>
        <w:jc w:val="center"/>
        <w:tblLook w:val="04A0" w:firstRow="1" w:lastRow="0" w:firstColumn="1" w:lastColumn="0" w:noHBand="0" w:noVBand="1"/>
      </w:tblPr>
      <w:tblGrid>
        <w:gridCol w:w="3964"/>
        <w:gridCol w:w="2552"/>
      </w:tblGrid>
      <w:tr w:rsidR="00884AFD" w:rsidRPr="0069157E" w14:paraId="565BC5BC" w14:textId="77777777" w:rsidTr="002963EC">
        <w:trPr>
          <w:trHeight w:val="433"/>
          <w:jc w:val="center"/>
        </w:trPr>
        <w:tc>
          <w:tcPr>
            <w:tcW w:w="6516" w:type="dxa"/>
            <w:gridSpan w:val="2"/>
            <w:vAlign w:val="center"/>
          </w:tcPr>
          <w:p w14:paraId="162CF911" w14:textId="77777777" w:rsidR="00884AFD" w:rsidRPr="009A5337" w:rsidRDefault="00884AFD" w:rsidP="007D3CD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9A533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 xml:space="preserve">Cálculo do </w:t>
            </w:r>
            <w:r w:rsidR="004145D7" w:rsidRPr="009A533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IR</w:t>
            </w:r>
            <w:r w:rsidRPr="009A533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 xml:space="preserve"> devido </w:t>
            </w:r>
            <w:r w:rsidR="007D3CD6" w:rsidRPr="009A533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por</w:t>
            </w:r>
            <w:r w:rsidRPr="009A533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r w:rsidR="004145D7" w:rsidRPr="009A533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A’’</w:t>
            </w:r>
          </w:p>
        </w:tc>
      </w:tr>
      <w:tr w:rsidR="00884AFD" w:rsidRPr="0069157E" w14:paraId="54B6A917" w14:textId="77777777" w:rsidTr="002963EC">
        <w:trPr>
          <w:trHeight w:val="409"/>
          <w:jc w:val="center"/>
        </w:trPr>
        <w:tc>
          <w:tcPr>
            <w:tcW w:w="3964" w:type="dxa"/>
            <w:vAlign w:val="center"/>
          </w:tcPr>
          <w:p w14:paraId="19BD9EDB" w14:textId="77777777" w:rsidR="00884AFD" w:rsidRPr="009A5337" w:rsidRDefault="00884AFD" w:rsidP="00884AFD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val="pt-BR" w:eastAsia="pt-BR"/>
              </w:rPr>
            </w:pPr>
            <w:r w:rsidRPr="009A5337">
              <w:rPr>
                <w:rFonts w:ascii="Arial" w:hAnsi="Arial" w:cs="Arial"/>
                <w:bCs/>
                <w:color w:val="000000"/>
                <w:sz w:val="20"/>
                <w:szCs w:val="20"/>
                <w:lang w:val="pt-BR" w:eastAsia="pt-BR"/>
              </w:rPr>
              <w:t>Lucro líquido antes do IR</w:t>
            </w:r>
          </w:p>
        </w:tc>
        <w:tc>
          <w:tcPr>
            <w:tcW w:w="2552" w:type="dxa"/>
            <w:vAlign w:val="center"/>
          </w:tcPr>
          <w:p w14:paraId="1A83FE12" w14:textId="77777777" w:rsidR="00884AFD" w:rsidRPr="009A5337" w:rsidRDefault="00884AFD" w:rsidP="00884AF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884AFD" w:rsidRPr="009A5337" w14:paraId="2ACD7FEC" w14:textId="77777777" w:rsidTr="002963EC">
        <w:trPr>
          <w:trHeight w:val="433"/>
          <w:jc w:val="center"/>
        </w:trPr>
        <w:tc>
          <w:tcPr>
            <w:tcW w:w="3964" w:type="dxa"/>
            <w:vAlign w:val="center"/>
          </w:tcPr>
          <w:p w14:paraId="7E81CC2A" w14:textId="77777777" w:rsidR="00884AFD" w:rsidRPr="009A5337" w:rsidRDefault="00884AFD" w:rsidP="00FC51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A5337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Lucro </w:t>
            </w:r>
            <w:r w:rsidR="00FC51E3" w:rsidRPr="009A5337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R</w:t>
            </w:r>
            <w:r w:rsidRPr="009A5337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eal</w:t>
            </w:r>
          </w:p>
        </w:tc>
        <w:tc>
          <w:tcPr>
            <w:tcW w:w="2552" w:type="dxa"/>
            <w:vAlign w:val="center"/>
          </w:tcPr>
          <w:p w14:paraId="54826E47" w14:textId="77777777" w:rsidR="00884AFD" w:rsidRPr="009A5337" w:rsidRDefault="00884AFD" w:rsidP="00884AF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884AFD" w:rsidRPr="009A5337" w14:paraId="31F06F05" w14:textId="77777777" w:rsidTr="002963EC">
        <w:trPr>
          <w:trHeight w:val="409"/>
          <w:jc w:val="center"/>
        </w:trPr>
        <w:tc>
          <w:tcPr>
            <w:tcW w:w="3964" w:type="dxa"/>
            <w:vAlign w:val="center"/>
          </w:tcPr>
          <w:p w14:paraId="28B14A51" w14:textId="77777777" w:rsidR="00884AFD" w:rsidRPr="009A5337" w:rsidRDefault="00884AFD" w:rsidP="00884AF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9A5337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IR - Base (15%)</w:t>
            </w:r>
          </w:p>
        </w:tc>
        <w:tc>
          <w:tcPr>
            <w:tcW w:w="2552" w:type="dxa"/>
            <w:vAlign w:val="center"/>
          </w:tcPr>
          <w:p w14:paraId="347CC724" w14:textId="77777777" w:rsidR="00884AFD" w:rsidRPr="009A5337" w:rsidRDefault="00884AFD" w:rsidP="00884AFD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884AFD" w:rsidRPr="009A5337" w14:paraId="4C4C0C8C" w14:textId="77777777" w:rsidTr="002963EC">
        <w:trPr>
          <w:trHeight w:val="409"/>
          <w:jc w:val="center"/>
        </w:trPr>
        <w:tc>
          <w:tcPr>
            <w:tcW w:w="3964" w:type="dxa"/>
            <w:vAlign w:val="center"/>
          </w:tcPr>
          <w:p w14:paraId="6FDFDC78" w14:textId="77777777" w:rsidR="00884AFD" w:rsidRPr="009A5337" w:rsidRDefault="00884AFD" w:rsidP="00884AF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9A5337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IR - Adicional (10%)</w:t>
            </w:r>
          </w:p>
        </w:tc>
        <w:tc>
          <w:tcPr>
            <w:tcW w:w="2552" w:type="dxa"/>
            <w:vAlign w:val="center"/>
          </w:tcPr>
          <w:p w14:paraId="7A19D6A2" w14:textId="77777777" w:rsidR="00884AFD" w:rsidRPr="009A5337" w:rsidRDefault="00884AFD" w:rsidP="00884AFD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884AFD" w:rsidRPr="009A5337" w14:paraId="423C030B" w14:textId="77777777" w:rsidTr="002963EC">
        <w:trPr>
          <w:trHeight w:val="409"/>
          <w:jc w:val="center"/>
        </w:trPr>
        <w:tc>
          <w:tcPr>
            <w:tcW w:w="3964" w:type="dxa"/>
            <w:vAlign w:val="center"/>
          </w:tcPr>
          <w:p w14:paraId="1C8A2EE7" w14:textId="77777777" w:rsidR="00884AFD" w:rsidRPr="009A5337" w:rsidRDefault="00884AFD" w:rsidP="00884AF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9A533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IRPJ</w:t>
            </w:r>
            <w:r w:rsidR="004145D7" w:rsidRPr="009A533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Total</w:t>
            </w:r>
          </w:p>
        </w:tc>
        <w:tc>
          <w:tcPr>
            <w:tcW w:w="2552" w:type="dxa"/>
            <w:vAlign w:val="center"/>
          </w:tcPr>
          <w:p w14:paraId="7C3617CD" w14:textId="77777777" w:rsidR="00884AFD" w:rsidRPr="009A5337" w:rsidRDefault="00884AFD" w:rsidP="00884AFD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</w:tbl>
    <w:p w14:paraId="134D824F" w14:textId="77777777" w:rsidR="009E3223" w:rsidRPr="009A5337" w:rsidRDefault="009E3223" w:rsidP="009D5F38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  <w:lang w:val="pt-BR"/>
        </w:rPr>
      </w:pPr>
    </w:p>
    <w:tbl>
      <w:tblPr>
        <w:tblStyle w:val="Tabelacomgrade"/>
        <w:tblW w:w="6516" w:type="dxa"/>
        <w:jc w:val="center"/>
        <w:tblLook w:val="04A0" w:firstRow="1" w:lastRow="0" w:firstColumn="1" w:lastColumn="0" w:noHBand="0" w:noVBand="1"/>
      </w:tblPr>
      <w:tblGrid>
        <w:gridCol w:w="3964"/>
        <w:gridCol w:w="2552"/>
      </w:tblGrid>
      <w:tr w:rsidR="004145D7" w:rsidRPr="0069157E" w14:paraId="7668A2DA" w14:textId="77777777" w:rsidTr="000126A7">
        <w:trPr>
          <w:trHeight w:val="433"/>
          <w:jc w:val="center"/>
        </w:trPr>
        <w:tc>
          <w:tcPr>
            <w:tcW w:w="6516" w:type="dxa"/>
            <w:gridSpan w:val="2"/>
            <w:vAlign w:val="center"/>
          </w:tcPr>
          <w:p w14:paraId="1F8CC4DA" w14:textId="77777777" w:rsidR="004145D7" w:rsidRPr="009A5337" w:rsidRDefault="004145D7" w:rsidP="007D3CD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9A533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 xml:space="preserve">Cálculo da CSLL </w:t>
            </w:r>
            <w:r w:rsidR="007D3CD6" w:rsidRPr="009A533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devido por</w:t>
            </w:r>
            <w:r w:rsidRPr="009A533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 xml:space="preserve"> A’’</w:t>
            </w:r>
          </w:p>
        </w:tc>
      </w:tr>
      <w:tr w:rsidR="004145D7" w:rsidRPr="0069157E" w14:paraId="14FBE480" w14:textId="77777777" w:rsidTr="000126A7">
        <w:trPr>
          <w:trHeight w:val="409"/>
          <w:jc w:val="center"/>
        </w:trPr>
        <w:tc>
          <w:tcPr>
            <w:tcW w:w="3964" w:type="dxa"/>
            <w:vAlign w:val="center"/>
          </w:tcPr>
          <w:p w14:paraId="273C8639" w14:textId="77777777" w:rsidR="004145D7" w:rsidRPr="009A5337" w:rsidRDefault="004145D7" w:rsidP="000126A7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val="pt-BR" w:eastAsia="pt-BR"/>
              </w:rPr>
            </w:pPr>
            <w:r w:rsidRPr="009A5337">
              <w:rPr>
                <w:rFonts w:ascii="Arial" w:hAnsi="Arial" w:cs="Arial"/>
                <w:bCs/>
                <w:color w:val="000000"/>
                <w:sz w:val="20"/>
                <w:szCs w:val="20"/>
                <w:lang w:val="pt-BR" w:eastAsia="pt-BR"/>
              </w:rPr>
              <w:t>Lucro líquido antes da CSLL</w:t>
            </w:r>
          </w:p>
        </w:tc>
        <w:tc>
          <w:tcPr>
            <w:tcW w:w="2552" w:type="dxa"/>
            <w:vAlign w:val="center"/>
          </w:tcPr>
          <w:p w14:paraId="57F60A74" w14:textId="77777777" w:rsidR="004145D7" w:rsidRPr="009A5337" w:rsidRDefault="004145D7" w:rsidP="000126A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4145D7" w:rsidRPr="0069157E" w14:paraId="5D54EB24" w14:textId="77777777" w:rsidTr="000126A7">
        <w:trPr>
          <w:trHeight w:val="433"/>
          <w:jc w:val="center"/>
        </w:trPr>
        <w:tc>
          <w:tcPr>
            <w:tcW w:w="3964" w:type="dxa"/>
            <w:vAlign w:val="center"/>
          </w:tcPr>
          <w:p w14:paraId="1E79CC9B" w14:textId="77777777" w:rsidR="004145D7" w:rsidRPr="009A5337" w:rsidRDefault="004145D7" w:rsidP="000126A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A5337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Base de cálculo da CSLL</w:t>
            </w:r>
          </w:p>
        </w:tc>
        <w:tc>
          <w:tcPr>
            <w:tcW w:w="2552" w:type="dxa"/>
            <w:vAlign w:val="center"/>
          </w:tcPr>
          <w:p w14:paraId="41AB2270" w14:textId="77777777" w:rsidR="004145D7" w:rsidRPr="009A5337" w:rsidRDefault="004145D7" w:rsidP="000126A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4145D7" w:rsidRPr="009A5337" w14:paraId="083BF333" w14:textId="77777777" w:rsidTr="000126A7">
        <w:trPr>
          <w:trHeight w:val="409"/>
          <w:jc w:val="center"/>
        </w:trPr>
        <w:tc>
          <w:tcPr>
            <w:tcW w:w="3964" w:type="dxa"/>
            <w:vAlign w:val="center"/>
          </w:tcPr>
          <w:p w14:paraId="1DCDB6B9" w14:textId="77777777" w:rsidR="004145D7" w:rsidRPr="009A5337" w:rsidRDefault="004145D7" w:rsidP="004145D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9A5337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CSLL (9%)</w:t>
            </w:r>
          </w:p>
        </w:tc>
        <w:tc>
          <w:tcPr>
            <w:tcW w:w="2552" w:type="dxa"/>
            <w:vAlign w:val="center"/>
          </w:tcPr>
          <w:p w14:paraId="77E7873C" w14:textId="77777777" w:rsidR="004145D7" w:rsidRPr="009A5337" w:rsidRDefault="004145D7" w:rsidP="000126A7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4145D7" w:rsidRPr="009A5337" w14:paraId="11A23DC0" w14:textId="77777777" w:rsidTr="000126A7">
        <w:trPr>
          <w:trHeight w:val="409"/>
          <w:jc w:val="center"/>
        </w:trPr>
        <w:tc>
          <w:tcPr>
            <w:tcW w:w="3964" w:type="dxa"/>
            <w:vAlign w:val="center"/>
          </w:tcPr>
          <w:p w14:paraId="7EED9C4D" w14:textId="77777777" w:rsidR="004145D7" w:rsidRPr="009A5337" w:rsidRDefault="004145D7" w:rsidP="000126A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9A533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CSLL Total</w:t>
            </w:r>
          </w:p>
        </w:tc>
        <w:tc>
          <w:tcPr>
            <w:tcW w:w="2552" w:type="dxa"/>
            <w:vAlign w:val="center"/>
          </w:tcPr>
          <w:p w14:paraId="7C923FB0" w14:textId="77777777" w:rsidR="004145D7" w:rsidRPr="009A5337" w:rsidRDefault="004145D7" w:rsidP="000126A7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</w:tbl>
    <w:p w14:paraId="18279724" w14:textId="77777777" w:rsidR="00884AFD" w:rsidRDefault="00884AFD" w:rsidP="009D5F38">
      <w:pPr>
        <w:spacing w:after="0" w:line="240" w:lineRule="auto"/>
        <w:jc w:val="both"/>
        <w:rPr>
          <w:rFonts w:cs="Arial"/>
          <w:u w:val="single"/>
          <w:lang w:val="pt-BR"/>
        </w:rPr>
      </w:pPr>
    </w:p>
    <w:p w14:paraId="41DDEFE2" w14:textId="77777777" w:rsidR="00884AFD" w:rsidRDefault="00884AFD" w:rsidP="009D5F38">
      <w:pPr>
        <w:spacing w:after="0" w:line="240" w:lineRule="auto"/>
        <w:jc w:val="both"/>
        <w:rPr>
          <w:rFonts w:cs="Arial"/>
          <w:u w:val="single"/>
          <w:lang w:val="pt-BR"/>
        </w:rPr>
      </w:pPr>
    </w:p>
    <w:p w14:paraId="7A488697" w14:textId="77777777" w:rsidR="000F37C5" w:rsidRDefault="000F37C5" w:rsidP="00884AFD">
      <w:pPr>
        <w:spacing w:after="0" w:line="240" w:lineRule="auto"/>
        <w:jc w:val="both"/>
        <w:rPr>
          <w:rFonts w:cs="Arial"/>
          <w:lang w:val="pt-BR"/>
        </w:rPr>
      </w:pPr>
    </w:p>
    <w:sectPr w:rsidR="000F37C5" w:rsidSect="009F5942">
      <w:pgSz w:w="12240" w:h="15840"/>
      <w:pgMar w:top="426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DE8C15" w14:textId="77777777" w:rsidR="00A375C2" w:rsidRDefault="00A375C2" w:rsidP="006936A0">
      <w:pPr>
        <w:spacing w:after="0" w:line="240" w:lineRule="auto"/>
      </w:pPr>
      <w:r>
        <w:separator/>
      </w:r>
    </w:p>
  </w:endnote>
  <w:endnote w:type="continuationSeparator" w:id="0">
    <w:p w14:paraId="6E752780" w14:textId="77777777" w:rsidR="00A375C2" w:rsidRDefault="00A375C2" w:rsidP="00693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B4194B" w14:textId="77777777" w:rsidR="00A375C2" w:rsidRDefault="00A375C2" w:rsidP="006936A0">
      <w:pPr>
        <w:spacing w:after="0" w:line="240" w:lineRule="auto"/>
      </w:pPr>
      <w:r>
        <w:separator/>
      </w:r>
    </w:p>
  </w:footnote>
  <w:footnote w:type="continuationSeparator" w:id="0">
    <w:p w14:paraId="5A509714" w14:textId="77777777" w:rsidR="00A375C2" w:rsidRDefault="00A375C2" w:rsidP="006936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4B0710E2"/>
    <w:multiLevelType w:val="hybridMultilevel"/>
    <w:tmpl w:val="E4788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D65"/>
    <w:rsid w:val="000126A7"/>
    <w:rsid w:val="000216EF"/>
    <w:rsid w:val="00022E77"/>
    <w:rsid w:val="000C02AE"/>
    <w:rsid w:val="000C4467"/>
    <w:rsid w:val="000C55C8"/>
    <w:rsid w:val="000F37C5"/>
    <w:rsid w:val="001379FC"/>
    <w:rsid w:val="00157E5F"/>
    <w:rsid w:val="0017107F"/>
    <w:rsid w:val="001D0C86"/>
    <w:rsid w:val="001E6990"/>
    <w:rsid w:val="001F3717"/>
    <w:rsid w:val="0021058D"/>
    <w:rsid w:val="00210763"/>
    <w:rsid w:val="00211BE9"/>
    <w:rsid w:val="00222DFF"/>
    <w:rsid w:val="00241D64"/>
    <w:rsid w:val="002628FB"/>
    <w:rsid w:val="00270539"/>
    <w:rsid w:val="0027065A"/>
    <w:rsid w:val="0027692F"/>
    <w:rsid w:val="002963EC"/>
    <w:rsid w:val="002E553C"/>
    <w:rsid w:val="003079C1"/>
    <w:rsid w:val="00334405"/>
    <w:rsid w:val="00363126"/>
    <w:rsid w:val="003A2C3E"/>
    <w:rsid w:val="003B3A99"/>
    <w:rsid w:val="003D0117"/>
    <w:rsid w:val="00403F2E"/>
    <w:rsid w:val="004145D7"/>
    <w:rsid w:val="00420E49"/>
    <w:rsid w:val="00446DFD"/>
    <w:rsid w:val="004601EC"/>
    <w:rsid w:val="00472279"/>
    <w:rsid w:val="004963B1"/>
    <w:rsid w:val="00524869"/>
    <w:rsid w:val="005A2419"/>
    <w:rsid w:val="005A3657"/>
    <w:rsid w:val="005C7586"/>
    <w:rsid w:val="005D3316"/>
    <w:rsid w:val="005E01A2"/>
    <w:rsid w:val="00611D26"/>
    <w:rsid w:val="00626017"/>
    <w:rsid w:val="00627641"/>
    <w:rsid w:val="006504D1"/>
    <w:rsid w:val="006574AE"/>
    <w:rsid w:val="00657FDC"/>
    <w:rsid w:val="006677AE"/>
    <w:rsid w:val="00687AF1"/>
    <w:rsid w:val="0069157E"/>
    <w:rsid w:val="006936A0"/>
    <w:rsid w:val="006A58A5"/>
    <w:rsid w:val="006C2354"/>
    <w:rsid w:val="006E62E6"/>
    <w:rsid w:val="006F3EA5"/>
    <w:rsid w:val="00720E7E"/>
    <w:rsid w:val="0073072C"/>
    <w:rsid w:val="007327FF"/>
    <w:rsid w:val="007364EB"/>
    <w:rsid w:val="00752CD9"/>
    <w:rsid w:val="007D3CD6"/>
    <w:rsid w:val="00810253"/>
    <w:rsid w:val="008124EC"/>
    <w:rsid w:val="00812697"/>
    <w:rsid w:val="00836A32"/>
    <w:rsid w:val="00884AFD"/>
    <w:rsid w:val="008870D7"/>
    <w:rsid w:val="008E052C"/>
    <w:rsid w:val="009130AD"/>
    <w:rsid w:val="00920CA8"/>
    <w:rsid w:val="00977EA5"/>
    <w:rsid w:val="00987D65"/>
    <w:rsid w:val="00993C3B"/>
    <w:rsid w:val="009A5337"/>
    <w:rsid w:val="009D5F38"/>
    <w:rsid w:val="009D72EA"/>
    <w:rsid w:val="009E3223"/>
    <w:rsid w:val="009F585B"/>
    <w:rsid w:val="009F5942"/>
    <w:rsid w:val="00A033AA"/>
    <w:rsid w:val="00A30BB1"/>
    <w:rsid w:val="00A375C2"/>
    <w:rsid w:val="00A919B5"/>
    <w:rsid w:val="00AB0D1A"/>
    <w:rsid w:val="00AB6075"/>
    <w:rsid w:val="00AC773A"/>
    <w:rsid w:val="00AD4D7F"/>
    <w:rsid w:val="00AE0BC2"/>
    <w:rsid w:val="00B502CB"/>
    <w:rsid w:val="00BA774C"/>
    <w:rsid w:val="00BD584B"/>
    <w:rsid w:val="00C021A6"/>
    <w:rsid w:val="00C05F56"/>
    <w:rsid w:val="00C33ECA"/>
    <w:rsid w:val="00C5136F"/>
    <w:rsid w:val="00C56ACE"/>
    <w:rsid w:val="00C72FA3"/>
    <w:rsid w:val="00C82F49"/>
    <w:rsid w:val="00CB7256"/>
    <w:rsid w:val="00CF1509"/>
    <w:rsid w:val="00CF4B1E"/>
    <w:rsid w:val="00D124D3"/>
    <w:rsid w:val="00D245C2"/>
    <w:rsid w:val="00D3492F"/>
    <w:rsid w:val="00DD61BF"/>
    <w:rsid w:val="00E0767B"/>
    <w:rsid w:val="00E26A35"/>
    <w:rsid w:val="00E328B4"/>
    <w:rsid w:val="00E40A0C"/>
    <w:rsid w:val="00E43B98"/>
    <w:rsid w:val="00E4635D"/>
    <w:rsid w:val="00E64F40"/>
    <w:rsid w:val="00E6698E"/>
    <w:rsid w:val="00E965FE"/>
    <w:rsid w:val="00EA01A1"/>
    <w:rsid w:val="00F02C22"/>
    <w:rsid w:val="00F02F4E"/>
    <w:rsid w:val="00F575A4"/>
    <w:rsid w:val="00FA6CC7"/>
    <w:rsid w:val="00FC51E3"/>
    <w:rsid w:val="00FD1FF5"/>
    <w:rsid w:val="00FF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  <w14:docId w14:val="343E1550"/>
  <w15:chartTrackingRefBased/>
  <w15:docId w15:val="{67763C86-DBC6-4998-8643-D02944DA3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7D65"/>
    <w:pPr>
      <w:spacing w:after="200" w:line="276" w:lineRule="auto"/>
    </w:pPr>
    <w:rPr>
      <w:sz w:val="22"/>
      <w:szCs w:val="22"/>
      <w:lang w:val="en-US" w:eastAsia="en-US"/>
    </w:rPr>
  </w:style>
  <w:style w:type="paragraph" w:styleId="Ttulo1">
    <w:name w:val="heading 1"/>
    <w:basedOn w:val="Normal"/>
    <w:next w:val="Normal"/>
    <w:link w:val="Ttulo1Char"/>
    <w:qFormat/>
    <w:rsid w:val="00B502CB"/>
    <w:pPr>
      <w:keepNext/>
      <w:spacing w:after="0" w:line="240" w:lineRule="auto"/>
      <w:jc w:val="center"/>
      <w:outlineLvl w:val="0"/>
    </w:pPr>
    <w:rPr>
      <w:rFonts w:ascii="Arial" w:hAnsi="Arial"/>
      <w:b/>
      <w:sz w:val="20"/>
      <w:szCs w:val="24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rsid w:val="00987D6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E0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AE0BC2"/>
    <w:rPr>
      <w:rFonts w:ascii="Segoe UI" w:hAnsi="Segoe UI" w:cs="Segoe UI"/>
      <w:sz w:val="18"/>
      <w:szCs w:val="18"/>
      <w:lang w:val="en-US" w:eastAsia="en-US"/>
    </w:rPr>
  </w:style>
  <w:style w:type="character" w:customStyle="1" w:styleId="Ttulo1Char">
    <w:name w:val="Título 1 Char"/>
    <w:link w:val="Ttulo1"/>
    <w:rsid w:val="00B502CB"/>
    <w:rPr>
      <w:rFonts w:ascii="Arial" w:hAnsi="Arial"/>
      <w:b/>
      <w:szCs w:val="24"/>
      <w:lang w:val="x-none"/>
    </w:rPr>
  </w:style>
  <w:style w:type="paragraph" w:styleId="Cabealho">
    <w:name w:val="header"/>
    <w:basedOn w:val="Normal"/>
    <w:link w:val="CabealhoChar"/>
    <w:rsid w:val="00B502CB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/>
      <w:sz w:val="24"/>
      <w:szCs w:val="24"/>
      <w:lang w:val="x-none" w:eastAsia="pt-BR"/>
    </w:rPr>
  </w:style>
  <w:style w:type="character" w:customStyle="1" w:styleId="CabealhoChar">
    <w:name w:val="Cabeçalho Char"/>
    <w:link w:val="Cabealho"/>
    <w:rsid w:val="00B502CB"/>
    <w:rPr>
      <w:rFonts w:ascii="Times New Roman" w:hAnsi="Times New Roman"/>
      <w:sz w:val="24"/>
      <w:szCs w:val="24"/>
      <w:lang w:val="x-none"/>
    </w:rPr>
  </w:style>
  <w:style w:type="paragraph" w:styleId="NormalWeb">
    <w:name w:val="Normal (Web)"/>
    <w:basedOn w:val="Normal"/>
    <w:uiPriority w:val="99"/>
    <w:semiHidden/>
    <w:unhideWhenUsed/>
    <w:rsid w:val="00DD61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t-BR" w:eastAsia="pt-BR"/>
    </w:rPr>
  </w:style>
  <w:style w:type="paragraph" w:styleId="PargrafodaLista">
    <w:name w:val="List Paragraph"/>
    <w:basedOn w:val="Normal"/>
    <w:uiPriority w:val="34"/>
    <w:qFormat/>
    <w:rsid w:val="005E01A2"/>
    <w:pPr>
      <w:ind w:left="720"/>
      <w:contextualSpacing/>
    </w:pPr>
  </w:style>
  <w:style w:type="paragraph" w:styleId="Textodenotaderodap">
    <w:name w:val="footnote text"/>
    <w:basedOn w:val="Normal"/>
    <w:next w:val="FootnoteTextcont"/>
    <w:link w:val="TextodenotaderodapChar"/>
    <w:uiPriority w:val="99"/>
    <w:unhideWhenUsed/>
    <w:rsid w:val="006936A0"/>
    <w:pPr>
      <w:tabs>
        <w:tab w:val="left" w:pos="227"/>
      </w:tabs>
      <w:spacing w:after="0" w:line="240" w:lineRule="auto"/>
      <w:ind w:left="227" w:hanging="227"/>
      <w:jc w:val="both"/>
    </w:pPr>
    <w:rPr>
      <w:rFonts w:ascii="Arial" w:hAnsi="Arial" w:cs="Arial"/>
      <w:sz w:val="16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6936A0"/>
    <w:rPr>
      <w:rFonts w:ascii="Arial" w:hAnsi="Arial" w:cs="Arial"/>
      <w:sz w:val="16"/>
      <w:lang w:val="en-US"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6936A0"/>
    <w:rPr>
      <w:vertAlign w:val="superscript"/>
    </w:rPr>
  </w:style>
  <w:style w:type="paragraph" w:customStyle="1" w:styleId="FootnoteTextcont">
    <w:name w:val="Footnote Text cont"/>
    <w:basedOn w:val="Normal"/>
    <w:rsid w:val="006936A0"/>
    <w:pPr>
      <w:spacing w:after="0" w:line="240" w:lineRule="auto"/>
      <w:ind w:left="227"/>
      <w:jc w:val="both"/>
    </w:pPr>
    <w:rPr>
      <w:rFonts w:ascii="Arial" w:hAnsi="Arial" w:cs="Arial"/>
      <w:sz w:val="16"/>
      <w:lang w:val="pt-BR"/>
    </w:rPr>
  </w:style>
  <w:style w:type="table" w:styleId="Tabelacomgrade">
    <w:name w:val="Table Grid"/>
    <w:basedOn w:val="Tabelanormal"/>
    <w:uiPriority w:val="39"/>
    <w:rsid w:val="006936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9A53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A5337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8173F-66E0-4EEB-AC97-AD184C8E9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521</Words>
  <Characters>2816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AULA 2 – IRPF e IRF</vt:lpstr>
      <vt:lpstr>AULA 2 – IRPF e IRF</vt:lpstr>
    </vt:vector>
  </TitlesOfParts>
  <Company>Your Company Name</Company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AULA 2 – IRPF e IRF</dc:title>
  <dc:subject/>
  <dc:creator>Fábio Piovesan</dc:creator>
  <cp:keywords/>
  <dc:description/>
  <cp:lastModifiedBy>Lucas Adam Martinez Faria</cp:lastModifiedBy>
  <cp:revision>6</cp:revision>
  <cp:lastPrinted>2014-02-23T23:44:00Z</cp:lastPrinted>
  <dcterms:created xsi:type="dcterms:W3CDTF">2019-04-23T20:26:00Z</dcterms:created>
  <dcterms:modified xsi:type="dcterms:W3CDTF">2020-02-28T17:42:00Z</dcterms:modified>
</cp:coreProperties>
</file>