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B572E" w:rsidP="00C05F56">
      <w:pPr>
        <w:spacing w:after="0" w:line="240" w:lineRule="auto"/>
        <w:outlineLvl w:val="0"/>
        <w:rPr>
          <w:rFonts w:cs="Arial"/>
          <w:b/>
          <w:lang w:val="pt-BR"/>
        </w:rPr>
      </w:pPr>
      <w:r>
        <w:rPr>
          <w:rFonts w:cs="Arial"/>
          <w:b/>
          <w:noProof/>
          <w:lang w:val="pt-BR" w:eastAsia="pt-BR"/>
        </w:rPr>
        <w:object w:dxaOrig="1440" w:dyaOrig="1440">
          <v:group id="_x0000_s1029" style="position:absolute;margin-left:10.9pt;margin-top:-37.8pt;width:480pt;height:79.9pt;z-index:251657728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252;top:617;width:7198;height:827;mso-wrap-distance-left:9.05pt;mso-wrap-distance-right:9.05pt" filled="f" stroked="f">
              <v:fill color2="black"/>
              <v:textbox style="mso-next-textbox:#_x0000_s1031" inset="0,0,0,0">
                <w:txbxContent>
                  <w:p w:rsidR="003275A5" w:rsidRPr="002A1536" w:rsidRDefault="003275A5" w:rsidP="00B502CB">
                    <w:pPr>
                      <w:pStyle w:val="Cabealho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2A1536"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:rsidR="003275A5" w:rsidRDefault="003275A5" w:rsidP="00B502CB">
                    <w:pPr>
                      <w:pStyle w:val="Ttulo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suppressAutoHyphens/>
                      <w:rPr>
                        <w:smallCaps/>
                        <w:sz w:val="24"/>
                      </w:rPr>
                    </w:pPr>
                    <w:r w:rsidRPr="00E378EB">
                      <w:rPr>
                        <w:smallCaps/>
                        <w:sz w:val="24"/>
                      </w:rPr>
                      <w:t xml:space="preserve">Departamento </w:t>
                    </w:r>
                    <w:r>
                      <w:rPr>
                        <w:smallCaps/>
                        <w:sz w:val="24"/>
                      </w:rPr>
                      <w:t>d</w:t>
                    </w:r>
                    <w:r w:rsidRPr="00E378EB">
                      <w:rPr>
                        <w:smallCaps/>
                        <w:sz w:val="24"/>
                      </w:rPr>
                      <w:t xml:space="preserve">e Direito Econômico, Financeiro </w:t>
                    </w:r>
                    <w:r>
                      <w:rPr>
                        <w:smallCaps/>
                        <w:sz w:val="24"/>
                      </w:rPr>
                      <w:t>e</w:t>
                    </w:r>
                    <w:r w:rsidRPr="00E378EB">
                      <w:rPr>
                        <w:smallCaps/>
                        <w:sz w:val="24"/>
                      </w:rPr>
                      <w:t xml:space="preserve"> Tributário</w:t>
                    </w:r>
                  </w:p>
                  <w:p w:rsidR="003275A5" w:rsidRDefault="003275A5" w:rsidP="007327FF">
                    <w:pPr>
                      <w:rPr>
                        <w:lang w:val="x-none" w:eastAsia="pt-BR"/>
                      </w:rPr>
                    </w:pPr>
                  </w:p>
                  <w:p w:rsidR="003275A5" w:rsidRDefault="003275A5" w:rsidP="007327FF">
                    <w:pPr>
                      <w:rPr>
                        <w:lang w:val="x-none" w:eastAsia="pt-BR"/>
                      </w:rPr>
                    </w:pPr>
                  </w:p>
                  <w:p w:rsidR="003275A5" w:rsidRPr="007327FF" w:rsidRDefault="003275A5" w:rsidP="007327FF">
                    <w:pPr>
                      <w:rPr>
                        <w:lang w:val="pt-BR" w:eastAsia="pt-BR"/>
                      </w:rPr>
                    </w:pPr>
                  </w:p>
                  <w:p w:rsidR="003275A5" w:rsidRPr="007327FF" w:rsidRDefault="003275A5" w:rsidP="007327FF">
                    <w:pPr>
                      <w:rPr>
                        <w:lang w:val="x-none" w:eastAsia="pt-BR"/>
                      </w:rPr>
                    </w:pPr>
                  </w:p>
                  <w:p w:rsidR="003275A5" w:rsidRPr="007327FF" w:rsidRDefault="003275A5" w:rsidP="00B502CB">
                    <w:pPr>
                      <w:rPr>
                        <w:sz w:val="16"/>
                        <w:lang w:val="pt-BR"/>
                      </w:rPr>
                    </w:pPr>
                  </w:p>
                  <w:p w:rsidR="003275A5" w:rsidRPr="007327FF" w:rsidRDefault="003275A5" w:rsidP="00B502CB">
                    <w:pPr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</v:shape>
          </v:group>
          <o:OLEObject Type="Embed" ProgID="PBrush" ShapeID="_x0000_s1030" DrawAspect="Content" ObjectID="_1644406084" r:id="rId9"/>
        </w:object>
      </w:r>
    </w:p>
    <w:p w:rsidR="007327FF" w:rsidRPr="007327FF" w:rsidRDefault="007327FF" w:rsidP="007327FF">
      <w:pPr>
        <w:spacing w:after="0" w:line="240" w:lineRule="auto"/>
        <w:ind w:left="720" w:firstLine="720"/>
        <w:jc w:val="center"/>
        <w:outlineLvl w:val="0"/>
        <w:rPr>
          <w:rFonts w:cs="Arial"/>
          <w:b/>
          <w:lang w:val="pt-BR"/>
        </w:rPr>
      </w:pPr>
      <w:r w:rsidRPr="007327FF">
        <w:rPr>
          <w:rFonts w:cs="Arial"/>
          <w:b/>
          <w:bCs/>
          <w:lang w:val="pt-BR"/>
        </w:rPr>
        <w:t>Tributação Direta das Pessoas Jurídicas (DEF-0537)</w:t>
      </w:r>
      <w:r w:rsidR="00D073E1">
        <w:rPr>
          <w:rFonts w:cs="Arial"/>
          <w:b/>
          <w:bCs/>
          <w:lang w:val="pt-BR"/>
        </w:rPr>
        <w:t xml:space="preserve"> / 20</w:t>
      </w:r>
      <w:r w:rsidR="000B051E">
        <w:rPr>
          <w:rFonts w:cs="Arial"/>
          <w:b/>
          <w:bCs/>
          <w:lang w:val="pt-BR"/>
        </w:rPr>
        <w:t>20</w:t>
      </w: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7327FF" w:rsidRDefault="007327FF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611D26" w:rsidRPr="00C7452E" w:rsidRDefault="00611D26" w:rsidP="005E01A2">
      <w:pPr>
        <w:spacing w:after="0" w:line="240" w:lineRule="auto"/>
        <w:jc w:val="both"/>
        <w:outlineLvl w:val="0"/>
        <w:rPr>
          <w:rFonts w:ascii="Arial" w:hAnsi="Arial" w:cs="Arial"/>
          <w:b/>
          <w:sz w:val="26"/>
          <w:szCs w:val="26"/>
          <w:lang w:val="pt-BR"/>
        </w:rPr>
      </w:pPr>
      <w:r w:rsidRPr="00C7452E">
        <w:rPr>
          <w:rFonts w:ascii="Arial" w:hAnsi="Arial" w:cs="Arial"/>
          <w:b/>
          <w:sz w:val="26"/>
          <w:szCs w:val="26"/>
          <w:lang w:val="pt-BR"/>
        </w:rPr>
        <w:t xml:space="preserve">AULA </w:t>
      </w:r>
      <w:r w:rsidR="00B502CB" w:rsidRPr="00C7452E">
        <w:rPr>
          <w:rFonts w:ascii="Arial" w:hAnsi="Arial" w:cs="Arial"/>
          <w:b/>
          <w:sz w:val="26"/>
          <w:szCs w:val="26"/>
          <w:lang w:val="pt-BR"/>
        </w:rPr>
        <w:t>0</w:t>
      </w:r>
      <w:r w:rsidR="00BB572E">
        <w:rPr>
          <w:rFonts w:ascii="Arial" w:hAnsi="Arial" w:cs="Arial"/>
          <w:b/>
          <w:sz w:val="26"/>
          <w:szCs w:val="26"/>
          <w:lang w:val="pt-BR"/>
        </w:rPr>
        <w:t>6</w:t>
      </w:r>
      <w:bookmarkStart w:id="0" w:name="_GoBack"/>
      <w:bookmarkEnd w:id="0"/>
      <w:r w:rsidR="00B502CB" w:rsidRPr="00C7452E">
        <w:rPr>
          <w:rFonts w:ascii="Arial" w:hAnsi="Arial" w:cs="Arial"/>
          <w:b/>
          <w:sz w:val="26"/>
          <w:szCs w:val="26"/>
          <w:lang w:val="pt-BR"/>
        </w:rPr>
        <w:t xml:space="preserve"> – </w:t>
      </w:r>
      <w:r w:rsidR="009336BC" w:rsidRPr="00C7452E">
        <w:rPr>
          <w:rFonts w:ascii="Arial" w:hAnsi="Arial" w:cs="Arial"/>
          <w:b/>
          <w:sz w:val="26"/>
          <w:szCs w:val="26"/>
          <w:lang w:val="pt-BR"/>
        </w:rPr>
        <w:t>Lucro Real, Parte II</w:t>
      </w:r>
      <w:r w:rsidR="00743B57">
        <w:rPr>
          <w:rFonts w:ascii="Arial" w:hAnsi="Arial" w:cs="Arial"/>
          <w:b/>
          <w:sz w:val="26"/>
          <w:szCs w:val="26"/>
          <w:lang w:val="pt-BR"/>
        </w:rPr>
        <w:t>I</w:t>
      </w:r>
    </w:p>
    <w:p w:rsidR="00611D26" w:rsidRPr="00C7452E" w:rsidRDefault="00611D26" w:rsidP="005E01A2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8813B8" w:rsidRDefault="00611D26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7452E">
        <w:rPr>
          <w:rFonts w:ascii="Arial" w:hAnsi="Arial" w:cs="Arial"/>
          <w:b/>
          <w:sz w:val="20"/>
          <w:szCs w:val="20"/>
          <w:lang w:val="pt-BR"/>
        </w:rPr>
        <w:t>Exercício</w:t>
      </w:r>
      <w:r w:rsidR="002A102D">
        <w:rPr>
          <w:rFonts w:ascii="Arial" w:hAnsi="Arial" w:cs="Arial"/>
          <w:b/>
          <w:sz w:val="20"/>
          <w:szCs w:val="20"/>
          <w:lang w:val="pt-BR"/>
        </w:rPr>
        <w:t xml:space="preserve"> 1</w:t>
      </w:r>
      <w:r w:rsidRPr="00C7452E">
        <w:rPr>
          <w:rFonts w:ascii="Arial" w:hAnsi="Arial" w:cs="Arial"/>
          <w:b/>
          <w:sz w:val="20"/>
          <w:szCs w:val="20"/>
          <w:lang w:val="pt-BR"/>
        </w:rPr>
        <w:t>.</w:t>
      </w:r>
      <w:r w:rsidR="008813B8" w:rsidRPr="00C7452E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8813B8" w:rsidRPr="00C7452E">
        <w:rPr>
          <w:rFonts w:ascii="Arial" w:hAnsi="Arial" w:cs="Arial"/>
          <w:sz w:val="20"/>
          <w:szCs w:val="20"/>
          <w:lang w:val="pt-BR"/>
        </w:rPr>
        <w:t xml:space="preserve">A empresa </w:t>
      </w:r>
      <w:r w:rsidR="003D1341">
        <w:rPr>
          <w:rFonts w:ascii="Arial" w:hAnsi="Arial" w:cs="Arial"/>
          <w:sz w:val="20"/>
          <w:szCs w:val="20"/>
          <w:lang w:val="pt-BR"/>
        </w:rPr>
        <w:t>RJ</w:t>
      </w:r>
      <w:r w:rsidR="00743B57">
        <w:rPr>
          <w:rFonts w:ascii="Arial" w:hAnsi="Arial" w:cs="Arial"/>
          <w:sz w:val="20"/>
          <w:szCs w:val="20"/>
          <w:lang w:val="pt-BR"/>
        </w:rPr>
        <w:t xml:space="preserve"> </w:t>
      </w:r>
      <w:r w:rsidR="003D1341">
        <w:rPr>
          <w:rFonts w:ascii="Arial" w:hAnsi="Arial" w:cs="Arial"/>
          <w:sz w:val="20"/>
          <w:szCs w:val="20"/>
          <w:lang w:val="pt-BR"/>
        </w:rPr>
        <w:t>Imóveis atua no segmento de venda e locação imobiliária, apresentan</w:t>
      </w:r>
      <w:r w:rsidR="00A64DC0">
        <w:rPr>
          <w:rFonts w:ascii="Arial" w:hAnsi="Arial" w:cs="Arial"/>
          <w:sz w:val="20"/>
          <w:szCs w:val="20"/>
          <w:lang w:val="pt-BR"/>
        </w:rPr>
        <w:t>do o</w:t>
      </w:r>
      <w:r w:rsidR="001016E0">
        <w:rPr>
          <w:rFonts w:ascii="Arial" w:hAnsi="Arial" w:cs="Arial"/>
          <w:sz w:val="20"/>
          <w:szCs w:val="20"/>
          <w:lang w:val="pt-BR"/>
        </w:rPr>
        <w:t xml:space="preserve"> seguinte resultado em 2017.  A composição do resultado do período pode ser, simplificadamente, resumida da seguinte maneira:</w:t>
      </w:r>
    </w:p>
    <w:p w:rsidR="003D1341" w:rsidRDefault="003D1341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4"/>
        <w:gridCol w:w="1986"/>
      </w:tblGrid>
      <w:tr w:rsidR="003D1341" w:rsidRPr="00BB572E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341" w:rsidRPr="00211BE9" w:rsidRDefault="003D1341" w:rsidP="00251493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 xml:space="preserve">DRE </w:t>
            </w:r>
            <w:r>
              <w:rPr>
                <w:rFonts w:cs="Calibri"/>
                <w:b/>
                <w:bCs/>
                <w:lang w:val="pt-BR" w:eastAsia="pt-BR"/>
              </w:rPr>
              <w:t xml:space="preserve">(anual) </w:t>
            </w:r>
            <w:r w:rsidRPr="00211BE9">
              <w:rPr>
                <w:rFonts w:cs="Calibri"/>
                <w:b/>
                <w:bCs/>
                <w:lang w:val="pt-BR" w:eastAsia="pt-BR"/>
              </w:rPr>
              <w:t>d</w:t>
            </w:r>
            <w:r>
              <w:rPr>
                <w:rFonts w:cs="Calibri"/>
                <w:b/>
                <w:bCs/>
                <w:lang w:val="pt-BR" w:eastAsia="pt-BR"/>
              </w:rPr>
              <w:t xml:space="preserve">a </w:t>
            </w:r>
            <w:r w:rsidR="00251493">
              <w:rPr>
                <w:rFonts w:cs="Calibri"/>
                <w:b/>
                <w:bCs/>
                <w:lang w:val="pt-BR" w:eastAsia="pt-BR"/>
              </w:rPr>
              <w:t>RJ Imóveis</w:t>
            </w:r>
            <w:r>
              <w:rPr>
                <w:rFonts w:cs="Calibri"/>
                <w:b/>
                <w:bCs/>
                <w:lang w:val="pt-BR" w:eastAsia="pt-BR"/>
              </w:rPr>
              <w:t xml:space="preserve"> / </w:t>
            </w:r>
            <w:r w:rsidR="00251493">
              <w:rPr>
                <w:rFonts w:cs="Calibri"/>
                <w:b/>
                <w:bCs/>
                <w:lang w:val="pt-BR" w:eastAsia="pt-BR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341" w:rsidRPr="00211BE9" w:rsidRDefault="003D1341" w:rsidP="00504888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</w:p>
        </w:tc>
      </w:tr>
      <w:tr w:rsidR="003D1341" w:rsidRPr="003275A5" w:rsidTr="00BE779D">
        <w:trPr>
          <w:trHeight w:val="402"/>
          <w:jc w:val="center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0D204E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(+) Receita da venda </w:t>
            </w:r>
            <w:r w:rsidR="000D204E">
              <w:rPr>
                <w:rFonts w:cs="Calibri"/>
                <w:lang w:val="pt-BR" w:eastAsia="pt-BR"/>
              </w:rPr>
              <w:t>de unidades imobiliárias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3D1341" w:rsidP="00504888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2.000.000,00</w:t>
            </w:r>
          </w:p>
        </w:tc>
      </w:tr>
      <w:tr w:rsidR="000D204E" w:rsidRPr="000D204E" w:rsidTr="00BE779D">
        <w:trPr>
          <w:trHeight w:val="402"/>
          <w:jc w:val="center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4E" w:rsidRPr="00211BE9" w:rsidRDefault="000D204E" w:rsidP="000D204E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(+) Receita da </w:t>
            </w:r>
            <w:r>
              <w:rPr>
                <w:rFonts w:cs="Calibri"/>
                <w:lang w:val="pt-BR" w:eastAsia="pt-BR"/>
              </w:rPr>
              <w:t>locação</w:t>
            </w:r>
            <w:r w:rsidRPr="00211BE9">
              <w:rPr>
                <w:rFonts w:cs="Calibri"/>
                <w:lang w:val="pt-BR" w:eastAsia="pt-BR"/>
              </w:rPr>
              <w:t xml:space="preserve"> </w:t>
            </w:r>
            <w:r>
              <w:rPr>
                <w:rFonts w:cs="Calibri"/>
                <w:lang w:val="pt-BR" w:eastAsia="pt-BR"/>
              </w:rPr>
              <w:t>de unidades imobiliárias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4E" w:rsidRDefault="000D204E" w:rsidP="00504888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1.300.000,00</w:t>
            </w:r>
          </w:p>
        </w:tc>
      </w:tr>
      <w:tr w:rsidR="003D1341" w:rsidRPr="00211BE9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504888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RECEITA BRUTA TOTAL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0D204E" w:rsidP="00504888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3.3</w:t>
            </w:r>
            <w:r w:rsidR="003D1341">
              <w:rPr>
                <w:rFonts w:cs="Calibri"/>
                <w:b/>
                <w:bCs/>
                <w:lang w:val="pt-BR" w:eastAsia="pt-BR"/>
              </w:rPr>
              <w:t>00.000,00</w:t>
            </w:r>
          </w:p>
        </w:tc>
      </w:tr>
      <w:tr w:rsidR="003D1341" w:rsidRPr="00211BE9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8739C1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(-) </w:t>
            </w:r>
            <w:r w:rsidR="008739C1">
              <w:rPr>
                <w:rFonts w:cs="Calibri"/>
                <w:lang w:val="pt-BR" w:eastAsia="pt-BR"/>
              </w:rPr>
              <w:t>Tributos</w:t>
            </w:r>
            <w:r>
              <w:rPr>
                <w:rFonts w:cs="Calibri"/>
                <w:lang w:val="pt-BR" w:eastAsia="pt-BR"/>
              </w:rPr>
              <w:t xml:space="preserve"> sobre vendas</w:t>
            </w:r>
            <w:r w:rsidR="008739C1">
              <w:rPr>
                <w:rFonts w:cs="Calibri"/>
                <w:lang w:val="pt-BR" w:eastAsia="pt-BR"/>
              </w:rPr>
              <w:t xml:space="preserve"> / locação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8739C1" w:rsidP="00504888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300.</w:t>
            </w:r>
            <w:r w:rsidR="003D1341">
              <w:rPr>
                <w:rFonts w:cs="Calibri"/>
                <w:lang w:val="pt-BR" w:eastAsia="pt-BR"/>
              </w:rPr>
              <w:t>000,00</w:t>
            </w:r>
          </w:p>
        </w:tc>
      </w:tr>
      <w:tr w:rsidR="003D1341" w:rsidRPr="008739C1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504888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RECEITA LÍQUIDA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8739C1" w:rsidP="00504888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3.000</w:t>
            </w:r>
            <w:r w:rsidR="003D1341">
              <w:rPr>
                <w:rFonts w:cs="Calibri"/>
                <w:b/>
                <w:bCs/>
                <w:lang w:val="pt-BR" w:eastAsia="pt-BR"/>
              </w:rPr>
              <w:t>.000,00</w:t>
            </w:r>
          </w:p>
        </w:tc>
      </w:tr>
      <w:tr w:rsidR="003D1341" w:rsidRPr="008739C1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C27035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 xml:space="preserve">(-) </w:t>
            </w:r>
            <w:r w:rsidR="00C27035">
              <w:rPr>
                <w:rFonts w:cs="Calibri"/>
                <w:lang w:val="pt-BR" w:eastAsia="pt-BR"/>
              </w:rPr>
              <w:t>Custo dos imóveis vendidos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C27035" w:rsidP="00504888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45</w:t>
            </w:r>
            <w:r w:rsidR="003D1341">
              <w:rPr>
                <w:rFonts w:cs="Calibri"/>
                <w:lang w:val="pt-BR" w:eastAsia="pt-BR"/>
              </w:rPr>
              <w:t>0.000,00</w:t>
            </w:r>
          </w:p>
        </w:tc>
      </w:tr>
      <w:tr w:rsidR="00C27035" w:rsidRPr="008739C1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35" w:rsidRDefault="00C27035" w:rsidP="00C27035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(-) Custo da locação imobiliária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35" w:rsidRDefault="00C27035" w:rsidP="00504888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250.000,00</w:t>
            </w:r>
          </w:p>
        </w:tc>
      </w:tr>
      <w:tr w:rsidR="003D1341" w:rsidRPr="008739C1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504888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LUCRO BRUTO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BD01DF" w:rsidP="00504888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2.300</w:t>
            </w:r>
            <w:r w:rsidR="003D1341">
              <w:rPr>
                <w:rFonts w:cs="Calibri"/>
                <w:b/>
                <w:bCs/>
                <w:lang w:val="pt-BR" w:eastAsia="pt-BR"/>
              </w:rPr>
              <w:t>.000,00</w:t>
            </w:r>
          </w:p>
        </w:tc>
      </w:tr>
      <w:tr w:rsidR="003D1341" w:rsidRPr="008739C1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3D1341" w:rsidP="00504888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(-) Despesas de vendas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3D1341" w:rsidP="00504888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100.000,00</w:t>
            </w:r>
          </w:p>
        </w:tc>
      </w:tr>
      <w:tr w:rsidR="003D1341" w:rsidRPr="008739C1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504888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(-) Despesas </w:t>
            </w:r>
            <w:r>
              <w:rPr>
                <w:rFonts w:cs="Calibri"/>
                <w:lang w:val="pt-BR" w:eastAsia="pt-BR"/>
              </w:rPr>
              <w:t>administrativas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3D1341" w:rsidP="00504888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300.000,00</w:t>
            </w:r>
          </w:p>
        </w:tc>
      </w:tr>
      <w:tr w:rsidR="00BE779D" w:rsidRPr="008739C1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9D" w:rsidRPr="00211BE9" w:rsidRDefault="00BE779D" w:rsidP="00504888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(+) Ganho decorrente do ajuste a valor justo de propriedade para investimento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9D" w:rsidRDefault="00BE779D" w:rsidP="00504888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5.000.000,00</w:t>
            </w:r>
          </w:p>
        </w:tc>
      </w:tr>
      <w:tr w:rsidR="00BE779D" w:rsidRPr="008739C1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9D" w:rsidRPr="00211BE9" w:rsidRDefault="00BE779D" w:rsidP="00504888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(+) Resultado positivo de equivalência patrimonial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79D" w:rsidRDefault="00BE779D" w:rsidP="00504888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850.000,00</w:t>
            </w:r>
          </w:p>
        </w:tc>
      </w:tr>
      <w:tr w:rsidR="003D1341" w:rsidRPr="00BD01DF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504888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LUCRO OPERACIONAL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BE779D" w:rsidP="00504888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7.750</w:t>
            </w:r>
            <w:r w:rsidR="003D1341">
              <w:rPr>
                <w:rFonts w:cs="Calibri"/>
                <w:b/>
                <w:bCs/>
                <w:lang w:val="pt-BR" w:eastAsia="pt-BR"/>
              </w:rPr>
              <w:t>.000,00</w:t>
            </w:r>
          </w:p>
        </w:tc>
      </w:tr>
      <w:tr w:rsidR="003D1341" w:rsidRPr="00BE779D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504888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lastRenderedPageBreak/>
              <w:t xml:space="preserve">(+) </w:t>
            </w:r>
            <w:r>
              <w:rPr>
                <w:rFonts w:cs="Calibri"/>
                <w:lang w:val="pt-BR" w:eastAsia="pt-BR"/>
              </w:rPr>
              <w:t>Receitas não operacionais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3D1341" w:rsidP="00504888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0,00</w:t>
            </w:r>
          </w:p>
        </w:tc>
      </w:tr>
      <w:tr w:rsidR="003D1341" w:rsidRPr="00BE779D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504888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 xml:space="preserve">(+) </w:t>
            </w:r>
            <w:r>
              <w:rPr>
                <w:rFonts w:cs="Calibri"/>
                <w:lang w:val="pt-BR" w:eastAsia="pt-BR"/>
              </w:rPr>
              <w:t>Resultados financeiros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3D1341" w:rsidP="00504888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>
              <w:rPr>
                <w:rFonts w:cs="Calibri"/>
                <w:lang w:val="pt-BR" w:eastAsia="pt-BR"/>
              </w:rPr>
              <w:t>0,00</w:t>
            </w:r>
          </w:p>
        </w:tc>
      </w:tr>
      <w:tr w:rsidR="003D1341" w:rsidRPr="00BE779D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504888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 xml:space="preserve">(=) </w:t>
            </w:r>
            <w:r>
              <w:rPr>
                <w:rFonts w:cs="Calibri"/>
                <w:b/>
                <w:bCs/>
                <w:lang w:val="pt-BR" w:eastAsia="pt-BR"/>
              </w:rPr>
              <w:t>LUCRO DO</w:t>
            </w:r>
            <w:r w:rsidRPr="00211BE9">
              <w:rPr>
                <w:rFonts w:cs="Calibri"/>
                <w:b/>
                <w:bCs/>
                <w:lang w:val="pt-BR" w:eastAsia="pt-BR"/>
              </w:rPr>
              <w:t xml:space="preserve"> PERÍODO (antes do IR/CS)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BE779D" w:rsidP="00504888">
            <w:pPr>
              <w:spacing w:after="0" w:line="240" w:lineRule="auto"/>
              <w:jc w:val="right"/>
              <w:rPr>
                <w:rFonts w:cs="Calibri"/>
                <w:b/>
                <w:bCs/>
                <w:lang w:val="pt-BR" w:eastAsia="pt-BR"/>
              </w:rPr>
            </w:pPr>
            <w:r>
              <w:rPr>
                <w:rFonts w:cs="Calibri"/>
                <w:b/>
                <w:bCs/>
                <w:lang w:val="pt-BR" w:eastAsia="pt-BR"/>
              </w:rPr>
              <w:t>7.750.000,00</w:t>
            </w:r>
          </w:p>
        </w:tc>
      </w:tr>
      <w:tr w:rsidR="003D1341" w:rsidRPr="00BB572E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504888">
            <w:pPr>
              <w:spacing w:after="0" w:line="240" w:lineRule="auto"/>
              <w:jc w:val="both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(-) Provisão para IRPJ e CSLL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41" w:rsidRPr="00211BE9" w:rsidRDefault="003D1341" w:rsidP="00504888">
            <w:pPr>
              <w:spacing w:after="0" w:line="240" w:lineRule="auto"/>
              <w:jc w:val="right"/>
              <w:rPr>
                <w:rFonts w:cs="Calibri"/>
                <w:lang w:val="pt-BR" w:eastAsia="pt-BR"/>
              </w:rPr>
            </w:pPr>
            <w:r w:rsidRPr="00211BE9">
              <w:rPr>
                <w:rFonts w:cs="Calibri"/>
                <w:lang w:val="pt-BR" w:eastAsia="pt-BR"/>
              </w:rPr>
              <w:t> </w:t>
            </w:r>
          </w:p>
        </w:tc>
      </w:tr>
      <w:tr w:rsidR="003D1341" w:rsidRPr="00BB572E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41" w:rsidRPr="00211BE9" w:rsidRDefault="003D1341" w:rsidP="00504888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(=</w:t>
            </w:r>
            <w:r>
              <w:rPr>
                <w:rFonts w:cs="Calibri"/>
                <w:b/>
                <w:bCs/>
                <w:lang w:val="pt-BR" w:eastAsia="pt-BR"/>
              </w:rPr>
              <w:t>) LUCRO LÍQUIDO ANTES DAS PARTICIPAÇÕES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41" w:rsidRPr="00211BE9" w:rsidRDefault="003D1341" w:rsidP="00504888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 </w:t>
            </w:r>
          </w:p>
        </w:tc>
      </w:tr>
      <w:tr w:rsidR="003D1341" w:rsidRPr="0071321F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71321F" w:rsidRDefault="003D1341" w:rsidP="00504888">
            <w:pPr>
              <w:spacing w:after="0" w:line="240" w:lineRule="auto"/>
              <w:jc w:val="both"/>
              <w:rPr>
                <w:rFonts w:cs="Calibri"/>
                <w:bCs/>
                <w:lang w:val="pt-BR" w:eastAsia="pt-BR"/>
              </w:rPr>
            </w:pPr>
            <w:r w:rsidRPr="0071321F">
              <w:rPr>
                <w:rFonts w:cs="Calibri"/>
                <w:bCs/>
                <w:lang w:val="pt-BR" w:eastAsia="pt-BR"/>
              </w:rPr>
              <w:t>(-)</w:t>
            </w:r>
            <w:r>
              <w:rPr>
                <w:rFonts w:cs="Calibri"/>
                <w:bCs/>
                <w:lang w:val="pt-BR" w:eastAsia="pt-BR"/>
              </w:rPr>
              <w:t xml:space="preserve"> Participações no lucro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41" w:rsidRPr="00211BE9" w:rsidRDefault="003D1341" w:rsidP="00504888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</w:p>
        </w:tc>
      </w:tr>
      <w:tr w:rsidR="003D1341" w:rsidRPr="00BB572E" w:rsidTr="00BE779D">
        <w:trPr>
          <w:trHeight w:val="402"/>
          <w:jc w:val="center"/>
        </w:trPr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41" w:rsidRPr="00211BE9" w:rsidRDefault="003D1341" w:rsidP="00504888">
            <w:pPr>
              <w:spacing w:after="0" w:line="240" w:lineRule="auto"/>
              <w:jc w:val="both"/>
              <w:rPr>
                <w:rFonts w:cs="Calibri"/>
                <w:b/>
                <w:bCs/>
                <w:lang w:val="pt-BR" w:eastAsia="pt-BR"/>
              </w:rPr>
            </w:pPr>
            <w:r w:rsidRPr="00211BE9">
              <w:rPr>
                <w:rFonts w:cs="Calibri"/>
                <w:b/>
                <w:bCs/>
                <w:lang w:val="pt-BR" w:eastAsia="pt-BR"/>
              </w:rPr>
              <w:t>(=</w:t>
            </w:r>
            <w:r>
              <w:rPr>
                <w:rFonts w:cs="Calibri"/>
                <w:b/>
                <w:bCs/>
                <w:lang w:val="pt-BR" w:eastAsia="pt-BR"/>
              </w:rPr>
              <w:t>) LUCRO LÍQUIDO (resultado do exercício)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41" w:rsidRPr="00211BE9" w:rsidRDefault="003D1341" w:rsidP="00504888">
            <w:pPr>
              <w:spacing w:after="0" w:line="240" w:lineRule="auto"/>
              <w:rPr>
                <w:rFonts w:cs="Calibri"/>
                <w:b/>
                <w:bCs/>
                <w:lang w:val="pt-BR" w:eastAsia="pt-BR"/>
              </w:rPr>
            </w:pPr>
          </w:p>
        </w:tc>
      </w:tr>
    </w:tbl>
    <w:p w:rsidR="00BE779D" w:rsidRPr="00BE779D" w:rsidRDefault="00BE779D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779D">
        <w:rPr>
          <w:rFonts w:ascii="Arial" w:hAnsi="Arial" w:cs="Arial"/>
          <w:sz w:val="20"/>
          <w:szCs w:val="20"/>
          <w:lang w:val="pt-BR"/>
        </w:rPr>
        <w:tab/>
      </w:r>
    </w:p>
    <w:p w:rsidR="00251493" w:rsidRDefault="00251493" w:rsidP="00BE779D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Informações adicionais:</w:t>
      </w:r>
    </w:p>
    <w:p w:rsidR="00251493" w:rsidRDefault="00251493" w:rsidP="00BE779D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51493" w:rsidRDefault="00BE779D" w:rsidP="00251493">
      <w:pPr>
        <w:pStyle w:val="PargrafodaLista"/>
        <w:numPr>
          <w:ilvl w:val="0"/>
          <w:numId w:val="9"/>
        </w:num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51493">
        <w:rPr>
          <w:rFonts w:ascii="Arial" w:hAnsi="Arial" w:cs="Arial"/>
          <w:sz w:val="20"/>
          <w:szCs w:val="20"/>
          <w:lang w:val="pt-BR"/>
        </w:rPr>
        <w:t>No grupo de despesas administrativas, a RJ Imóveis contabilizou 110.000,00 referentes a uma festa de aniversário da filha de um de seus sócios.</w:t>
      </w:r>
    </w:p>
    <w:p w:rsidR="00251493" w:rsidRDefault="00251493" w:rsidP="00251493">
      <w:pPr>
        <w:pStyle w:val="PargrafodaLista"/>
        <w:spacing w:after="0" w:line="290" w:lineRule="auto"/>
        <w:ind w:left="1080"/>
        <w:jc w:val="both"/>
        <w:rPr>
          <w:rFonts w:ascii="Arial" w:hAnsi="Arial" w:cs="Arial"/>
          <w:sz w:val="20"/>
          <w:szCs w:val="20"/>
          <w:lang w:val="pt-BR"/>
        </w:rPr>
      </w:pPr>
    </w:p>
    <w:p w:rsidR="00BE779D" w:rsidRDefault="00251493" w:rsidP="00251493">
      <w:pPr>
        <w:pStyle w:val="PargrafodaLista"/>
        <w:numPr>
          <w:ilvl w:val="0"/>
          <w:numId w:val="9"/>
        </w:num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 RJ Imóveis possui saldo de prejuízos fiscais acumulados de 7.000.000,00.</w:t>
      </w:r>
      <w:r w:rsidR="00BE779D" w:rsidRPr="00251493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251493" w:rsidRPr="00251493" w:rsidRDefault="00251493" w:rsidP="00251493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F2733B" w:rsidRPr="00F2733B" w:rsidRDefault="00251493" w:rsidP="00F2733B">
      <w:pPr>
        <w:pStyle w:val="PargrafodaLista"/>
        <w:numPr>
          <w:ilvl w:val="0"/>
          <w:numId w:val="9"/>
        </w:num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Em junho de 2017, o controle da RJ imóveis foi vendido para a Comercial SP </w:t>
      </w:r>
    </w:p>
    <w:p w:rsidR="008B5784" w:rsidRPr="00C7452E" w:rsidRDefault="008B5784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91929" w:rsidRDefault="008B5784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 aluno deve p</w:t>
      </w:r>
      <w:r w:rsidR="00F92443" w:rsidRPr="00C7452E">
        <w:rPr>
          <w:rFonts w:ascii="Arial" w:hAnsi="Arial" w:cs="Arial"/>
          <w:sz w:val="20"/>
          <w:szCs w:val="20"/>
          <w:lang w:val="pt-BR"/>
        </w:rPr>
        <w:t xml:space="preserve">reparar a Parte A do LALUR, com a demonstração do </w:t>
      </w:r>
      <w:r w:rsidR="00BE779D">
        <w:rPr>
          <w:rFonts w:ascii="Arial" w:hAnsi="Arial" w:cs="Arial"/>
          <w:sz w:val="20"/>
          <w:szCs w:val="20"/>
          <w:lang w:val="pt-BR"/>
        </w:rPr>
        <w:t>lucro de 2017</w:t>
      </w:r>
      <w:r w:rsidR="00F91929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="00F91929">
        <w:rPr>
          <w:rFonts w:ascii="Arial" w:hAnsi="Arial" w:cs="Arial"/>
          <w:sz w:val="20"/>
          <w:szCs w:val="20"/>
          <w:lang w:val="pt-BR"/>
        </w:rPr>
        <w:t>e</w:t>
      </w:r>
      <w:r w:rsidR="00853A29">
        <w:rPr>
          <w:rFonts w:ascii="Arial" w:hAnsi="Arial" w:cs="Arial"/>
          <w:sz w:val="20"/>
          <w:szCs w:val="20"/>
          <w:lang w:val="pt-BR"/>
        </w:rPr>
        <w:t xml:space="preserve"> também</w:t>
      </w:r>
      <w:proofErr w:type="gramEnd"/>
      <w:r w:rsidR="00853A29">
        <w:rPr>
          <w:rFonts w:ascii="Arial" w:hAnsi="Arial" w:cs="Arial"/>
          <w:sz w:val="20"/>
          <w:szCs w:val="20"/>
          <w:lang w:val="pt-BR"/>
        </w:rPr>
        <w:t>:</w:t>
      </w:r>
    </w:p>
    <w:p w:rsidR="00F91929" w:rsidRDefault="00F91929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91929" w:rsidRDefault="00853A29" w:rsidP="00F91929">
      <w:pPr>
        <w:pStyle w:val="PargrafodaLista"/>
        <w:numPr>
          <w:ilvl w:val="0"/>
          <w:numId w:val="6"/>
        </w:num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 </w:t>
      </w:r>
      <w:r w:rsidR="00F91929">
        <w:rPr>
          <w:rFonts w:ascii="Arial" w:hAnsi="Arial" w:cs="Arial"/>
          <w:sz w:val="20"/>
          <w:szCs w:val="20"/>
          <w:lang w:val="pt-BR"/>
        </w:rPr>
        <w:t>individualização</w:t>
      </w:r>
      <w:r w:rsidR="00F91929" w:rsidRPr="00F91929">
        <w:rPr>
          <w:rFonts w:ascii="Arial" w:hAnsi="Arial" w:cs="Arial"/>
          <w:sz w:val="20"/>
          <w:szCs w:val="20"/>
          <w:lang w:val="pt-BR"/>
        </w:rPr>
        <w:t xml:space="preserve"> das adiç</w:t>
      </w:r>
      <w:r w:rsidR="00F91929">
        <w:rPr>
          <w:rFonts w:ascii="Arial" w:hAnsi="Arial" w:cs="Arial"/>
          <w:sz w:val="20"/>
          <w:szCs w:val="20"/>
          <w:lang w:val="pt-BR"/>
        </w:rPr>
        <w:t>ões e exclusões, se houver;</w:t>
      </w:r>
    </w:p>
    <w:p w:rsidR="00F91929" w:rsidRDefault="00F91929" w:rsidP="0062546E">
      <w:pPr>
        <w:pStyle w:val="PargrafodaLista"/>
        <w:numPr>
          <w:ilvl w:val="0"/>
          <w:numId w:val="6"/>
        </w:num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para cada adição ou exclusão na Parte </w:t>
      </w:r>
      <w:proofErr w:type="gramStart"/>
      <w:r>
        <w:rPr>
          <w:rFonts w:ascii="Arial" w:hAnsi="Arial" w:cs="Arial"/>
          <w:sz w:val="20"/>
          <w:szCs w:val="20"/>
          <w:lang w:val="pt-BR"/>
        </w:rPr>
        <w:t>A</w:t>
      </w:r>
      <w:r w:rsidR="00853A29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F91929">
        <w:rPr>
          <w:rFonts w:ascii="Arial" w:hAnsi="Arial" w:cs="Arial"/>
          <w:sz w:val="20"/>
          <w:szCs w:val="20"/>
          <w:lang w:val="pt-BR"/>
        </w:rPr>
        <w:t>indicação</w:t>
      </w:r>
      <w:proofErr w:type="gramEnd"/>
      <w:r w:rsidRPr="00F91929">
        <w:rPr>
          <w:rFonts w:ascii="Arial" w:hAnsi="Arial" w:cs="Arial"/>
          <w:sz w:val="20"/>
          <w:szCs w:val="20"/>
          <w:lang w:val="pt-BR"/>
        </w:rPr>
        <w:t xml:space="preserve"> se </w:t>
      </w:r>
      <w:r w:rsidR="00F92443" w:rsidRPr="00F91929">
        <w:rPr>
          <w:rFonts w:ascii="Arial" w:hAnsi="Arial" w:cs="Arial"/>
          <w:sz w:val="20"/>
          <w:szCs w:val="20"/>
          <w:lang w:val="pt-BR"/>
        </w:rPr>
        <w:t xml:space="preserve">devem </w:t>
      </w:r>
      <w:r w:rsidRPr="00F91929">
        <w:rPr>
          <w:rFonts w:ascii="Arial" w:hAnsi="Arial" w:cs="Arial"/>
          <w:sz w:val="20"/>
          <w:szCs w:val="20"/>
          <w:lang w:val="pt-BR"/>
        </w:rPr>
        <w:t xml:space="preserve">ou não </w:t>
      </w:r>
      <w:r w:rsidR="00853A29">
        <w:rPr>
          <w:rFonts w:ascii="Arial" w:hAnsi="Arial" w:cs="Arial"/>
          <w:sz w:val="20"/>
          <w:szCs w:val="20"/>
          <w:lang w:val="pt-BR"/>
        </w:rPr>
        <w:t xml:space="preserve">ser </w:t>
      </w:r>
      <w:r w:rsidR="00F92443" w:rsidRPr="00F91929">
        <w:rPr>
          <w:rFonts w:ascii="Arial" w:hAnsi="Arial" w:cs="Arial"/>
          <w:sz w:val="20"/>
          <w:szCs w:val="20"/>
          <w:lang w:val="pt-BR"/>
        </w:rPr>
        <w:t xml:space="preserve">controlados na Parte B do LALUR da </w:t>
      </w:r>
      <w:r w:rsidR="002A102D">
        <w:rPr>
          <w:rFonts w:ascii="Arial" w:hAnsi="Arial" w:cs="Arial"/>
          <w:sz w:val="20"/>
          <w:szCs w:val="20"/>
          <w:lang w:val="pt-BR"/>
        </w:rPr>
        <w:t>RJ Imóveis</w:t>
      </w:r>
      <w:r w:rsidR="00F92443" w:rsidRPr="00F91929">
        <w:rPr>
          <w:rFonts w:ascii="Arial" w:hAnsi="Arial" w:cs="Arial"/>
          <w:sz w:val="20"/>
          <w:szCs w:val="20"/>
          <w:lang w:val="pt-BR"/>
        </w:rPr>
        <w:t xml:space="preserve">, e </w:t>
      </w:r>
    </w:p>
    <w:p w:rsidR="00F92443" w:rsidRPr="00F91929" w:rsidRDefault="00F91929" w:rsidP="0062546E">
      <w:pPr>
        <w:pStyle w:val="PargrafodaLista"/>
        <w:numPr>
          <w:ilvl w:val="0"/>
          <w:numId w:val="6"/>
        </w:num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explicação resumida do fundamento jurídico para a realização de cada ajuste de adição ou exclusão apontado</w:t>
      </w:r>
      <w:r w:rsidR="00F92443" w:rsidRPr="00F91929">
        <w:rPr>
          <w:rFonts w:ascii="Arial" w:hAnsi="Arial" w:cs="Arial"/>
          <w:sz w:val="20"/>
          <w:szCs w:val="20"/>
          <w:lang w:val="pt-BR"/>
        </w:rPr>
        <w:t>.</w:t>
      </w:r>
    </w:p>
    <w:p w:rsidR="00F92443" w:rsidRPr="00C7452E" w:rsidRDefault="00F92443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92443" w:rsidRPr="00C7452E" w:rsidRDefault="00F92443" w:rsidP="00C7452E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7452E">
        <w:rPr>
          <w:rFonts w:ascii="Arial" w:hAnsi="Arial" w:cs="Arial"/>
          <w:sz w:val="20"/>
          <w:szCs w:val="20"/>
          <w:lang w:val="pt-BR"/>
        </w:rPr>
        <w:t>Não será necessário realizar a apura</w:t>
      </w:r>
      <w:r w:rsidR="00F91929">
        <w:rPr>
          <w:rFonts w:ascii="Arial" w:hAnsi="Arial" w:cs="Arial"/>
          <w:sz w:val="20"/>
          <w:szCs w:val="20"/>
          <w:lang w:val="pt-BR"/>
        </w:rPr>
        <w:t>ção do Resultado Ajustado para fins de</w:t>
      </w:r>
      <w:r w:rsidRPr="00C7452E">
        <w:rPr>
          <w:rFonts w:ascii="Arial" w:hAnsi="Arial" w:cs="Arial"/>
          <w:sz w:val="20"/>
          <w:szCs w:val="20"/>
          <w:lang w:val="pt-BR"/>
        </w:rPr>
        <w:t xml:space="preserve"> CSLL.</w:t>
      </w:r>
    </w:p>
    <w:p w:rsidR="009A32EC" w:rsidRPr="00C7452E" w:rsidRDefault="009A32EC" w:rsidP="009A32EC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9A32EC" w:rsidRDefault="009A32EC" w:rsidP="009A32EC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7452E">
        <w:rPr>
          <w:rFonts w:ascii="Arial" w:hAnsi="Arial" w:cs="Arial"/>
          <w:b/>
          <w:sz w:val="20"/>
          <w:szCs w:val="20"/>
          <w:lang w:val="pt-BR"/>
        </w:rPr>
        <w:t>Exercício</w:t>
      </w:r>
      <w:r>
        <w:rPr>
          <w:rFonts w:ascii="Arial" w:hAnsi="Arial" w:cs="Arial"/>
          <w:b/>
          <w:sz w:val="20"/>
          <w:szCs w:val="20"/>
          <w:lang w:val="pt-BR"/>
        </w:rPr>
        <w:t xml:space="preserve"> 2</w:t>
      </w:r>
      <w:r w:rsidRPr="00C7452E">
        <w:rPr>
          <w:rFonts w:ascii="Arial" w:hAnsi="Arial" w:cs="Arial"/>
          <w:b/>
          <w:sz w:val="20"/>
          <w:szCs w:val="20"/>
          <w:lang w:val="pt-BR"/>
        </w:rPr>
        <w:t xml:space="preserve">. </w:t>
      </w:r>
      <w:r>
        <w:rPr>
          <w:rFonts w:ascii="Arial" w:hAnsi="Arial" w:cs="Arial"/>
          <w:sz w:val="20"/>
          <w:szCs w:val="20"/>
          <w:lang w:val="pt-BR"/>
        </w:rPr>
        <w:t xml:space="preserve">Considerando a composição do resultado de março de 2018 da SP </w:t>
      </w:r>
      <w:r w:rsidR="00970B21">
        <w:rPr>
          <w:rFonts w:ascii="Arial" w:hAnsi="Arial" w:cs="Arial"/>
          <w:sz w:val="20"/>
          <w:szCs w:val="20"/>
          <w:lang w:val="pt-BR"/>
        </w:rPr>
        <w:t>Serviços</w:t>
      </w:r>
      <w:r>
        <w:rPr>
          <w:rFonts w:ascii="Arial" w:hAnsi="Arial" w:cs="Arial"/>
          <w:sz w:val="20"/>
          <w:szCs w:val="20"/>
          <w:lang w:val="pt-BR"/>
        </w:rPr>
        <w:t>, apuar o PIS e COFINS na sist</w:t>
      </w:r>
      <w:r w:rsidR="00FA144D">
        <w:rPr>
          <w:rFonts w:ascii="Arial" w:hAnsi="Arial" w:cs="Arial"/>
          <w:sz w:val="20"/>
          <w:szCs w:val="20"/>
          <w:lang w:val="pt-BR"/>
        </w:rPr>
        <w:t xml:space="preserve">emática do regime não cumulativo.  Utilize a alíquota conjugada de 9,25% para fins de apuração. </w:t>
      </w:r>
    </w:p>
    <w:p w:rsidR="009A32EC" w:rsidRDefault="009A32EC" w:rsidP="009A32EC">
      <w:pPr>
        <w:spacing w:after="0" w:line="290" w:lineRule="auto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599"/>
        <w:gridCol w:w="1817"/>
        <w:gridCol w:w="6121"/>
        <w:gridCol w:w="1297"/>
      </w:tblGrid>
      <w:tr w:rsidR="009A32EC" w:rsidRPr="00BB572E" w:rsidTr="009A32EC">
        <w:trPr>
          <w:jc w:val="center"/>
        </w:trPr>
        <w:tc>
          <w:tcPr>
            <w:tcW w:w="7416" w:type="dxa"/>
            <w:gridSpan w:val="2"/>
            <w:vAlign w:val="center"/>
          </w:tcPr>
          <w:p w:rsidR="009A32EC" w:rsidRDefault="009A32EC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Receitas e ganhos</w:t>
            </w:r>
          </w:p>
        </w:tc>
        <w:tc>
          <w:tcPr>
            <w:tcW w:w="7418" w:type="dxa"/>
            <w:gridSpan w:val="2"/>
            <w:vAlign w:val="center"/>
          </w:tcPr>
          <w:p w:rsidR="009A32EC" w:rsidRDefault="009A32EC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Custos</w:t>
            </w:r>
            <w:r w:rsidR="00FA144D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despesas</w:t>
            </w:r>
            <w:r w:rsidR="00FA144D">
              <w:rPr>
                <w:rFonts w:ascii="Arial" w:hAnsi="Arial" w:cs="Arial"/>
                <w:sz w:val="20"/>
                <w:szCs w:val="20"/>
                <w:lang w:val="pt-BR"/>
              </w:rPr>
              <w:t xml:space="preserve"> e gastos na aquisição de ativos</w:t>
            </w:r>
          </w:p>
        </w:tc>
      </w:tr>
      <w:tr w:rsidR="009A32EC" w:rsidTr="008B4AC9">
        <w:trPr>
          <w:jc w:val="center"/>
        </w:trPr>
        <w:tc>
          <w:tcPr>
            <w:tcW w:w="5599" w:type="dxa"/>
            <w:vAlign w:val="center"/>
          </w:tcPr>
          <w:p w:rsidR="009A32EC" w:rsidRDefault="00FA144D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Receita da prestação de serviços no mercado interno</w:t>
            </w:r>
          </w:p>
        </w:tc>
        <w:tc>
          <w:tcPr>
            <w:tcW w:w="1817" w:type="dxa"/>
            <w:vAlign w:val="center"/>
          </w:tcPr>
          <w:p w:rsidR="009A32EC" w:rsidRDefault="00FA144D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150.000</w:t>
            </w:r>
          </w:p>
        </w:tc>
        <w:tc>
          <w:tcPr>
            <w:tcW w:w="6121" w:type="dxa"/>
            <w:vAlign w:val="center"/>
          </w:tcPr>
          <w:p w:rsidR="009A32EC" w:rsidRDefault="00FA144D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Mão-de-obra (salários e encargos)</w:t>
            </w:r>
          </w:p>
        </w:tc>
        <w:tc>
          <w:tcPr>
            <w:tcW w:w="1297" w:type="dxa"/>
            <w:vAlign w:val="center"/>
          </w:tcPr>
          <w:p w:rsidR="009A32EC" w:rsidRDefault="008B4AC9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100.000</w:t>
            </w:r>
          </w:p>
        </w:tc>
      </w:tr>
      <w:tr w:rsidR="009A32EC" w:rsidTr="008B4AC9">
        <w:trPr>
          <w:jc w:val="center"/>
        </w:trPr>
        <w:tc>
          <w:tcPr>
            <w:tcW w:w="5599" w:type="dxa"/>
            <w:vAlign w:val="center"/>
          </w:tcPr>
          <w:p w:rsidR="009A32EC" w:rsidRDefault="00FA144D" w:rsidP="00FA144D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Receita de exportação de serviços</w:t>
            </w:r>
          </w:p>
        </w:tc>
        <w:tc>
          <w:tcPr>
            <w:tcW w:w="1817" w:type="dxa"/>
            <w:vAlign w:val="center"/>
          </w:tcPr>
          <w:p w:rsidR="009A32EC" w:rsidRDefault="00FA144D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80.000</w:t>
            </w:r>
          </w:p>
        </w:tc>
        <w:tc>
          <w:tcPr>
            <w:tcW w:w="6121" w:type="dxa"/>
            <w:vAlign w:val="center"/>
          </w:tcPr>
          <w:p w:rsidR="009A32EC" w:rsidRDefault="008B4AC9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Energia elétrica</w:t>
            </w:r>
          </w:p>
        </w:tc>
        <w:tc>
          <w:tcPr>
            <w:tcW w:w="1297" w:type="dxa"/>
            <w:vAlign w:val="center"/>
          </w:tcPr>
          <w:p w:rsidR="009A32EC" w:rsidRDefault="008B4AC9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15.000</w:t>
            </w:r>
          </w:p>
        </w:tc>
      </w:tr>
      <w:tr w:rsidR="009A32EC" w:rsidTr="008B4AC9">
        <w:trPr>
          <w:jc w:val="center"/>
        </w:trPr>
        <w:tc>
          <w:tcPr>
            <w:tcW w:w="5599" w:type="dxa"/>
            <w:vAlign w:val="center"/>
          </w:tcPr>
          <w:p w:rsidR="009A32EC" w:rsidRDefault="00FA144D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Receita de locação de imóveis</w:t>
            </w:r>
          </w:p>
        </w:tc>
        <w:tc>
          <w:tcPr>
            <w:tcW w:w="1817" w:type="dxa"/>
            <w:vAlign w:val="center"/>
          </w:tcPr>
          <w:p w:rsidR="009A32EC" w:rsidRDefault="00FA144D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15.000</w:t>
            </w:r>
          </w:p>
        </w:tc>
        <w:tc>
          <w:tcPr>
            <w:tcW w:w="6121" w:type="dxa"/>
            <w:vAlign w:val="center"/>
          </w:tcPr>
          <w:p w:rsidR="009A32EC" w:rsidRDefault="00FA144D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Locação de imóvel da sede</w:t>
            </w:r>
          </w:p>
        </w:tc>
        <w:tc>
          <w:tcPr>
            <w:tcW w:w="1297" w:type="dxa"/>
            <w:vAlign w:val="center"/>
          </w:tcPr>
          <w:p w:rsidR="009A32EC" w:rsidRDefault="008B4AC9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8.000</w:t>
            </w:r>
          </w:p>
        </w:tc>
      </w:tr>
      <w:tr w:rsidR="009A32EC" w:rsidTr="008B4AC9">
        <w:trPr>
          <w:jc w:val="center"/>
        </w:trPr>
        <w:tc>
          <w:tcPr>
            <w:tcW w:w="5599" w:type="dxa"/>
            <w:vAlign w:val="center"/>
          </w:tcPr>
          <w:p w:rsidR="009A32EC" w:rsidRDefault="00FA144D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Ganho na alienação de ativo imobilizado</w:t>
            </w:r>
          </w:p>
        </w:tc>
        <w:tc>
          <w:tcPr>
            <w:tcW w:w="1817" w:type="dxa"/>
            <w:vAlign w:val="center"/>
          </w:tcPr>
          <w:p w:rsidR="009A32EC" w:rsidRDefault="00FA144D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18.000</w:t>
            </w:r>
          </w:p>
        </w:tc>
        <w:tc>
          <w:tcPr>
            <w:tcW w:w="6121" w:type="dxa"/>
            <w:vAlign w:val="center"/>
          </w:tcPr>
          <w:p w:rsidR="009A32EC" w:rsidRDefault="009A32EC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97" w:type="dxa"/>
            <w:vAlign w:val="center"/>
          </w:tcPr>
          <w:p w:rsidR="009A32EC" w:rsidRDefault="009A32EC" w:rsidP="009A32EC">
            <w:pPr>
              <w:spacing w:after="0" w:line="29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953AC9" w:rsidRPr="002A102D" w:rsidRDefault="00953AC9" w:rsidP="005E01A2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  <w:r w:rsidRPr="002A102D">
        <w:rPr>
          <w:rFonts w:cs="Arial"/>
          <w:b/>
          <w:u w:val="single"/>
          <w:lang w:val="pt-BR"/>
        </w:rPr>
        <w:lastRenderedPageBreak/>
        <w:t>Folha de Respostas</w:t>
      </w:r>
      <w:r w:rsidR="002A102D" w:rsidRPr="002A102D">
        <w:rPr>
          <w:rFonts w:cs="Arial"/>
          <w:b/>
          <w:u w:val="single"/>
          <w:lang w:val="pt-BR"/>
        </w:rPr>
        <w:t xml:space="preserve"> – Exercício 1</w:t>
      </w:r>
    </w:p>
    <w:p w:rsidR="00953AC9" w:rsidRDefault="00953AC9" w:rsidP="005E01A2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280"/>
        <w:gridCol w:w="2180"/>
        <w:gridCol w:w="280"/>
        <w:gridCol w:w="2180"/>
        <w:gridCol w:w="280"/>
        <w:gridCol w:w="4280"/>
      </w:tblGrid>
      <w:tr w:rsidR="003275A5" w:rsidRPr="00BB572E" w:rsidTr="003275A5">
        <w:trPr>
          <w:trHeight w:val="31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5A5" w:rsidRPr="00953AC9" w:rsidRDefault="003275A5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5A5" w:rsidRPr="00953AC9" w:rsidRDefault="003275A5" w:rsidP="002514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Apuração com base no resultado acumulado do período em curso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da </w:t>
            </w:r>
            <w:r w:rsidR="002514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RJ Imóveis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/ </w:t>
            </w:r>
            <w:r w:rsidR="002514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2017</w:t>
            </w:r>
          </w:p>
        </w:tc>
      </w:tr>
      <w:tr w:rsidR="00953AC9" w:rsidRPr="00BB572E" w:rsidTr="00953AC9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953AC9" w:rsidRPr="00953AC9" w:rsidTr="00953AC9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PARTE 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PARTE 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F91929" w:rsidP="00953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Fundamentação</w:t>
            </w:r>
          </w:p>
        </w:tc>
      </w:tr>
      <w:tr w:rsidR="00953AC9" w:rsidRPr="00BB572E" w:rsidTr="003275A5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AC9" w:rsidRPr="00953AC9" w:rsidRDefault="00F91929" w:rsidP="00953A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919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Lucro líquido antes do IR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AC9" w:rsidRPr="00953AC9" w:rsidRDefault="00953AC9" w:rsidP="0095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0A1E20">
        <w:trPr>
          <w:trHeight w:val="439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ADIÇÕES</w:t>
            </w:r>
          </w:p>
        </w:tc>
        <w:tc>
          <w:tcPr>
            <w:tcW w:w="42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E20" w:rsidRPr="000A1E20" w:rsidRDefault="000A1E20" w:rsidP="000A1E20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0A1E20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Adições</w:t>
            </w:r>
          </w:p>
          <w:p w:rsidR="000A1E20" w:rsidRPr="00953AC9" w:rsidRDefault="000A1E20" w:rsidP="000A1E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  <w:p w:rsidR="000A1E20" w:rsidRPr="00953AC9" w:rsidRDefault="000A1E20" w:rsidP="000A1E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  <w:p w:rsidR="000A1E20" w:rsidRPr="00953AC9" w:rsidRDefault="000A1E20" w:rsidP="000A1E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  <w:p w:rsidR="000A1E20" w:rsidRPr="00953AC9" w:rsidRDefault="000A1E20" w:rsidP="000A1E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  <w:p w:rsidR="000A1E20" w:rsidRPr="00953AC9" w:rsidRDefault="000A1E20" w:rsidP="000A1E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  <w:p w:rsidR="000A1E20" w:rsidRPr="00953AC9" w:rsidRDefault="000A1E20" w:rsidP="000A1E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0A1E20" w:rsidRPr="00953AC9" w:rsidTr="00687CFE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687CFE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4609CA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8A0D0A" w:rsidRDefault="008A0D0A" w:rsidP="00953A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Total de Adições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8A0D0A" w:rsidRDefault="000A1E20" w:rsidP="00953A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4609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687CFE">
        <w:trPr>
          <w:trHeight w:val="439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EXCLUSÕES</w:t>
            </w:r>
          </w:p>
        </w:tc>
        <w:tc>
          <w:tcPr>
            <w:tcW w:w="42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687CFE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687CFE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SIM </w:t>
            </w:r>
            <w:proofErr w:type="gram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) / NÃO (  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4609CA">
        <w:trPr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1E20" w:rsidRPr="008A0D0A" w:rsidRDefault="008A0D0A" w:rsidP="00953A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Total de Exclusões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8A0D0A" w:rsidRDefault="000A1E20" w:rsidP="00953AC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953A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E20" w:rsidRPr="000A1E20" w:rsidRDefault="000A1E20" w:rsidP="000A1E20">
            <w:pPr>
              <w:spacing w:before="120"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Exclusões</w:t>
            </w:r>
          </w:p>
          <w:p w:rsidR="000A1E20" w:rsidRPr="00953AC9" w:rsidRDefault="000A1E20" w:rsidP="000A1E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BB572E" w:rsidTr="00CB29A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Lucro Real antes das Compensações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CB29A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 Compensações</w:t>
            </w:r>
            <w:r w:rsidR="002A102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CB29A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Lucro</w:t>
            </w:r>
            <w:proofErr w:type="spell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real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CB29A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IR - Base (15%)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CB29A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IR - </w:t>
            </w:r>
            <w:proofErr w:type="spellStart"/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Adicional</w:t>
            </w:r>
            <w:proofErr w:type="spellEnd"/>
            <w:r w:rsidRPr="00953A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(10%)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0A1E20" w:rsidRPr="00953AC9" w:rsidTr="00CB29A7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IRPJ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E20" w:rsidRPr="00953AC9" w:rsidRDefault="000A1E20" w:rsidP="00327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</w:tbl>
    <w:p w:rsidR="003275A5" w:rsidRDefault="003275A5" w:rsidP="005E01A2">
      <w:pPr>
        <w:spacing w:after="0" w:line="240" w:lineRule="auto"/>
        <w:jc w:val="both"/>
        <w:rPr>
          <w:rFonts w:cs="Arial"/>
          <w:lang w:val="pt-BR"/>
        </w:rPr>
      </w:pPr>
    </w:p>
    <w:p w:rsidR="00953AC9" w:rsidRDefault="003275A5" w:rsidP="003275A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bookmarkStart w:id="1" w:name="OLE_LINK1"/>
      <w:r>
        <w:rPr>
          <w:rFonts w:ascii="Arial" w:hAnsi="Arial" w:cs="Arial"/>
          <w:sz w:val="20"/>
          <w:szCs w:val="20"/>
          <w:lang w:val="pt-BR"/>
        </w:rPr>
        <w:t xml:space="preserve">           </w:t>
      </w:r>
    </w:p>
    <w:p w:rsidR="002A102D" w:rsidRDefault="002A102D" w:rsidP="003275A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A102D" w:rsidRDefault="002A102D" w:rsidP="003275A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A102D" w:rsidRDefault="002A102D" w:rsidP="003275A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A102D" w:rsidRDefault="002A102D" w:rsidP="002A102D">
      <w:pPr>
        <w:spacing w:after="0" w:line="240" w:lineRule="auto"/>
        <w:jc w:val="both"/>
        <w:rPr>
          <w:rFonts w:cs="Arial"/>
          <w:b/>
          <w:lang w:val="pt-BR"/>
        </w:rPr>
      </w:pPr>
    </w:p>
    <w:p w:rsidR="002A102D" w:rsidRPr="002A102D" w:rsidRDefault="002A102D" w:rsidP="002A102D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  <w:r w:rsidRPr="002A102D">
        <w:rPr>
          <w:rFonts w:cs="Arial"/>
          <w:b/>
          <w:u w:val="single"/>
          <w:lang w:val="pt-BR"/>
        </w:rPr>
        <w:lastRenderedPageBreak/>
        <w:t xml:space="preserve">Folha de Respostas – Exercício </w:t>
      </w:r>
      <w:r>
        <w:rPr>
          <w:rFonts w:cs="Arial"/>
          <w:b/>
          <w:u w:val="single"/>
          <w:lang w:val="pt-BR"/>
        </w:rPr>
        <w:t>2</w:t>
      </w:r>
    </w:p>
    <w:p w:rsidR="002A102D" w:rsidRDefault="002A102D" w:rsidP="002A102D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280"/>
        <w:gridCol w:w="2180"/>
        <w:gridCol w:w="280"/>
        <w:gridCol w:w="280"/>
        <w:gridCol w:w="1900"/>
        <w:gridCol w:w="280"/>
        <w:gridCol w:w="4280"/>
      </w:tblGrid>
      <w:tr w:rsidR="002A102D" w:rsidRPr="00BB572E" w:rsidTr="00504888">
        <w:trPr>
          <w:trHeight w:val="31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2A10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Apuração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de PIS/COFINS no regime não cumulativo</w:t>
            </w:r>
          </w:p>
        </w:tc>
      </w:tr>
      <w:tr w:rsidR="002A102D" w:rsidRPr="00BB572E" w:rsidTr="00504888">
        <w:trPr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2A102D" w:rsidRPr="00BB572E" w:rsidTr="00504888">
        <w:trPr>
          <w:gridAfter w:val="3"/>
          <w:wAfter w:w="6460" w:type="dxa"/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A102D" w:rsidRPr="00743B57" w:rsidTr="00504888">
        <w:trPr>
          <w:gridAfter w:val="3"/>
          <w:wAfter w:w="6460" w:type="dxa"/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02D" w:rsidRPr="00953AC9" w:rsidRDefault="006F6009" w:rsidP="006F60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Base de cálculo dos débitos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02D" w:rsidRPr="00953AC9" w:rsidRDefault="006F6009" w:rsidP="006F6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Débitos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A102D" w:rsidRPr="00953AC9" w:rsidTr="00504888">
        <w:trPr>
          <w:gridAfter w:val="3"/>
          <w:wAfter w:w="6460" w:type="dxa"/>
          <w:trHeight w:val="439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102D" w:rsidRPr="00953AC9" w:rsidRDefault="006F6009" w:rsidP="00504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6F6009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RECEITAS</w:t>
            </w:r>
          </w:p>
        </w:tc>
        <w:tc>
          <w:tcPr>
            <w:tcW w:w="42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6F6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A102D" w:rsidRPr="00953AC9" w:rsidTr="00504888">
        <w:trPr>
          <w:gridAfter w:val="3"/>
          <w:wAfter w:w="6460" w:type="dxa"/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6F6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A102D" w:rsidRPr="00953AC9" w:rsidTr="00504888">
        <w:trPr>
          <w:gridAfter w:val="3"/>
          <w:wAfter w:w="6460" w:type="dxa"/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6F6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6F6009" w:rsidRPr="00953AC9" w:rsidTr="00504888">
        <w:trPr>
          <w:gridAfter w:val="3"/>
          <w:wAfter w:w="6460" w:type="dxa"/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009" w:rsidRPr="00953AC9" w:rsidRDefault="006F6009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6009" w:rsidRPr="00953AC9" w:rsidRDefault="006F6009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(+)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009" w:rsidRPr="00953AC9" w:rsidRDefault="006F6009" w:rsidP="006F6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009" w:rsidRPr="00953AC9" w:rsidRDefault="006F6009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009" w:rsidRPr="00953AC9" w:rsidRDefault="006F6009" w:rsidP="00504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A102D" w:rsidRPr="00953AC9" w:rsidTr="00504888">
        <w:trPr>
          <w:gridAfter w:val="3"/>
          <w:wAfter w:w="6460" w:type="dxa"/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02D" w:rsidRPr="008A0D0A" w:rsidRDefault="002A102D" w:rsidP="006F60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Total de</w:t>
            </w:r>
            <w:r w:rsidR="006F6009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 débitos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02D" w:rsidRPr="008A0D0A" w:rsidRDefault="002A102D" w:rsidP="006F60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6F6009" w:rsidRPr="00953AC9" w:rsidTr="00504888">
        <w:trPr>
          <w:gridAfter w:val="3"/>
          <w:wAfter w:w="6460" w:type="dxa"/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6F6009" w:rsidRPr="006F6009" w:rsidRDefault="006F6009" w:rsidP="006F60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6009" w:rsidRPr="00953AC9" w:rsidRDefault="006F6009" w:rsidP="005048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Base de cálculo dos créditos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6009" w:rsidRPr="00953AC9" w:rsidRDefault="006F6009" w:rsidP="006F6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Créditos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009" w:rsidRPr="00953AC9" w:rsidRDefault="006F6009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6009" w:rsidRPr="00953AC9" w:rsidRDefault="006F6009" w:rsidP="00504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A102D" w:rsidRPr="00953AC9" w:rsidTr="00504888">
        <w:trPr>
          <w:gridAfter w:val="3"/>
          <w:wAfter w:w="6460" w:type="dxa"/>
          <w:trHeight w:val="439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102D" w:rsidRPr="006F6009" w:rsidRDefault="006F6009" w:rsidP="006F60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t-BR" w:eastAsia="pt-BR"/>
              </w:rPr>
            </w:pPr>
            <w:r w:rsidRPr="006F6009">
              <w:rPr>
                <w:rFonts w:ascii="Arial" w:hAnsi="Arial" w:cs="Arial"/>
                <w:b/>
                <w:color w:val="000000"/>
                <w:sz w:val="16"/>
                <w:szCs w:val="16"/>
                <w:lang w:val="pt-BR" w:eastAsia="pt-BR"/>
              </w:rPr>
              <w:t>CUSTOS/DESPESAS</w:t>
            </w:r>
          </w:p>
        </w:tc>
        <w:tc>
          <w:tcPr>
            <w:tcW w:w="42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02D" w:rsidRPr="00953AC9" w:rsidRDefault="006F6009" w:rsidP="006F6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</w:p>
        </w:tc>
        <w:tc>
          <w:tcPr>
            <w:tcW w:w="218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A102D" w:rsidRPr="00953AC9" w:rsidTr="00504888">
        <w:trPr>
          <w:gridAfter w:val="3"/>
          <w:wAfter w:w="6460" w:type="dxa"/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A102D" w:rsidRPr="00953AC9" w:rsidTr="00504888">
        <w:trPr>
          <w:gridAfter w:val="3"/>
          <w:wAfter w:w="6460" w:type="dxa"/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(-)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A102D" w:rsidRPr="00953AC9" w:rsidTr="00504888">
        <w:trPr>
          <w:gridAfter w:val="3"/>
          <w:wAfter w:w="6460" w:type="dxa"/>
          <w:trHeight w:val="439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102D" w:rsidRPr="008A0D0A" w:rsidRDefault="002A102D" w:rsidP="006F60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Total de</w:t>
            </w:r>
            <w:r w:rsidR="006F6009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 créditos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02D" w:rsidRPr="008A0D0A" w:rsidRDefault="002A102D" w:rsidP="0050488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  <w:r w:rsidRPr="008A0D0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2A102D" w:rsidRPr="00743B57" w:rsidTr="00504888">
        <w:trPr>
          <w:gridAfter w:val="4"/>
          <w:wAfter w:w="6740" w:type="dxa"/>
          <w:trHeight w:val="439"/>
        </w:trPr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02D" w:rsidRPr="00953AC9" w:rsidRDefault="006F6009" w:rsidP="006F60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PIS/COFINS a recolher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53AC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02D" w:rsidRPr="00953AC9" w:rsidRDefault="002A102D" w:rsidP="00504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2A102D" w:rsidRDefault="002A102D" w:rsidP="002A102D">
      <w:pPr>
        <w:spacing w:after="0" w:line="240" w:lineRule="auto"/>
        <w:jc w:val="both"/>
        <w:rPr>
          <w:rFonts w:cs="Arial"/>
          <w:lang w:val="pt-BR"/>
        </w:rPr>
      </w:pPr>
    </w:p>
    <w:p w:rsidR="002A102D" w:rsidRPr="003275A5" w:rsidRDefault="002A102D" w:rsidP="002A10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</w:t>
      </w:r>
    </w:p>
    <w:bookmarkEnd w:id="1"/>
    <w:p w:rsidR="002A102D" w:rsidRPr="003275A5" w:rsidRDefault="002A102D" w:rsidP="003275A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2A102D" w:rsidRPr="003275A5" w:rsidSect="00953AC9">
      <w:pgSz w:w="15840" w:h="12240" w:orient="landscape"/>
      <w:pgMar w:top="1080" w:right="426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607" w:rsidRDefault="008E4607" w:rsidP="006936A0">
      <w:pPr>
        <w:spacing w:after="0" w:line="240" w:lineRule="auto"/>
      </w:pPr>
      <w:r>
        <w:separator/>
      </w:r>
    </w:p>
  </w:endnote>
  <w:endnote w:type="continuationSeparator" w:id="0">
    <w:p w:rsidR="008E4607" w:rsidRDefault="008E4607" w:rsidP="0069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607" w:rsidRDefault="008E4607" w:rsidP="006936A0">
      <w:pPr>
        <w:spacing w:after="0" w:line="240" w:lineRule="auto"/>
      </w:pPr>
      <w:r>
        <w:separator/>
      </w:r>
    </w:p>
  </w:footnote>
  <w:footnote w:type="continuationSeparator" w:id="0">
    <w:p w:rsidR="008E4607" w:rsidRDefault="008E4607" w:rsidP="0069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9A4B4A"/>
    <w:multiLevelType w:val="hybridMultilevel"/>
    <w:tmpl w:val="7D8A9C70"/>
    <w:lvl w:ilvl="0" w:tplc="6F8E02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F8588C"/>
    <w:multiLevelType w:val="hybridMultilevel"/>
    <w:tmpl w:val="920C68C2"/>
    <w:lvl w:ilvl="0" w:tplc="415A918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710E2"/>
    <w:multiLevelType w:val="hybridMultilevel"/>
    <w:tmpl w:val="E47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86803"/>
    <w:multiLevelType w:val="hybridMultilevel"/>
    <w:tmpl w:val="9BE6357C"/>
    <w:lvl w:ilvl="0" w:tplc="DFFC72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107BA"/>
    <w:multiLevelType w:val="hybridMultilevel"/>
    <w:tmpl w:val="45F40BA4"/>
    <w:lvl w:ilvl="0" w:tplc="C6C4ED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D65"/>
    <w:rsid w:val="000216EF"/>
    <w:rsid w:val="00022E77"/>
    <w:rsid w:val="000A1E20"/>
    <w:rsid w:val="000B051E"/>
    <w:rsid w:val="000C02AE"/>
    <w:rsid w:val="000D204E"/>
    <w:rsid w:val="000F37C5"/>
    <w:rsid w:val="001016E0"/>
    <w:rsid w:val="001379FC"/>
    <w:rsid w:val="001535EB"/>
    <w:rsid w:val="0017107F"/>
    <w:rsid w:val="001E6990"/>
    <w:rsid w:val="001F3717"/>
    <w:rsid w:val="0021058D"/>
    <w:rsid w:val="00210763"/>
    <w:rsid w:val="00211BE9"/>
    <w:rsid w:val="00222DFF"/>
    <w:rsid w:val="00241D64"/>
    <w:rsid w:val="00251493"/>
    <w:rsid w:val="002628FB"/>
    <w:rsid w:val="00270539"/>
    <w:rsid w:val="0027065A"/>
    <w:rsid w:val="002749DE"/>
    <w:rsid w:val="002A102D"/>
    <w:rsid w:val="002A2C3B"/>
    <w:rsid w:val="003275A5"/>
    <w:rsid w:val="003B3A99"/>
    <w:rsid w:val="003D0117"/>
    <w:rsid w:val="003D1341"/>
    <w:rsid w:val="003E07E0"/>
    <w:rsid w:val="00403F2E"/>
    <w:rsid w:val="00420E49"/>
    <w:rsid w:val="00440C66"/>
    <w:rsid w:val="00446DFD"/>
    <w:rsid w:val="004601EC"/>
    <w:rsid w:val="004609CA"/>
    <w:rsid w:val="00472279"/>
    <w:rsid w:val="004963B1"/>
    <w:rsid w:val="00545088"/>
    <w:rsid w:val="005A2419"/>
    <w:rsid w:val="005A3657"/>
    <w:rsid w:val="005D3316"/>
    <w:rsid w:val="005E01A2"/>
    <w:rsid w:val="00611D26"/>
    <w:rsid w:val="00626017"/>
    <w:rsid w:val="006504D1"/>
    <w:rsid w:val="006574AE"/>
    <w:rsid w:val="00657FDC"/>
    <w:rsid w:val="006677AE"/>
    <w:rsid w:val="006936A0"/>
    <w:rsid w:val="006A58A5"/>
    <w:rsid w:val="006C2354"/>
    <w:rsid w:val="006E62E6"/>
    <w:rsid w:val="006F3EA5"/>
    <w:rsid w:val="006F6009"/>
    <w:rsid w:val="0071321F"/>
    <w:rsid w:val="00720E7E"/>
    <w:rsid w:val="0073072C"/>
    <w:rsid w:val="007327FF"/>
    <w:rsid w:val="00743B57"/>
    <w:rsid w:val="00752CD9"/>
    <w:rsid w:val="007E1A7A"/>
    <w:rsid w:val="008124EC"/>
    <w:rsid w:val="00812697"/>
    <w:rsid w:val="00853A29"/>
    <w:rsid w:val="008739C1"/>
    <w:rsid w:val="008813B8"/>
    <w:rsid w:val="0088462F"/>
    <w:rsid w:val="008870D7"/>
    <w:rsid w:val="008A0D0A"/>
    <w:rsid w:val="008B4AC9"/>
    <w:rsid w:val="008B5784"/>
    <w:rsid w:val="008E4607"/>
    <w:rsid w:val="00920CA8"/>
    <w:rsid w:val="009336BC"/>
    <w:rsid w:val="00953AC9"/>
    <w:rsid w:val="00960C5F"/>
    <w:rsid w:val="00966BE5"/>
    <w:rsid w:val="00970B21"/>
    <w:rsid w:val="00977EA5"/>
    <w:rsid w:val="00987D65"/>
    <w:rsid w:val="00993C3B"/>
    <w:rsid w:val="009A32EC"/>
    <w:rsid w:val="009B6D44"/>
    <w:rsid w:val="009D72EA"/>
    <w:rsid w:val="009F585B"/>
    <w:rsid w:val="009F5942"/>
    <w:rsid w:val="00A033AA"/>
    <w:rsid w:val="00A30BB1"/>
    <w:rsid w:val="00A64DC0"/>
    <w:rsid w:val="00AB0D1A"/>
    <w:rsid w:val="00AC773A"/>
    <w:rsid w:val="00AD4D7F"/>
    <w:rsid w:val="00AE0BC2"/>
    <w:rsid w:val="00B502CB"/>
    <w:rsid w:val="00BB572E"/>
    <w:rsid w:val="00BD01DF"/>
    <w:rsid w:val="00BD584B"/>
    <w:rsid w:val="00BE779D"/>
    <w:rsid w:val="00C05F56"/>
    <w:rsid w:val="00C27035"/>
    <w:rsid w:val="00C33ECA"/>
    <w:rsid w:val="00C56ACE"/>
    <w:rsid w:val="00C72FA3"/>
    <w:rsid w:val="00C7452E"/>
    <w:rsid w:val="00CB7256"/>
    <w:rsid w:val="00CF4B1E"/>
    <w:rsid w:val="00D073E1"/>
    <w:rsid w:val="00D124D3"/>
    <w:rsid w:val="00D96D29"/>
    <w:rsid w:val="00DD61BF"/>
    <w:rsid w:val="00E0767B"/>
    <w:rsid w:val="00E26A35"/>
    <w:rsid w:val="00E3001E"/>
    <w:rsid w:val="00E328B4"/>
    <w:rsid w:val="00E43B98"/>
    <w:rsid w:val="00E4635D"/>
    <w:rsid w:val="00F02C22"/>
    <w:rsid w:val="00F02F4E"/>
    <w:rsid w:val="00F2733B"/>
    <w:rsid w:val="00F575A4"/>
    <w:rsid w:val="00F91929"/>
    <w:rsid w:val="00F92443"/>
    <w:rsid w:val="00FA144D"/>
    <w:rsid w:val="00FD1FF5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76D4F5ED"/>
  <w15:docId w15:val="{FE59F65B-F511-4B3A-8E89-EC35C6F2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D65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B502CB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87D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BC2"/>
    <w:rPr>
      <w:rFonts w:ascii="Segoe UI" w:hAnsi="Segoe UI" w:cs="Segoe UI"/>
      <w:sz w:val="18"/>
      <w:szCs w:val="18"/>
      <w:lang w:val="en-US" w:eastAsia="en-US"/>
    </w:rPr>
  </w:style>
  <w:style w:type="character" w:customStyle="1" w:styleId="Ttulo1Char">
    <w:name w:val="Título 1 Char"/>
    <w:link w:val="Ttulo1"/>
    <w:rsid w:val="00B502CB"/>
    <w:rPr>
      <w:rFonts w:ascii="Arial" w:hAnsi="Arial"/>
      <w:b/>
      <w:szCs w:val="24"/>
      <w:lang w:val="x-none"/>
    </w:rPr>
  </w:style>
  <w:style w:type="paragraph" w:styleId="Cabealho">
    <w:name w:val="header"/>
    <w:basedOn w:val="Normal"/>
    <w:link w:val="CabealhoChar"/>
    <w:rsid w:val="00B502C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rsid w:val="00B502CB"/>
    <w:rPr>
      <w:rFonts w:ascii="Times New Roman" w:hAnsi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DD6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5E01A2"/>
    <w:pPr>
      <w:ind w:left="720"/>
      <w:contextualSpacing/>
    </w:pPr>
  </w:style>
  <w:style w:type="paragraph" w:styleId="Textodenotaderodap">
    <w:name w:val="footnote text"/>
    <w:basedOn w:val="Normal"/>
    <w:next w:val="FootnoteTextcont"/>
    <w:link w:val="TextodenotaderodapChar"/>
    <w:uiPriority w:val="99"/>
    <w:unhideWhenUsed/>
    <w:rsid w:val="006936A0"/>
    <w:pPr>
      <w:tabs>
        <w:tab w:val="left" w:pos="227"/>
      </w:tabs>
      <w:spacing w:after="0" w:line="240" w:lineRule="auto"/>
      <w:ind w:left="227" w:hanging="227"/>
      <w:jc w:val="both"/>
    </w:pPr>
    <w:rPr>
      <w:rFonts w:ascii="Arial" w:hAnsi="Arial" w:cs="Arial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936A0"/>
    <w:rPr>
      <w:rFonts w:ascii="Arial" w:hAnsi="Arial" w:cs="Arial"/>
      <w:sz w:val="16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936A0"/>
    <w:rPr>
      <w:vertAlign w:val="superscript"/>
    </w:rPr>
  </w:style>
  <w:style w:type="paragraph" w:customStyle="1" w:styleId="FootnoteTextcont">
    <w:name w:val="Footnote Text cont"/>
    <w:basedOn w:val="Normal"/>
    <w:rsid w:val="006936A0"/>
    <w:pPr>
      <w:spacing w:after="0" w:line="240" w:lineRule="auto"/>
      <w:ind w:left="227"/>
      <w:jc w:val="both"/>
    </w:pPr>
    <w:rPr>
      <w:rFonts w:ascii="Arial" w:hAnsi="Arial" w:cs="Arial"/>
      <w:sz w:val="16"/>
      <w:lang w:val="pt-BR"/>
    </w:rPr>
  </w:style>
  <w:style w:type="table" w:styleId="Tabelacomgrade">
    <w:name w:val="Table Grid"/>
    <w:basedOn w:val="Tabelanormal"/>
    <w:uiPriority w:val="39"/>
    <w:rsid w:val="0069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AB526-2ADC-4BA7-B27F-1E26489B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AULA 2 – IRPF e IRF</vt:lpstr>
      <vt:lpstr>AULA 2 – IRPF e IRF</vt:lpstr>
    </vt:vector>
  </TitlesOfParts>
  <Company>Your Company Name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2 – IRPF e IRF</dc:title>
  <dc:creator>Fábio Piovesan</dc:creator>
  <cp:lastModifiedBy>Lucas Adam Martinez Faria</cp:lastModifiedBy>
  <cp:revision>5</cp:revision>
  <cp:lastPrinted>2018-04-05T16:59:00Z</cp:lastPrinted>
  <dcterms:created xsi:type="dcterms:W3CDTF">2019-04-02T16:36:00Z</dcterms:created>
  <dcterms:modified xsi:type="dcterms:W3CDTF">2020-02-28T17:42:00Z</dcterms:modified>
</cp:coreProperties>
</file>