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D21F" w14:textId="77777777" w:rsidR="00E82049" w:rsidRPr="0081359E" w:rsidRDefault="00E82049" w:rsidP="003F1E19">
      <w:pPr>
        <w:jc w:val="center"/>
        <w:rPr>
          <w:rFonts w:cs="Times New Roman"/>
          <w:b/>
          <w:sz w:val="22"/>
          <w:szCs w:val="24"/>
        </w:rPr>
      </w:pPr>
    </w:p>
    <w:p w14:paraId="5D141950" w14:textId="5598DE59" w:rsidR="00165F33" w:rsidRPr="0081359E" w:rsidRDefault="00165F33" w:rsidP="003F1E19">
      <w:pPr>
        <w:jc w:val="center"/>
        <w:rPr>
          <w:rFonts w:cs="Times New Roman"/>
          <w:b/>
          <w:sz w:val="22"/>
          <w:szCs w:val="24"/>
        </w:rPr>
      </w:pPr>
      <w:r w:rsidRPr="0081359E">
        <w:rPr>
          <w:rFonts w:cs="Times New Roman"/>
          <w:b/>
          <w:sz w:val="22"/>
          <w:szCs w:val="24"/>
        </w:rPr>
        <w:t>TERMO DE CONFIDENCIALIDADE</w:t>
      </w:r>
      <w:r w:rsidR="00BF411E" w:rsidRPr="0081359E">
        <w:rPr>
          <w:rFonts w:cs="Times New Roman"/>
          <w:b/>
          <w:sz w:val="22"/>
          <w:szCs w:val="24"/>
        </w:rPr>
        <w:t xml:space="preserve"> E COMPROMISSO</w:t>
      </w:r>
    </w:p>
    <w:p w14:paraId="7F7B2C78" w14:textId="77777777" w:rsidR="00E82049" w:rsidRPr="0081359E" w:rsidRDefault="00E82049" w:rsidP="003F1E19">
      <w:pPr>
        <w:rPr>
          <w:rFonts w:cs="Times New Roman"/>
          <w:sz w:val="22"/>
          <w:szCs w:val="24"/>
        </w:rPr>
      </w:pPr>
    </w:p>
    <w:p w14:paraId="105ADB54" w14:textId="089CDF84" w:rsidR="00E82049" w:rsidRPr="0081359E" w:rsidRDefault="00E82049" w:rsidP="003F1E19">
      <w:pPr>
        <w:rPr>
          <w:rFonts w:cs="Times New Roman"/>
          <w:sz w:val="22"/>
          <w:szCs w:val="24"/>
        </w:rPr>
      </w:pPr>
    </w:p>
    <w:p w14:paraId="49FC5973" w14:textId="15BEAC27" w:rsidR="00133B90" w:rsidRPr="0081359E" w:rsidRDefault="00BF411E" w:rsidP="003F1E19">
      <w:pPr>
        <w:spacing w:after="240"/>
        <w:ind w:firstLine="708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>N</w:t>
      </w:r>
      <w:r w:rsidR="00D60A37" w:rsidRPr="0081359E">
        <w:rPr>
          <w:rFonts w:cs="Times New Roman"/>
          <w:sz w:val="22"/>
          <w:szCs w:val="24"/>
        </w:rPr>
        <w:t>ó</w:t>
      </w:r>
      <w:r w:rsidRPr="0081359E">
        <w:rPr>
          <w:rFonts w:cs="Times New Roman"/>
          <w:sz w:val="22"/>
          <w:szCs w:val="24"/>
        </w:rPr>
        <w:t>s, abaixo qualificados</w:t>
      </w:r>
      <w:r w:rsidR="00536BC9" w:rsidRPr="0081359E">
        <w:rPr>
          <w:rFonts w:cs="Times New Roman"/>
          <w:sz w:val="22"/>
          <w:szCs w:val="24"/>
        </w:rPr>
        <w:t>,</w:t>
      </w:r>
      <w:r w:rsidRPr="0081359E">
        <w:rPr>
          <w:rFonts w:cs="Times New Roman"/>
          <w:sz w:val="22"/>
          <w:szCs w:val="24"/>
        </w:rPr>
        <w:t xml:space="preserve"> alunos da Escola de Engenharia de Lorena, unidade da Universidade de São Paulo,</w:t>
      </w:r>
      <w:r w:rsidR="00165F33" w:rsidRPr="0081359E">
        <w:rPr>
          <w:rFonts w:cs="Times New Roman"/>
          <w:b/>
          <w:sz w:val="22"/>
          <w:szCs w:val="24"/>
        </w:rPr>
        <w:t xml:space="preserve"> </w:t>
      </w:r>
      <w:r w:rsidR="00A91A15" w:rsidRPr="0081359E">
        <w:rPr>
          <w:rFonts w:cs="Times New Roman"/>
          <w:sz w:val="22"/>
          <w:szCs w:val="24"/>
        </w:rPr>
        <w:t>assum</w:t>
      </w:r>
      <w:r w:rsidRPr="0081359E">
        <w:rPr>
          <w:rFonts w:cs="Times New Roman"/>
          <w:sz w:val="22"/>
          <w:szCs w:val="24"/>
        </w:rPr>
        <w:t xml:space="preserve">imos </w:t>
      </w:r>
      <w:r w:rsidR="00A91A15" w:rsidRPr="0081359E">
        <w:rPr>
          <w:rFonts w:cs="Times New Roman"/>
          <w:sz w:val="22"/>
          <w:szCs w:val="24"/>
        </w:rPr>
        <w:t>o compromisso de manter con</w:t>
      </w:r>
      <w:r w:rsidR="001229C5" w:rsidRPr="0081359E">
        <w:rPr>
          <w:rFonts w:cs="Times New Roman"/>
          <w:sz w:val="22"/>
          <w:szCs w:val="24"/>
        </w:rPr>
        <w:t xml:space="preserve">fidencialidade e sigilo sobre </w:t>
      </w:r>
      <w:r w:rsidRPr="0081359E">
        <w:rPr>
          <w:rFonts w:cs="Times New Roman"/>
          <w:sz w:val="22"/>
          <w:szCs w:val="24"/>
        </w:rPr>
        <w:t xml:space="preserve">todas as informações a que tivermos conhecimento da </w:t>
      </w:r>
      <w:r w:rsidRPr="0081359E">
        <w:rPr>
          <w:rFonts w:ascii="Arabic Typesetting" w:hAnsi="Arabic Typesetting" w:cs="Arabic Typesetting"/>
          <w:sz w:val="22"/>
          <w:szCs w:val="24"/>
        </w:rPr>
        <w:t xml:space="preserve">nome da organização cedente, CNPJ e endereço </w:t>
      </w:r>
      <w:r w:rsidRPr="0081359E">
        <w:rPr>
          <w:rFonts w:cs="Times New Roman"/>
          <w:sz w:val="22"/>
          <w:szCs w:val="24"/>
        </w:rPr>
        <w:t xml:space="preserve">obtidas durante a realização de projeto de melhoria, sob a orientação do Prof. Dr. Humberto Felipe da Silva, na disciplina </w:t>
      </w:r>
      <w:r w:rsidRPr="0081359E">
        <w:rPr>
          <w:rFonts w:ascii="Arabic Typesetting" w:hAnsi="Arabic Typesetting" w:cs="Arabic Typesetting"/>
          <w:sz w:val="22"/>
          <w:szCs w:val="24"/>
        </w:rPr>
        <w:t>inserir no nome da disciplina</w:t>
      </w:r>
      <w:r w:rsidR="00165F33" w:rsidRPr="0081359E">
        <w:rPr>
          <w:rFonts w:cs="Times New Roman"/>
          <w:sz w:val="22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F411E" w:rsidRPr="0081359E" w14:paraId="5C6CD9E4" w14:textId="77777777" w:rsidTr="00BF411E">
        <w:tc>
          <w:tcPr>
            <w:tcW w:w="7083" w:type="dxa"/>
          </w:tcPr>
          <w:p w14:paraId="710065E5" w14:textId="77777777" w:rsidR="00BF411E" w:rsidRPr="003F1E19" w:rsidRDefault="00BF411E" w:rsidP="003F1E1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F1E19">
              <w:rPr>
                <w:rFonts w:cs="Times New Roman"/>
                <w:b/>
                <w:sz w:val="22"/>
                <w:szCs w:val="24"/>
              </w:rPr>
              <w:t>Nome</w:t>
            </w:r>
          </w:p>
        </w:tc>
        <w:tc>
          <w:tcPr>
            <w:tcW w:w="1984" w:type="dxa"/>
          </w:tcPr>
          <w:p w14:paraId="3751E938" w14:textId="77777777" w:rsidR="00BF411E" w:rsidRPr="003F1E19" w:rsidRDefault="00BF411E" w:rsidP="003F1E1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F1E19">
              <w:rPr>
                <w:rFonts w:cs="Times New Roman"/>
                <w:b/>
                <w:sz w:val="22"/>
                <w:szCs w:val="24"/>
              </w:rPr>
              <w:t>CPF</w:t>
            </w:r>
          </w:p>
        </w:tc>
      </w:tr>
      <w:tr w:rsidR="00BF411E" w:rsidRPr="0081359E" w14:paraId="10908A61" w14:textId="77777777" w:rsidTr="00BF411E">
        <w:tc>
          <w:tcPr>
            <w:tcW w:w="7083" w:type="dxa"/>
          </w:tcPr>
          <w:p w14:paraId="56EFE3C8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C025555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BF411E" w:rsidRPr="0081359E" w14:paraId="086954B0" w14:textId="77777777" w:rsidTr="00BF411E">
        <w:tc>
          <w:tcPr>
            <w:tcW w:w="7083" w:type="dxa"/>
          </w:tcPr>
          <w:p w14:paraId="14195F51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2C6A631F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BF411E" w:rsidRPr="0081359E" w14:paraId="34FB1FAD" w14:textId="77777777" w:rsidTr="00BF411E">
        <w:tc>
          <w:tcPr>
            <w:tcW w:w="7083" w:type="dxa"/>
          </w:tcPr>
          <w:p w14:paraId="4BE28ECC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D8CFE0D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BF411E" w:rsidRPr="0081359E" w14:paraId="536FEBE5" w14:textId="77777777" w:rsidTr="00BF411E">
        <w:tc>
          <w:tcPr>
            <w:tcW w:w="7083" w:type="dxa"/>
          </w:tcPr>
          <w:p w14:paraId="20FAF95B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73CD2CD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BF411E" w:rsidRPr="0081359E" w14:paraId="5F6C3356" w14:textId="77777777" w:rsidTr="00BF411E">
        <w:tc>
          <w:tcPr>
            <w:tcW w:w="7083" w:type="dxa"/>
          </w:tcPr>
          <w:p w14:paraId="07B99FD7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735A0F1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BF411E" w:rsidRPr="0081359E" w14:paraId="6B2CAC2F" w14:textId="77777777" w:rsidTr="00BF411E">
        <w:tc>
          <w:tcPr>
            <w:tcW w:w="7083" w:type="dxa"/>
          </w:tcPr>
          <w:p w14:paraId="54FA58C3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232C079C" w14:textId="77777777" w:rsidR="00BF411E" w:rsidRPr="0081359E" w:rsidRDefault="00BF411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81359E" w:rsidRPr="0081359E" w14:paraId="2F30210B" w14:textId="77777777" w:rsidTr="00BF411E">
        <w:tc>
          <w:tcPr>
            <w:tcW w:w="7083" w:type="dxa"/>
          </w:tcPr>
          <w:p w14:paraId="27A27E38" w14:textId="77777777" w:rsidR="0081359E" w:rsidRPr="0081359E" w:rsidRDefault="0081359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4" w:type="dxa"/>
          </w:tcPr>
          <w:p w14:paraId="1FD0FABE" w14:textId="77777777" w:rsidR="0081359E" w:rsidRPr="0081359E" w:rsidRDefault="0081359E" w:rsidP="003F1E19">
            <w:pPr>
              <w:spacing w:before="60" w:after="60" w:line="360" w:lineRule="auto"/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14:paraId="6B0D2A33" w14:textId="77777777" w:rsidR="00E82049" w:rsidRPr="0081359E" w:rsidRDefault="00E82049" w:rsidP="003F1E19">
      <w:pPr>
        <w:ind w:firstLine="708"/>
        <w:jc w:val="both"/>
        <w:rPr>
          <w:rFonts w:cs="Times New Roman"/>
          <w:sz w:val="22"/>
          <w:szCs w:val="24"/>
        </w:rPr>
      </w:pPr>
    </w:p>
    <w:p w14:paraId="5C9288AF" w14:textId="3A9E6ECB" w:rsidR="00A91A15" w:rsidRPr="0081359E" w:rsidRDefault="00BF411E" w:rsidP="003F1E19">
      <w:pPr>
        <w:spacing w:after="120"/>
        <w:ind w:firstLine="708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>Estamos</w:t>
      </w:r>
      <w:r w:rsidR="00A91A15" w:rsidRPr="0081359E">
        <w:rPr>
          <w:rFonts w:cs="Times New Roman"/>
          <w:sz w:val="22"/>
          <w:szCs w:val="24"/>
        </w:rPr>
        <w:t xml:space="preserve"> ciente</w:t>
      </w:r>
      <w:r w:rsidR="00657B93" w:rsidRPr="0081359E">
        <w:rPr>
          <w:rFonts w:cs="Times New Roman"/>
          <w:sz w:val="22"/>
          <w:szCs w:val="24"/>
        </w:rPr>
        <w:t>s</w:t>
      </w:r>
      <w:r w:rsidR="00B95E61" w:rsidRPr="0081359E">
        <w:rPr>
          <w:rFonts w:cs="Times New Roman"/>
          <w:sz w:val="22"/>
          <w:szCs w:val="24"/>
        </w:rPr>
        <w:t>,</w:t>
      </w:r>
      <w:r w:rsidR="00A91A15" w:rsidRPr="0081359E">
        <w:rPr>
          <w:rFonts w:cs="Times New Roman"/>
          <w:sz w:val="22"/>
          <w:szCs w:val="24"/>
        </w:rPr>
        <w:t xml:space="preserve"> também</w:t>
      </w:r>
      <w:r w:rsidR="00B95E61" w:rsidRPr="0081359E">
        <w:rPr>
          <w:rFonts w:cs="Times New Roman"/>
          <w:sz w:val="22"/>
          <w:szCs w:val="24"/>
        </w:rPr>
        <w:t>, de</w:t>
      </w:r>
      <w:r w:rsidR="00A91A15" w:rsidRPr="0081359E">
        <w:rPr>
          <w:rFonts w:cs="Times New Roman"/>
          <w:sz w:val="22"/>
          <w:szCs w:val="24"/>
        </w:rPr>
        <w:t xml:space="preserve"> que não poder</w:t>
      </w:r>
      <w:r w:rsidRPr="0081359E">
        <w:rPr>
          <w:rFonts w:cs="Times New Roman"/>
          <w:sz w:val="22"/>
          <w:szCs w:val="24"/>
        </w:rPr>
        <w:t xml:space="preserve">emos </w:t>
      </w:r>
      <w:r w:rsidR="00A91A15" w:rsidRPr="0081359E">
        <w:rPr>
          <w:rFonts w:cs="Times New Roman"/>
          <w:sz w:val="22"/>
          <w:szCs w:val="24"/>
        </w:rPr>
        <w:t xml:space="preserve">fazer registro fotográfico, filmar ou mesmo gravar </w:t>
      </w:r>
      <w:r w:rsidRPr="0081359E">
        <w:rPr>
          <w:rFonts w:cs="Times New Roman"/>
          <w:sz w:val="22"/>
          <w:szCs w:val="24"/>
        </w:rPr>
        <w:t xml:space="preserve">sem a devida permissão da direção da </w:t>
      </w:r>
      <w:r w:rsidR="00B95E61" w:rsidRPr="0081359E">
        <w:rPr>
          <w:rFonts w:cs="Times New Roman"/>
          <w:sz w:val="22"/>
          <w:szCs w:val="24"/>
        </w:rPr>
        <w:t>O</w:t>
      </w:r>
      <w:r w:rsidRPr="0081359E">
        <w:rPr>
          <w:rFonts w:cs="Times New Roman"/>
          <w:sz w:val="22"/>
          <w:szCs w:val="24"/>
        </w:rPr>
        <w:t>rganização</w:t>
      </w:r>
      <w:r w:rsidR="00133B90" w:rsidRPr="0081359E">
        <w:rPr>
          <w:rFonts w:cs="Times New Roman"/>
          <w:sz w:val="22"/>
          <w:szCs w:val="24"/>
        </w:rPr>
        <w:t>.</w:t>
      </w:r>
      <w:r w:rsidR="00A91A15" w:rsidRPr="0081359E">
        <w:rPr>
          <w:rFonts w:cs="Times New Roman"/>
          <w:sz w:val="22"/>
          <w:szCs w:val="24"/>
        </w:rPr>
        <w:t xml:space="preserve"> </w:t>
      </w:r>
    </w:p>
    <w:p w14:paraId="1CDCE8EE" w14:textId="77777777" w:rsidR="00A91A15" w:rsidRPr="0081359E" w:rsidRDefault="00A91A15" w:rsidP="003F1E19">
      <w:pPr>
        <w:spacing w:after="120"/>
        <w:ind w:firstLine="360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>Por este termo de confidencialidade e sigilo compromet</w:t>
      </w:r>
      <w:r w:rsidR="00BF411E" w:rsidRPr="0081359E">
        <w:rPr>
          <w:rFonts w:cs="Times New Roman"/>
          <w:sz w:val="22"/>
          <w:szCs w:val="24"/>
        </w:rPr>
        <w:t>emo</w:t>
      </w:r>
      <w:r w:rsidRPr="0081359E">
        <w:rPr>
          <w:rFonts w:cs="Times New Roman"/>
          <w:sz w:val="22"/>
          <w:szCs w:val="24"/>
        </w:rPr>
        <w:t>-</w:t>
      </w:r>
      <w:r w:rsidR="00BF411E" w:rsidRPr="0081359E">
        <w:rPr>
          <w:rFonts w:cs="Times New Roman"/>
          <w:sz w:val="22"/>
          <w:szCs w:val="24"/>
        </w:rPr>
        <w:t>nos</w:t>
      </w:r>
      <w:r w:rsidRPr="0081359E">
        <w:rPr>
          <w:rFonts w:cs="Times New Roman"/>
          <w:sz w:val="22"/>
          <w:szCs w:val="24"/>
        </w:rPr>
        <w:t xml:space="preserve"> também:</w:t>
      </w:r>
    </w:p>
    <w:p w14:paraId="0358EDB5" w14:textId="6FC24967" w:rsidR="00A91A15" w:rsidRPr="0081359E" w:rsidRDefault="00A91A15" w:rsidP="003F1E19">
      <w:pPr>
        <w:numPr>
          <w:ilvl w:val="0"/>
          <w:numId w:val="4"/>
        </w:numPr>
        <w:tabs>
          <w:tab w:val="clear" w:pos="1776"/>
        </w:tabs>
        <w:ind w:left="709" w:hanging="425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>A não utilizar as informações confidenciais a que tiver</w:t>
      </w:r>
      <w:r w:rsidR="00505780" w:rsidRPr="0081359E">
        <w:rPr>
          <w:rFonts w:cs="Times New Roman"/>
          <w:sz w:val="22"/>
          <w:szCs w:val="24"/>
        </w:rPr>
        <w:t>mos</w:t>
      </w:r>
      <w:r w:rsidRPr="0081359E">
        <w:rPr>
          <w:rFonts w:cs="Times New Roman"/>
          <w:sz w:val="22"/>
          <w:szCs w:val="24"/>
        </w:rPr>
        <w:t xml:space="preserve"> acesso, para gerar benefício próprio exclusivo e/ou unilateral, presente ou futuro, ou para o uso de terceiros;</w:t>
      </w:r>
    </w:p>
    <w:p w14:paraId="05A3E80A" w14:textId="48FC0318" w:rsidR="00A91A15" w:rsidRPr="0081359E" w:rsidRDefault="00A91A15" w:rsidP="003F1E19">
      <w:pPr>
        <w:numPr>
          <w:ilvl w:val="0"/>
          <w:numId w:val="4"/>
        </w:numPr>
        <w:tabs>
          <w:tab w:val="clear" w:pos="1776"/>
        </w:tabs>
        <w:ind w:left="709" w:hanging="425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 xml:space="preserve">A não apropriar para </w:t>
      </w:r>
      <w:r w:rsidR="00182D00" w:rsidRPr="0081359E">
        <w:rPr>
          <w:rFonts w:cs="Times New Roman"/>
          <w:sz w:val="22"/>
          <w:szCs w:val="24"/>
        </w:rPr>
        <w:t>nós</w:t>
      </w:r>
      <w:r w:rsidRPr="0081359E">
        <w:rPr>
          <w:rFonts w:cs="Times New Roman"/>
          <w:sz w:val="22"/>
          <w:szCs w:val="24"/>
        </w:rPr>
        <w:t xml:space="preserve"> ou para outrem de material confidencial e/ou sigiloso das informações tecnológicas que venham a ser disponibilizadas;</w:t>
      </w:r>
    </w:p>
    <w:p w14:paraId="7C096C58" w14:textId="77777777" w:rsidR="00A91A15" w:rsidRPr="0081359E" w:rsidRDefault="00A91A15" w:rsidP="003F1E19">
      <w:pPr>
        <w:numPr>
          <w:ilvl w:val="0"/>
          <w:numId w:val="4"/>
        </w:numPr>
        <w:tabs>
          <w:tab w:val="clear" w:pos="1776"/>
        </w:tabs>
        <w:spacing w:after="120"/>
        <w:ind w:left="709" w:hanging="425"/>
        <w:jc w:val="both"/>
        <w:rPr>
          <w:rFonts w:cs="Times New Roman"/>
          <w:b/>
          <w:sz w:val="22"/>
          <w:szCs w:val="24"/>
        </w:rPr>
      </w:pPr>
      <w:r w:rsidRPr="0081359E">
        <w:rPr>
          <w:rFonts w:cs="Times New Roman"/>
          <w:sz w:val="22"/>
          <w:szCs w:val="24"/>
        </w:rPr>
        <w:t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</w:t>
      </w:r>
      <w:r w:rsidR="00BF411E" w:rsidRPr="0081359E">
        <w:rPr>
          <w:rFonts w:cs="Times New Roman"/>
          <w:sz w:val="22"/>
          <w:szCs w:val="24"/>
        </w:rPr>
        <w:t xml:space="preserve"> direção da Organização</w:t>
      </w:r>
      <w:r w:rsidR="00165F33" w:rsidRPr="0081359E">
        <w:rPr>
          <w:rFonts w:cs="Times New Roman"/>
          <w:sz w:val="22"/>
          <w:szCs w:val="24"/>
        </w:rPr>
        <w:t>.</w:t>
      </w:r>
    </w:p>
    <w:p w14:paraId="42DE6579" w14:textId="26829FF5" w:rsidR="00A91A15" w:rsidRPr="0081359E" w:rsidRDefault="00A91A15" w:rsidP="003F1E19">
      <w:pPr>
        <w:spacing w:after="120"/>
        <w:ind w:firstLine="708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>Pelo não cumprimento do presente Termo de Confidencialidade e Sigilo, fica</w:t>
      </w:r>
      <w:r w:rsidR="00182D00" w:rsidRPr="0081359E">
        <w:rPr>
          <w:rFonts w:cs="Times New Roman"/>
          <w:sz w:val="22"/>
          <w:szCs w:val="24"/>
        </w:rPr>
        <w:t>m</w:t>
      </w:r>
      <w:r w:rsidRPr="0081359E">
        <w:rPr>
          <w:rFonts w:cs="Times New Roman"/>
          <w:sz w:val="22"/>
          <w:szCs w:val="24"/>
        </w:rPr>
        <w:t xml:space="preserve"> o</w:t>
      </w:r>
      <w:r w:rsidR="00182D00" w:rsidRPr="0081359E">
        <w:rPr>
          <w:rFonts w:cs="Times New Roman"/>
          <w:sz w:val="22"/>
          <w:szCs w:val="24"/>
        </w:rPr>
        <w:t>s</w:t>
      </w:r>
      <w:r w:rsidRPr="0081359E">
        <w:rPr>
          <w:rFonts w:cs="Times New Roman"/>
          <w:sz w:val="22"/>
          <w:szCs w:val="24"/>
        </w:rPr>
        <w:t xml:space="preserve"> abaixo assinado</w:t>
      </w:r>
      <w:r w:rsidR="00182D00" w:rsidRPr="0081359E">
        <w:rPr>
          <w:rFonts w:cs="Times New Roman"/>
          <w:sz w:val="22"/>
          <w:szCs w:val="24"/>
        </w:rPr>
        <w:t>s</w:t>
      </w:r>
      <w:r w:rsidRPr="0081359E">
        <w:rPr>
          <w:rFonts w:cs="Times New Roman"/>
          <w:sz w:val="22"/>
          <w:szCs w:val="24"/>
        </w:rPr>
        <w:t xml:space="preserve"> ciente de todas as sanções judiciais que poderão advir.</w:t>
      </w:r>
    </w:p>
    <w:p w14:paraId="1A9AC2C2" w14:textId="6573FBAC" w:rsidR="00BF411E" w:rsidRPr="0081359E" w:rsidRDefault="00BF411E" w:rsidP="003F1E19">
      <w:pPr>
        <w:spacing w:after="120"/>
        <w:ind w:firstLine="708"/>
        <w:jc w:val="both"/>
        <w:rPr>
          <w:rFonts w:cs="Times New Roman"/>
          <w:sz w:val="22"/>
          <w:szCs w:val="24"/>
        </w:rPr>
      </w:pPr>
      <w:r w:rsidRPr="0081359E">
        <w:rPr>
          <w:rFonts w:cs="Times New Roman"/>
          <w:sz w:val="22"/>
          <w:szCs w:val="24"/>
        </w:rPr>
        <w:t xml:space="preserve">Comprometemo-nos ainda a repassar até o </w:t>
      </w:r>
      <w:r w:rsidR="003F1E19" w:rsidRPr="0081359E">
        <w:rPr>
          <w:rFonts w:cs="Times New Roman"/>
          <w:sz w:val="22"/>
          <w:szCs w:val="24"/>
        </w:rPr>
        <w:t>término</w:t>
      </w:r>
      <w:r w:rsidRPr="0081359E">
        <w:rPr>
          <w:rFonts w:cs="Times New Roman"/>
          <w:sz w:val="22"/>
          <w:szCs w:val="24"/>
        </w:rPr>
        <w:t xml:space="preserve"> do trabalho um relatório das melhorias propostas e o artigo que será realizado durante o semestre e entregue ao professor.</w:t>
      </w:r>
    </w:p>
    <w:p w14:paraId="3E2E5190" w14:textId="77777777" w:rsidR="00A91A15" w:rsidRPr="0081359E" w:rsidRDefault="00A91A15" w:rsidP="003F1E19">
      <w:pPr>
        <w:spacing w:after="120"/>
        <w:rPr>
          <w:rFonts w:cs="Times New Roman"/>
          <w:sz w:val="22"/>
          <w:szCs w:val="24"/>
        </w:rPr>
      </w:pPr>
    </w:p>
    <w:p w14:paraId="11FBC6ED" w14:textId="77777777" w:rsidR="00A91A15" w:rsidRPr="0081359E" w:rsidRDefault="00A91A15" w:rsidP="003F1E19">
      <w:pPr>
        <w:spacing w:after="120"/>
        <w:rPr>
          <w:rFonts w:cs="Times New Roman"/>
          <w:sz w:val="22"/>
          <w:szCs w:val="24"/>
        </w:rPr>
      </w:pPr>
    </w:p>
    <w:p w14:paraId="030B1BC3" w14:textId="52053387" w:rsidR="00A91A15" w:rsidRPr="0081359E" w:rsidRDefault="00BF411E" w:rsidP="003F1E19">
      <w:pPr>
        <w:spacing w:after="120"/>
        <w:jc w:val="right"/>
        <w:rPr>
          <w:rFonts w:cs="Times New Roman"/>
          <w:sz w:val="22"/>
          <w:szCs w:val="24"/>
        </w:rPr>
      </w:pPr>
      <w:proofErr w:type="gramStart"/>
      <w:r w:rsidRPr="0081359E">
        <w:rPr>
          <w:rFonts w:cs="Times New Roman"/>
          <w:sz w:val="22"/>
          <w:szCs w:val="24"/>
        </w:rPr>
        <w:t>Lorena</w:t>
      </w:r>
      <w:r w:rsidR="00277038" w:rsidRPr="0081359E">
        <w:rPr>
          <w:rFonts w:cs="Times New Roman"/>
          <w:sz w:val="22"/>
          <w:szCs w:val="24"/>
        </w:rPr>
        <w:t xml:space="preserve">, </w:t>
      </w:r>
      <w:r w:rsidR="00D21EBB" w:rsidRPr="0081359E">
        <w:rPr>
          <w:rFonts w:cs="Times New Roman"/>
          <w:sz w:val="22"/>
          <w:szCs w:val="24"/>
        </w:rPr>
        <w:t xml:space="preserve"> </w:t>
      </w:r>
      <w:r w:rsidR="00277038" w:rsidRPr="0081359E">
        <w:rPr>
          <w:rFonts w:cs="Times New Roman"/>
          <w:sz w:val="22"/>
          <w:szCs w:val="24"/>
        </w:rPr>
        <w:t>de</w:t>
      </w:r>
      <w:proofErr w:type="gramEnd"/>
      <w:r w:rsidR="00277038" w:rsidRPr="0081359E">
        <w:rPr>
          <w:rFonts w:cs="Times New Roman"/>
          <w:sz w:val="22"/>
          <w:szCs w:val="24"/>
        </w:rPr>
        <w:t xml:space="preserve"> </w:t>
      </w:r>
      <w:r w:rsidR="002F3706" w:rsidRPr="0081359E">
        <w:rPr>
          <w:rFonts w:cs="Times New Roman"/>
          <w:sz w:val="22"/>
          <w:szCs w:val="24"/>
        </w:rPr>
        <w:t>abri</w:t>
      </w:r>
      <w:r w:rsidR="003F1E19">
        <w:rPr>
          <w:rFonts w:cs="Times New Roman"/>
          <w:sz w:val="22"/>
          <w:szCs w:val="24"/>
        </w:rPr>
        <w:t>l</w:t>
      </w:r>
      <w:r w:rsidR="002F3706" w:rsidRPr="0081359E">
        <w:rPr>
          <w:rFonts w:cs="Times New Roman"/>
          <w:sz w:val="22"/>
          <w:szCs w:val="24"/>
        </w:rPr>
        <w:t xml:space="preserve"> </w:t>
      </w:r>
      <w:r w:rsidR="00277038" w:rsidRPr="0081359E">
        <w:rPr>
          <w:rFonts w:cs="Times New Roman"/>
          <w:sz w:val="22"/>
          <w:szCs w:val="24"/>
        </w:rPr>
        <w:t>de 201</w:t>
      </w:r>
      <w:r w:rsidR="002F3706" w:rsidRPr="0081359E">
        <w:rPr>
          <w:rFonts w:cs="Times New Roman"/>
          <w:sz w:val="22"/>
          <w:szCs w:val="24"/>
        </w:rPr>
        <w:t>9</w:t>
      </w:r>
      <w:r w:rsidR="00A91A15" w:rsidRPr="0081359E">
        <w:rPr>
          <w:rFonts w:cs="Times New Roman"/>
          <w:sz w:val="22"/>
          <w:szCs w:val="24"/>
        </w:rPr>
        <w:t>.</w:t>
      </w:r>
    </w:p>
    <w:p w14:paraId="46DBDBE9" w14:textId="77777777" w:rsidR="00D21EBB" w:rsidRPr="0081359E" w:rsidRDefault="00D21EBB" w:rsidP="003F1E19">
      <w:pPr>
        <w:spacing w:after="120"/>
        <w:jc w:val="right"/>
        <w:rPr>
          <w:rFonts w:cs="Times New Roman"/>
          <w:sz w:val="22"/>
          <w:szCs w:val="24"/>
        </w:rPr>
      </w:pPr>
      <w:bookmarkStart w:id="0" w:name="_GoBack"/>
      <w:bookmarkEnd w:id="0"/>
    </w:p>
    <w:p w14:paraId="7B9063AA" w14:textId="77777777" w:rsidR="00A91A15" w:rsidRPr="0081359E" w:rsidRDefault="00A91A15" w:rsidP="003F1E19">
      <w:pPr>
        <w:spacing w:after="120"/>
        <w:jc w:val="right"/>
        <w:rPr>
          <w:rFonts w:cs="Times New Roman"/>
          <w:sz w:val="22"/>
          <w:szCs w:val="24"/>
        </w:rPr>
      </w:pPr>
    </w:p>
    <w:p w14:paraId="6D4C71C8" w14:textId="77777777" w:rsidR="00D21EBB" w:rsidRPr="0081359E" w:rsidRDefault="00900017" w:rsidP="003F1E19">
      <w:pPr>
        <w:spacing w:after="120"/>
        <w:jc w:val="center"/>
        <w:rPr>
          <w:rFonts w:ascii="Arabic Typesetting" w:hAnsi="Arabic Typesetting" w:cs="Arabic Typesetting"/>
          <w:sz w:val="22"/>
          <w:szCs w:val="24"/>
        </w:rPr>
      </w:pPr>
      <w:r w:rsidRPr="0081359E">
        <w:rPr>
          <w:rFonts w:ascii="Arabic Typesetting" w:hAnsi="Arabic Typesetting" w:cs="Arabic Typesetting"/>
          <w:sz w:val="22"/>
          <w:szCs w:val="24"/>
        </w:rPr>
        <w:t>Nomes e assinaturas</w:t>
      </w:r>
    </w:p>
    <w:p w14:paraId="28B5FDC5" w14:textId="77777777" w:rsidR="00A91A15" w:rsidRPr="0081359E" w:rsidRDefault="00A91A15" w:rsidP="003F1E19">
      <w:pPr>
        <w:rPr>
          <w:rFonts w:cs="Times New Roman"/>
          <w:b/>
          <w:sz w:val="22"/>
          <w:szCs w:val="24"/>
        </w:rPr>
      </w:pPr>
    </w:p>
    <w:p w14:paraId="68D528A2" w14:textId="77777777" w:rsidR="00A91A15" w:rsidRPr="0081359E" w:rsidRDefault="00A91A15" w:rsidP="003F1E19">
      <w:pPr>
        <w:rPr>
          <w:rFonts w:cs="Times New Roman"/>
          <w:b/>
          <w:sz w:val="22"/>
          <w:szCs w:val="24"/>
        </w:rPr>
      </w:pPr>
    </w:p>
    <w:sectPr w:rsidR="00A91A15" w:rsidRPr="0081359E" w:rsidSect="0016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C59E" w14:textId="77777777" w:rsidR="009E14C4" w:rsidRDefault="009E14C4">
      <w:r>
        <w:separator/>
      </w:r>
    </w:p>
  </w:endnote>
  <w:endnote w:type="continuationSeparator" w:id="0">
    <w:p w14:paraId="13E977DE" w14:textId="77777777" w:rsidR="009E14C4" w:rsidRDefault="009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885" w14:textId="77777777" w:rsidR="006F4AF1" w:rsidRDefault="006F4A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09A8" w14:textId="3FC8E104" w:rsidR="00A91A15" w:rsidRPr="006F4AF1" w:rsidRDefault="00A91A15" w:rsidP="006F4AF1">
    <w:pPr>
      <w:pStyle w:val="Rodap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05EA" w14:textId="77777777" w:rsidR="006F4AF1" w:rsidRDefault="006F4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35C8" w14:textId="77777777" w:rsidR="009E14C4" w:rsidRDefault="009E14C4">
      <w:r>
        <w:separator/>
      </w:r>
    </w:p>
  </w:footnote>
  <w:footnote w:type="continuationSeparator" w:id="0">
    <w:p w14:paraId="4255094A" w14:textId="77777777" w:rsidR="009E14C4" w:rsidRDefault="009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2463" w14:textId="77777777" w:rsidR="006F4AF1" w:rsidRDefault="006F4A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359B" w14:textId="77777777" w:rsidR="006F4AF1" w:rsidRDefault="006F4A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D42B" w14:textId="77777777" w:rsidR="00657B93" w:rsidRPr="00657B93" w:rsidRDefault="00657B93" w:rsidP="00657B93">
    <w:pPr>
      <w:pStyle w:val="Cabealho"/>
      <w:jc w:val="center"/>
      <w:rPr>
        <w:sz w:val="24"/>
      </w:rPr>
    </w:pPr>
    <w:r w:rsidRPr="00657B93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056119C" wp14:editId="1F8054C5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919480" cy="373380"/>
          <wp:effectExtent l="0" t="0" r="0" b="7620"/>
          <wp:wrapSquare wrapText="bothSides"/>
          <wp:docPr id="1" name="Imagem 1" descr="Resultado de imagem par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7B93">
      <w:rPr>
        <w:sz w:val="24"/>
      </w:rPr>
      <w:t>Escola de Engenharia de Lorena</w:t>
    </w:r>
  </w:p>
  <w:p w14:paraId="0B2040A8" w14:textId="5BA32553" w:rsidR="00165F33" w:rsidRDefault="00657B93" w:rsidP="00657B93">
    <w:pPr>
      <w:pStyle w:val="Cabealho"/>
      <w:jc w:val="center"/>
    </w:pPr>
    <w:r>
      <w:t>UNIVERSIDADE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a0MDE1MzAys7RU0lEKTi0uzszPAykwrAUA2ni9GywAAAA="/>
  </w:docVars>
  <w:rsids>
    <w:rsidRoot w:val="00253CEF"/>
    <w:rsid w:val="000B6E12"/>
    <w:rsid w:val="000C039F"/>
    <w:rsid w:val="001229C5"/>
    <w:rsid w:val="00133B90"/>
    <w:rsid w:val="00165F33"/>
    <w:rsid w:val="00182D00"/>
    <w:rsid w:val="00253CEF"/>
    <w:rsid w:val="00277038"/>
    <w:rsid w:val="002F3706"/>
    <w:rsid w:val="003F1E19"/>
    <w:rsid w:val="004F4FDA"/>
    <w:rsid w:val="00505780"/>
    <w:rsid w:val="00532FE1"/>
    <w:rsid w:val="00536BC9"/>
    <w:rsid w:val="005837AE"/>
    <w:rsid w:val="00657B93"/>
    <w:rsid w:val="006C7403"/>
    <w:rsid w:val="006F4AF1"/>
    <w:rsid w:val="00731EB9"/>
    <w:rsid w:val="00766066"/>
    <w:rsid w:val="007F0CC9"/>
    <w:rsid w:val="0081359E"/>
    <w:rsid w:val="008D2734"/>
    <w:rsid w:val="00900017"/>
    <w:rsid w:val="009469D0"/>
    <w:rsid w:val="009E14C4"/>
    <w:rsid w:val="00A91A15"/>
    <w:rsid w:val="00B16C51"/>
    <w:rsid w:val="00B6109C"/>
    <w:rsid w:val="00B95E61"/>
    <w:rsid w:val="00BF411E"/>
    <w:rsid w:val="00CB3EA6"/>
    <w:rsid w:val="00D21EBB"/>
    <w:rsid w:val="00D37042"/>
    <w:rsid w:val="00D60A37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6D8FAD5"/>
  <w15:docId w15:val="{B73B326A-CD83-44DA-8086-96B62FA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  <w:style w:type="table" w:styleId="Tabelacomgrade">
    <w:name w:val="Table Grid"/>
    <w:basedOn w:val="Tabelanormal"/>
    <w:uiPriority w:val="59"/>
    <w:rsid w:val="00BF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humberto felipe da silva</cp:lastModifiedBy>
  <cp:revision>12</cp:revision>
  <cp:lastPrinted>2014-02-11T19:35:00Z</cp:lastPrinted>
  <dcterms:created xsi:type="dcterms:W3CDTF">2018-09-10T19:57:00Z</dcterms:created>
  <dcterms:modified xsi:type="dcterms:W3CDTF">2019-04-11T13:36:00Z</dcterms:modified>
</cp:coreProperties>
</file>