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E1" w:rsidRPr="001B3897" w:rsidRDefault="00251BE1" w:rsidP="0001291F">
      <w:pPr>
        <w:pStyle w:val="Ttulo"/>
        <w:tabs>
          <w:tab w:val="left" w:pos="1276"/>
          <w:tab w:val="left" w:pos="1418"/>
        </w:tabs>
        <w:spacing w:after="120"/>
        <w:rPr>
          <w:color w:val="000000"/>
          <w:sz w:val="24"/>
        </w:rPr>
      </w:pPr>
      <w:r w:rsidRPr="001B3897">
        <w:rPr>
          <w:color w:val="000000"/>
          <w:sz w:val="24"/>
        </w:rPr>
        <w:t>UNIVERSIDADE DE SÃO PAULO</w:t>
      </w:r>
    </w:p>
    <w:p w:rsidR="00251BE1" w:rsidRPr="001B3897" w:rsidRDefault="00251BE1" w:rsidP="0001291F">
      <w:pPr>
        <w:tabs>
          <w:tab w:val="left" w:pos="1276"/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897">
        <w:rPr>
          <w:rFonts w:ascii="Times New Roman" w:hAnsi="Times New Roman" w:cs="Times New Roman"/>
          <w:b/>
          <w:color w:val="000000"/>
          <w:sz w:val="24"/>
          <w:szCs w:val="24"/>
        </w:rPr>
        <w:t>FACULDADE DE FILOSOFIA, LETRAS E CIÊNCIAS HUMANAS</w:t>
      </w:r>
    </w:p>
    <w:p w:rsidR="00251BE1" w:rsidRPr="001B3897" w:rsidRDefault="00251BE1" w:rsidP="0001291F">
      <w:pPr>
        <w:tabs>
          <w:tab w:val="left" w:pos="1276"/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897">
        <w:rPr>
          <w:rFonts w:ascii="Times New Roman" w:hAnsi="Times New Roman" w:cs="Times New Roman"/>
          <w:b/>
          <w:color w:val="000000"/>
          <w:sz w:val="24"/>
          <w:szCs w:val="24"/>
        </w:rPr>
        <w:t>DEPARTAMENTO DE SOCIOLOGIA</w:t>
      </w:r>
    </w:p>
    <w:p w:rsidR="00251BE1" w:rsidRPr="001B3897" w:rsidRDefault="00251BE1" w:rsidP="0001291F">
      <w:pPr>
        <w:tabs>
          <w:tab w:val="left" w:pos="1276"/>
          <w:tab w:val="left" w:pos="1418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BE1" w:rsidRPr="001B3897" w:rsidRDefault="00251BE1" w:rsidP="0001291F">
      <w:pPr>
        <w:pStyle w:val="Ttulo1"/>
        <w:spacing w:after="120"/>
        <w:rPr>
          <w:rFonts w:ascii="Times New Roman" w:hAnsi="Times New Roman"/>
          <w:sz w:val="24"/>
        </w:rPr>
      </w:pPr>
      <w:r w:rsidRPr="001B3897">
        <w:rPr>
          <w:rFonts w:ascii="Times New Roman" w:hAnsi="Times New Roman"/>
          <w:sz w:val="24"/>
        </w:rPr>
        <w:t>SOCIOLOGIA III</w:t>
      </w:r>
    </w:p>
    <w:p w:rsidR="00251BE1" w:rsidRPr="001B3897" w:rsidRDefault="00251BE1" w:rsidP="0001291F">
      <w:pPr>
        <w:tabs>
          <w:tab w:val="left" w:pos="1276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1º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Semestre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C62" w:rsidRPr="001B3897">
        <w:rPr>
          <w:rFonts w:ascii="Times New Roman" w:hAnsi="Times New Roman" w:cs="Times New Roman"/>
          <w:sz w:val="24"/>
          <w:szCs w:val="24"/>
        </w:rPr>
        <w:t>201</w:t>
      </w:r>
      <w:r w:rsidR="00103C7F" w:rsidRPr="001B3897">
        <w:rPr>
          <w:rFonts w:ascii="Times New Roman" w:hAnsi="Times New Roman" w:cs="Times New Roman"/>
          <w:sz w:val="24"/>
          <w:szCs w:val="24"/>
        </w:rPr>
        <w:t>8</w:t>
      </w: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Disciplina: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E1" w:rsidRPr="001B3897">
        <w:rPr>
          <w:rFonts w:ascii="Times New Roman" w:hAnsi="Times New Roman" w:cs="Times New Roman"/>
          <w:sz w:val="24"/>
          <w:szCs w:val="24"/>
        </w:rPr>
        <w:t>Obrigatória</w:t>
      </w: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Destinada: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E1" w:rsidRPr="001B3897">
        <w:rPr>
          <w:rFonts w:ascii="Times New Roman" w:eastAsia="Calibri" w:hAnsi="Times New Roman" w:cs="Times New Roman"/>
          <w:sz w:val="24"/>
          <w:szCs w:val="24"/>
        </w:rPr>
        <w:t xml:space="preserve">Graduação em </w:t>
      </w:r>
      <w:r w:rsidRPr="001B3897">
        <w:rPr>
          <w:rFonts w:ascii="Times New Roman" w:hAnsi="Times New Roman" w:cs="Times New Roman"/>
          <w:sz w:val="24"/>
          <w:szCs w:val="24"/>
        </w:rPr>
        <w:t>Ciências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Sociais</w:t>
      </w: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Código: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FSL0201</w:t>
      </w:r>
    </w:p>
    <w:p w:rsidR="00002BA2" w:rsidRPr="001B3897" w:rsidRDefault="00251BE1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Pré-</w:t>
      </w:r>
      <w:r w:rsidR="00002BA2" w:rsidRPr="001B3897">
        <w:rPr>
          <w:rFonts w:ascii="Times New Roman" w:hAnsi="Times New Roman" w:cs="Times New Roman"/>
          <w:sz w:val="24"/>
          <w:szCs w:val="24"/>
        </w:rPr>
        <w:t>requisito</w:t>
      </w:r>
      <w:r w:rsidRPr="001B3897">
        <w:rPr>
          <w:rFonts w:ascii="Times New Roman" w:hAnsi="Times New Roman" w:cs="Times New Roman"/>
          <w:sz w:val="24"/>
          <w:szCs w:val="24"/>
        </w:rPr>
        <w:t>s</w:t>
      </w:r>
      <w:r w:rsidR="00002BA2" w:rsidRPr="001B3897">
        <w:rPr>
          <w:rFonts w:ascii="Times New Roman" w:hAnsi="Times New Roman" w:cs="Times New Roman"/>
          <w:sz w:val="24"/>
          <w:szCs w:val="24"/>
        </w:rPr>
        <w:t>:</w:t>
      </w:r>
      <w:r w:rsidR="00002BA2"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BA2" w:rsidRPr="001B3897">
        <w:rPr>
          <w:rFonts w:ascii="Times New Roman" w:hAnsi="Times New Roman" w:cs="Times New Roman"/>
          <w:sz w:val="24"/>
          <w:szCs w:val="24"/>
        </w:rPr>
        <w:t>FSL102,</w:t>
      </w:r>
      <w:r w:rsidR="00002BA2"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BA2" w:rsidRPr="001B3897">
        <w:rPr>
          <w:rFonts w:ascii="Times New Roman" w:hAnsi="Times New Roman" w:cs="Times New Roman"/>
          <w:sz w:val="24"/>
          <w:szCs w:val="24"/>
        </w:rPr>
        <w:t>FLA101,</w:t>
      </w:r>
      <w:r w:rsidR="00002BA2"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2BA2" w:rsidRPr="001B3897">
        <w:rPr>
          <w:rFonts w:ascii="Times New Roman" w:hAnsi="Times New Roman" w:cs="Times New Roman"/>
          <w:sz w:val="24"/>
          <w:szCs w:val="24"/>
        </w:rPr>
        <w:t>FLP101</w:t>
      </w: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Carga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horária: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4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horas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semanais</w:t>
      </w: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Créditos: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4</w:t>
      </w:r>
    </w:p>
    <w:p w:rsidR="00002BA2" w:rsidRPr="001B3897" w:rsidRDefault="00002BA2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Docente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responsáve</w:t>
      </w:r>
      <w:r w:rsidR="001B3897" w:rsidRPr="001B3897">
        <w:rPr>
          <w:rFonts w:ascii="Times New Roman" w:hAnsi="Times New Roman" w:cs="Times New Roman"/>
          <w:b/>
          <w:sz w:val="24"/>
          <w:szCs w:val="24"/>
        </w:rPr>
        <w:t>l</w:t>
      </w:r>
      <w:r w:rsidRPr="001B3897">
        <w:rPr>
          <w:rFonts w:ascii="Times New Roman" w:hAnsi="Times New Roman" w:cs="Times New Roman"/>
          <w:sz w:val="24"/>
          <w:szCs w:val="24"/>
        </w:rPr>
        <w:t>: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Prof.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Dr.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272" w:rsidRPr="001B3897">
        <w:rPr>
          <w:rFonts w:ascii="Times New Roman" w:hAnsi="Times New Roman" w:cs="Times New Roman"/>
          <w:sz w:val="24"/>
          <w:szCs w:val="24"/>
        </w:rPr>
        <w:t>Edison Ricardo Emiliano Bertoncelo</w:t>
      </w:r>
    </w:p>
    <w:p w:rsidR="00185221" w:rsidRPr="001B3897" w:rsidRDefault="00185221" w:rsidP="0001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A5" w:rsidRPr="001B3897" w:rsidRDefault="00821272" w:rsidP="0010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Monitores</w:t>
      </w:r>
      <w:r w:rsidR="00185221" w:rsidRPr="001B3897">
        <w:rPr>
          <w:rFonts w:ascii="Times New Roman" w:hAnsi="Times New Roman" w:cs="Times New Roman"/>
          <w:sz w:val="24"/>
          <w:szCs w:val="24"/>
        </w:rPr>
        <w:t>:</w:t>
      </w:r>
    </w:p>
    <w:p w:rsidR="00781DA5" w:rsidRPr="001B3897" w:rsidRDefault="00781DA5" w:rsidP="0010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97">
        <w:rPr>
          <w:rFonts w:ascii="Times New Roman" w:hAnsi="Times New Roman" w:cs="Times New Roman"/>
          <w:sz w:val="24"/>
          <w:szCs w:val="24"/>
        </w:rPr>
        <w:t>Weslei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 Rodrigues (e-mail: wesleiestradiote@yahoo.</w:t>
      </w:r>
      <w:r w:rsidR="005866B1">
        <w:rPr>
          <w:rFonts w:ascii="Times New Roman" w:hAnsi="Times New Roman" w:cs="Times New Roman"/>
          <w:sz w:val="24"/>
          <w:szCs w:val="24"/>
        </w:rPr>
        <w:t>com.</w:t>
      </w:r>
      <w:bookmarkStart w:id="0" w:name="_GoBack"/>
      <w:bookmarkEnd w:id="0"/>
      <w:r w:rsidRPr="001B3897">
        <w:rPr>
          <w:rFonts w:ascii="Times New Roman" w:hAnsi="Times New Roman" w:cs="Times New Roman"/>
          <w:sz w:val="24"/>
          <w:szCs w:val="24"/>
        </w:rPr>
        <w:t>br)</w:t>
      </w:r>
    </w:p>
    <w:p w:rsidR="00185221" w:rsidRPr="001B3897" w:rsidRDefault="00781DA5" w:rsidP="0010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William Santana Santos (e-mail: william.santana.santos@usp.br)</w:t>
      </w:r>
    </w:p>
    <w:p w:rsidR="00002BA2" w:rsidRPr="001B3897" w:rsidRDefault="00002BA2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1B3897" w:rsidRDefault="00002BA2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I.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354C62" w:rsidRPr="001B3897" w:rsidRDefault="005479F7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Introduzir </w:t>
      </w:r>
      <w:r w:rsidR="004340B7" w:rsidRPr="001B3897">
        <w:rPr>
          <w:rFonts w:ascii="Times New Roman" w:hAnsi="Times New Roman" w:cs="Times New Roman"/>
          <w:sz w:val="24"/>
          <w:szCs w:val="24"/>
        </w:rPr>
        <w:t>a</w:t>
      </w:r>
      <w:r w:rsidRPr="001B3897">
        <w:rPr>
          <w:rFonts w:ascii="Times New Roman" w:hAnsi="Times New Roman" w:cs="Times New Roman"/>
          <w:sz w:val="24"/>
          <w:szCs w:val="24"/>
        </w:rPr>
        <w:t>o aluno os conceitos, esquemas teóricos e concepções de sociologia elaborad</w:t>
      </w:r>
      <w:r w:rsidR="00AF08EB" w:rsidRPr="001B3897">
        <w:rPr>
          <w:rFonts w:ascii="Times New Roman" w:hAnsi="Times New Roman" w:cs="Times New Roman"/>
          <w:sz w:val="24"/>
          <w:szCs w:val="24"/>
        </w:rPr>
        <w:t>o</w:t>
      </w:r>
      <w:r w:rsidRPr="001B3897">
        <w:rPr>
          <w:rFonts w:ascii="Times New Roman" w:hAnsi="Times New Roman" w:cs="Times New Roman"/>
          <w:sz w:val="24"/>
          <w:szCs w:val="24"/>
        </w:rPr>
        <w:t xml:space="preserve">s pelas principais correntes do pensamento sociológico </w:t>
      </w:r>
      <w:r w:rsidR="00984910" w:rsidRPr="001B3897">
        <w:rPr>
          <w:rFonts w:ascii="Times New Roman" w:hAnsi="Times New Roman" w:cs="Times New Roman"/>
          <w:sz w:val="24"/>
          <w:szCs w:val="24"/>
        </w:rPr>
        <w:t xml:space="preserve">do </w:t>
      </w:r>
      <w:r w:rsidRPr="001B3897">
        <w:rPr>
          <w:rFonts w:ascii="Times New Roman" w:hAnsi="Times New Roman" w:cs="Times New Roman"/>
          <w:sz w:val="24"/>
          <w:szCs w:val="24"/>
        </w:rPr>
        <w:t xml:space="preserve">século XX. </w:t>
      </w:r>
      <w:r w:rsidR="00020603" w:rsidRPr="001B3897">
        <w:rPr>
          <w:rFonts w:ascii="Times New Roman" w:hAnsi="Times New Roman" w:cs="Times New Roman"/>
          <w:sz w:val="24"/>
          <w:szCs w:val="24"/>
        </w:rPr>
        <w:t xml:space="preserve">O curso está dividido em quatro núcleos </w:t>
      </w:r>
      <w:r w:rsidR="00354C62" w:rsidRPr="001B3897">
        <w:rPr>
          <w:rFonts w:ascii="Times New Roman" w:hAnsi="Times New Roman" w:cs="Times New Roman"/>
          <w:sz w:val="24"/>
          <w:szCs w:val="24"/>
        </w:rPr>
        <w:t>temáticos</w:t>
      </w:r>
      <w:r w:rsidR="00020603" w:rsidRPr="001B3897">
        <w:rPr>
          <w:rFonts w:ascii="Times New Roman" w:hAnsi="Times New Roman" w:cs="Times New Roman"/>
          <w:sz w:val="24"/>
          <w:szCs w:val="24"/>
        </w:rPr>
        <w:t xml:space="preserve">. O primeiro apresenta o esquema conceitual do estrutural-funcionalismo, que estabelece as coordenadas para a discussão teórica posterior, centrada </w:t>
      </w:r>
      <w:r w:rsidR="004340B7" w:rsidRPr="001B3897">
        <w:rPr>
          <w:rFonts w:ascii="Times New Roman" w:hAnsi="Times New Roman" w:cs="Times New Roman"/>
          <w:sz w:val="24"/>
          <w:szCs w:val="24"/>
        </w:rPr>
        <w:t xml:space="preserve">respectivamente </w:t>
      </w:r>
      <w:r w:rsidR="005D2F19" w:rsidRPr="001B3897">
        <w:rPr>
          <w:rFonts w:ascii="Times New Roman" w:hAnsi="Times New Roman" w:cs="Times New Roman"/>
          <w:sz w:val="24"/>
          <w:szCs w:val="24"/>
        </w:rPr>
        <w:t xml:space="preserve">em críticas sociológicas ao </w:t>
      </w:r>
      <w:r w:rsidR="00DB1730" w:rsidRPr="001B3897">
        <w:rPr>
          <w:rFonts w:ascii="Times New Roman" w:hAnsi="Times New Roman" w:cs="Times New Roman"/>
          <w:sz w:val="24"/>
          <w:szCs w:val="24"/>
        </w:rPr>
        <w:t>estrutural-funcionalismo</w:t>
      </w:r>
      <w:r w:rsidR="007567C4" w:rsidRPr="001B3897">
        <w:rPr>
          <w:rFonts w:ascii="Times New Roman" w:hAnsi="Times New Roman" w:cs="Times New Roman"/>
          <w:sz w:val="24"/>
          <w:szCs w:val="24"/>
        </w:rPr>
        <w:t xml:space="preserve">, </w:t>
      </w:r>
      <w:r w:rsidR="00AF08EB" w:rsidRPr="001B3897">
        <w:rPr>
          <w:rFonts w:ascii="Times New Roman" w:hAnsi="Times New Roman" w:cs="Times New Roman"/>
          <w:sz w:val="24"/>
          <w:szCs w:val="24"/>
        </w:rPr>
        <w:t xml:space="preserve">na </w:t>
      </w:r>
      <w:r w:rsidR="00020603" w:rsidRPr="001B3897">
        <w:rPr>
          <w:rFonts w:ascii="Times New Roman" w:hAnsi="Times New Roman" w:cs="Times New Roman"/>
          <w:sz w:val="24"/>
          <w:szCs w:val="24"/>
        </w:rPr>
        <w:t>sociologia interpretativa</w:t>
      </w:r>
      <w:r w:rsidR="00AF08EB" w:rsidRPr="001B3897">
        <w:rPr>
          <w:rFonts w:ascii="Times New Roman" w:hAnsi="Times New Roman" w:cs="Times New Roman"/>
          <w:sz w:val="24"/>
          <w:szCs w:val="24"/>
        </w:rPr>
        <w:t xml:space="preserve"> e </w:t>
      </w:r>
      <w:r w:rsidR="00020603" w:rsidRPr="001B3897">
        <w:rPr>
          <w:rFonts w:ascii="Times New Roman" w:hAnsi="Times New Roman" w:cs="Times New Roman"/>
          <w:sz w:val="24"/>
          <w:szCs w:val="24"/>
        </w:rPr>
        <w:t>na sociologia interacionista.</w:t>
      </w:r>
    </w:p>
    <w:p w:rsidR="004340B7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FD1" w:rsidRPr="001B3897" w:rsidRDefault="004A1FD1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II.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CONTEÚDO</w:t>
      </w:r>
    </w:p>
    <w:p w:rsidR="00B208B5" w:rsidRPr="001B3897" w:rsidRDefault="00B208B5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1. </w:t>
      </w:r>
      <w:r w:rsidR="007A01F9" w:rsidRPr="001B3897">
        <w:rPr>
          <w:rFonts w:ascii="Times New Roman" w:hAnsi="Times New Roman" w:cs="Times New Roman"/>
          <w:sz w:val="24"/>
          <w:szCs w:val="24"/>
        </w:rPr>
        <w:t>Ação e s</w:t>
      </w:r>
      <w:r w:rsidRPr="001B3897">
        <w:rPr>
          <w:rFonts w:ascii="Times New Roman" w:hAnsi="Times New Roman" w:cs="Times New Roman"/>
          <w:sz w:val="24"/>
          <w:szCs w:val="24"/>
        </w:rPr>
        <w:t>istema</w:t>
      </w:r>
    </w:p>
    <w:p w:rsidR="004340B7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2. </w:t>
      </w:r>
      <w:r w:rsidR="007567C4" w:rsidRPr="001B3897">
        <w:rPr>
          <w:rFonts w:ascii="Times New Roman" w:hAnsi="Times New Roman" w:cs="Times New Roman"/>
          <w:sz w:val="24"/>
          <w:szCs w:val="24"/>
        </w:rPr>
        <w:t>História</w:t>
      </w:r>
      <w:r w:rsidR="004C794F" w:rsidRPr="001B3897">
        <w:rPr>
          <w:rFonts w:ascii="Times New Roman" w:hAnsi="Times New Roman" w:cs="Times New Roman"/>
          <w:sz w:val="24"/>
          <w:szCs w:val="24"/>
        </w:rPr>
        <w:t xml:space="preserve">, </w:t>
      </w:r>
      <w:r w:rsidR="007567C4" w:rsidRPr="001B3897">
        <w:rPr>
          <w:rFonts w:ascii="Times New Roman" w:hAnsi="Times New Roman" w:cs="Times New Roman"/>
          <w:sz w:val="24"/>
          <w:szCs w:val="24"/>
        </w:rPr>
        <w:t>conflito</w:t>
      </w:r>
      <w:r w:rsidR="007A01F9" w:rsidRPr="001B3897">
        <w:rPr>
          <w:rFonts w:ascii="Times New Roman" w:hAnsi="Times New Roman" w:cs="Times New Roman"/>
          <w:sz w:val="24"/>
          <w:szCs w:val="24"/>
        </w:rPr>
        <w:t xml:space="preserve"> e </w:t>
      </w:r>
      <w:r w:rsidR="008C18F7" w:rsidRPr="001B3897">
        <w:rPr>
          <w:rFonts w:ascii="Times New Roman" w:hAnsi="Times New Roman" w:cs="Times New Roman"/>
          <w:sz w:val="24"/>
          <w:szCs w:val="24"/>
        </w:rPr>
        <w:t>cultura</w:t>
      </w:r>
    </w:p>
    <w:p w:rsidR="00B208B5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3</w:t>
      </w:r>
      <w:r w:rsidR="00B208B5"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="005D2F19" w:rsidRPr="001B3897">
        <w:rPr>
          <w:rFonts w:ascii="Times New Roman" w:hAnsi="Times New Roman" w:cs="Times New Roman"/>
          <w:sz w:val="24"/>
          <w:szCs w:val="24"/>
        </w:rPr>
        <w:t>I</w:t>
      </w:r>
      <w:r w:rsidR="00B208B5" w:rsidRPr="001B3897">
        <w:rPr>
          <w:rFonts w:ascii="Times New Roman" w:hAnsi="Times New Roman" w:cs="Times New Roman"/>
          <w:sz w:val="24"/>
          <w:szCs w:val="24"/>
        </w:rPr>
        <w:t>nterpretação e sentido</w:t>
      </w:r>
    </w:p>
    <w:p w:rsidR="00B208B5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4</w:t>
      </w:r>
      <w:r w:rsidR="00B208B5"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="00781DA5" w:rsidRPr="001B3897">
        <w:rPr>
          <w:rFonts w:ascii="Times New Roman" w:hAnsi="Times New Roman" w:cs="Times New Roman"/>
          <w:sz w:val="24"/>
          <w:szCs w:val="24"/>
        </w:rPr>
        <w:t>I</w:t>
      </w:r>
      <w:r w:rsidR="00984910" w:rsidRPr="001B3897">
        <w:rPr>
          <w:rFonts w:ascii="Times New Roman" w:hAnsi="Times New Roman" w:cs="Times New Roman"/>
          <w:sz w:val="24"/>
          <w:szCs w:val="24"/>
        </w:rPr>
        <w:t xml:space="preserve">nteração </w:t>
      </w:r>
      <w:r w:rsidR="007567C4" w:rsidRPr="001B3897">
        <w:rPr>
          <w:rFonts w:ascii="Times New Roman" w:hAnsi="Times New Roman" w:cs="Times New Roman"/>
          <w:sz w:val="24"/>
          <w:szCs w:val="24"/>
        </w:rPr>
        <w:t xml:space="preserve">e ordem </w:t>
      </w:r>
      <w:r w:rsidR="00984910" w:rsidRPr="001B3897">
        <w:rPr>
          <w:rFonts w:ascii="Times New Roman" w:hAnsi="Times New Roman" w:cs="Times New Roman"/>
          <w:sz w:val="24"/>
          <w:szCs w:val="24"/>
        </w:rPr>
        <w:t>social</w:t>
      </w:r>
    </w:p>
    <w:p w:rsidR="004340B7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8B5" w:rsidRPr="001B3897" w:rsidRDefault="00B208B5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III.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MÉTODOS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UTILIZADOS</w:t>
      </w:r>
    </w:p>
    <w:p w:rsidR="00B208B5" w:rsidRPr="001B3897" w:rsidRDefault="00B208B5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Aulas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expositivas,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leituras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orientadas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e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discussão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de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textos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em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sala.</w:t>
      </w:r>
    </w:p>
    <w:p w:rsidR="004340B7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B5" w:rsidRPr="001B3897" w:rsidRDefault="00B208B5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IV.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ATIVIDADES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DISCENTES</w:t>
      </w:r>
    </w:p>
    <w:p w:rsidR="00B208B5" w:rsidRPr="001B3897" w:rsidRDefault="00B208B5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Leituras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obrigatórias</w:t>
      </w:r>
      <w:r w:rsidR="00F5433E" w:rsidRPr="001B3897">
        <w:rPr>
          <w:rFonts w:ascii="Times New Roman" w:hAnsi="Times New Roman" w:cs="Times New Roman"/>
          <w:sz w:val="24"/>
          <w:szCs w:val="24"/>
        </w:rPr>
        <w:t>;</w:t>
      </w:r>
      <w:r w:rsidR="00540100" w:rsidRPr="001B3897">
        <w:rPr>
          <w:rFonts w:ascii="Times New Roman" w:hAnsi="Times New Roman" w:cs="Times New Roman"/>
          <w:sz w:val="24"/>
          <w:szCs w:val="24"/>
        </w:rPr>
        <w:t xml:space="preserve"> participação ativa nas </w:t>
      </w:r>
      <w:r w:rsidRPr="001B3897">
        <w:rPr>
          <w:rFonts w:ascii="Times New Roman" w:hAnsi="Times New Roman" w:cs="Times New Roman"/>
          <w:sz w:val="24"/>
          <w:szCs w:val="24"/>
        </w:rPr>
        <w:t>discuss</w:t>
      </w:r>
      <w:r w:rsidR="00540100" w:rsidRPr="001B3897">
        <w:rPr>
          <w:rFonts w:ascii="Times New Roman" w:hAnsi="Times New Roman" w:cs="Times New Roman"/>
          <w:sz w:val="24"/>
          <w:szCs w:val="24"/>
        </w:rPr>
        <w:t>ões e demais atividades didáticas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em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sala</w:t>
      </w:r>
      <w:r w:rsidR="00F5433E" w:rsidRPr="001B3897">
        <w:rPr>
          <w:rFonts w:ascii="Times New Roman" w:hAnsi="Times New Roman" w:cs="Times New Roman"/>
          <w:sz w:val="24"/>
          <w:szCs w:val="24"/>
        </w:rPr>
        <w:t>; realização de duas provas individuais sem consulta</w:t>
      </w:r>
      <w:r w:rsidRPr="001B3897">
        <w:rPr>
          <w:rFonts w:ascii="Times New Roman" w:hAnsi="Times New Roman" w:cs="Times New Roman"/>
          <w:sz w:val="24"/>
          <w:szCs w:val="24"/>
        </w:rPr>
        <w:t>.</w:t>
      </w:r>
    </w:p>
    <w:p w:rsidR="004340B7" w:rsidRPr="001B3897" w:rsidRDefault="004340B7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B5" w:rsidRPr="001B3897" w:rsidRDefault="00B208B5" w:rsidP="0001291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CRITÉRIOS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DE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251BE1" w:rsidRPr="001B3897" w:rsidRDefault="00F5433E" w:rsidP="0001291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ar-SA"/>
        </w:rPr>
      </w:pPr>
      <w:r w:rsidRPr="001B3897">
        <w:rPr>
          <w:rFonts w:ascii="Times New Roman" w:hAnsi="Times New Roman" w:cs="Times New Roman"/>
          <w:color w:val="000000"/>
          <w:sz w:val="24"/>
          <w:szCs w:val="24"/>
        </w:rPr>
        <w:t>A nota final será composta pelas notas de duas provas escritas individuais sem consulta (a</w:t>
      </w:r>
      <w:r w:rsidR="00DB1730" w:rsidRPr="001B3897">
        <w:rPr>
          <w:rFonts w:ascii="Times New Roman" w:hAnsi="Times New Roman" w:cs="Times New Roman"/>
          <w:color w:val="000000"/>
          <w:sz w:val="24"/>
          <w:szCs w:val="24"/>
        </w:rPr>
        <w:t xml:space="preserve">mbas </w:t>
      </w:r>
      <w:r w:rsidRPr="001B3897">
        <w:rPr>
          <w:rFonts w:ascii="Times New Roman" w:hAnsi="Times New Roman" w:cs="Times New Roman"/>
          <w:color w:val="000000"/>
          <w:sz w:val="24"/>
          <w:szCs w:val="24"/>
        </w:rPr>
        <w:t>dissertativa</w:t>
      </w:r>
      <w:r w:rsidR="00DB1730" w:rsidRPr="001B389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B3897">
        <w:rPr>
          <w:rFonts w:ascii="Times New Roman" w:hAnsi="Times New Roman" w:cs="Times New Roman"/>
          <w:color w:val="000000"/>
          <w:sz w:val="24"/>
          <w:szCs w:val="24"/>
        </w:rPr>
        <w:t>), além da média final de exercícios de avaliação de leitura realizados em sala de aula</w:t>
      </w:r>
      <w:r w:rsidR="00251BE1" w:rsidRPr="001B38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1BE1" w:rsidRPr="00606703">
        <w:rPr>
          <w:rFonts w:ascii="Times New Roman" w:hAnsi="Times New Roman" w:cs="Times New Roman"/>
          <w:i/>
          <w:color w:val="000000"/>
          <w:sz w:val="24"/>
          <w:szCs w:val="24"/>
        </w:rPr>
        <w:t>a critério do professor</w:t>
      </w:r>
      <w:r w:rsidRPr="001B38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1BE1" w:rsidRPr="001B3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BE1" w:rsidRPr="001B3897">
        <w:rPr>
          <w:rFonts w:ascii="Times New Roman" w:eastAsia="Times New Roman" w:hAnsi="Times New Roman" w:cs="Times New Roman"/>
          <w:sz w:val="24"/>
          <w:szCs w:val="24"/>
          <w:lang w:val="pt-PT" w:eastAsia="ar-SA"/>
        </w:rPr>
        <w:t xml:space="preserve">Não há prova substitutiva, senão em </w:t>
      </w:r>
      <w:r w:rsidR="00251BE1" w:rsidRPr="00606703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ar-SA"/>
        </w:rPr>
        <w:t>casos excepcionais devidamente documentados</w:t>
      </w:r>
      <w:r w:rsidR="00251BE1" w:rsidRPr="001B3897">
        <w:rPr>
          <w:rFonts w:ascii="Times New Roman" w:eastAsia="Times New Roman" w:hAnsi="Times New Roman" w:cs="Times New Roman"/>
          <w:sz w:val="24"/>
          <w:szCs w:val="24"/>
          <w:lang w:val="pt-PT" w:eastAsia="ar-SA"/>
        </w:rPr>
        <w:t xml:space="preserve"> pelo aluno nos seguintes termos: em caso de doença, </w:t>
      </w:r>
      <w:r w:rsidR="00251BE1" w:rsidRPr="00606703">
        <w:rPr>
          <w:rFonts w:ascii="Times New Roman" w:eastAsia="Times New Roman" w:hAnsi="Times New Roman" w:cs="Times New Roman"/>
          <w:sz w:val="24"/>
          <w:szCs w:val="24"/>
          <w:lang w:val="pt-PT" w:eastAsia="ar-SA"/>
        </w:rPr>
        <w:t>deve ser apresentado atestado médico no prazo máximo de 05 dias</w:t>
      </w:r>
      <w:r w:rsidR="00251BE1" w:rsidRPr="001B3897">
        <w:rPr>
          <w:rFonts w:ascii="Times New Roman" w:eastAsia="Times New Roman" w:hAnsi="Times New Roman" w:cs="Times New Roman"/>
          <w:sz w:val="24"/>
          <w:szCs w:val="24"/>
          <w:lang w:val="pt-PT" w:eastAsia="ar-SA"/>
        </w:rPr>
        <w:t xml:space="preserve"> após a ausência na avaliação; em caso de trabalho, deve ser apresentado atestado do empregador solicitando a ausência no prazo máximo de 02 dias antes da avaliação.</w:t>
      </w:r>
    </w:p>
    <w:p w:rsidR="00540100" w:rsidRPr="001B3897" w:rsidRDefault="0054010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3E" w:rsidRPr="001B3897" w:rsidRDefault="00F5433E" w:rsidP="0001291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97">
        <w:rPr>
          <w:rFonts w:ascii="Times New Roman" w:hAnsi="Times New Roman" w:cs="Times New Roman"/>
          <w:b/>
          <w:color w:val="000000"/>
          <w:sz w:val="24"/>
          <w:szCs w:val="24"/>
        </w:rPr>
        <w:t>VI. RECUPERAÇÃO:</w:t>
      </w:r>
    </w:p>
    <w:p w:rsidR="00F5433E" w:rsidRPr="001B3897" w:rsidRDefault="00F5433E" w:rsidP="0001291F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897">
        <w:rPr>
          <w:rFonts w:ascii="Times New Roman" w:hAnsi="Times New Roman" w:cs="Times New Roman"/>
          <w:color w:val="000000"/>
          <w:sz w:val="24"/>
          <w:szCs w:val="24"/>
        </w:rPr>
        <w:t>A recuperação é destinada aos alunos que alcançarem a freq</w:t>
      </w:r>
      <w:r w:rsidR="008C18F7" w:rsidRPr="001B389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B3897">
        <w:rPr>
          <w:rFonts w:ascii="Times New Roman" w:hAnsi="Times New Roman" w:cs="Times New Roman"/>
          <w:color w:val="000000"/>
          <w:sz w:val="24"/>
          <w:szCs w:val="24"/>
        </w:rPr>
        <w:t xml:space="preserve">ência (70%) e a nota (3,0) mínimas obrigatórias. A nota da recuperação será somada à nota final do período regular e dividida por 2 para a obtenção da média final. </w:t>
      </w:r>
    </w:p>
    <w:p w:rsidR="00F5433E" w:rsidRPr="001B3897" w:rsidRDefault="00F5433E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E1" w:rsidRPr="001B3897" w:rsidRDefault="00B208B5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897">
        <w:rPr>
          <w:rFonts w:ascii="Times New Roman" w:hAnsi="Times New Roman" w:cs="Times New Roman"/>
          <w:b/>
          <w:sz w:val="24"/>
          <w:szCs w:val="24"/>
        </w:rPr>
        <w:t>VI</w:t>
      </w:r>
      <w:r w:rsidR="00251BE1" w:rsidRPr="001B3897">
        <w:rPr>
          <w:rFonts w:ascii="Times New Roman" w:hAnsi="Times New Roman" w:cs="Times New Roman"/>
          <w:b/>
          <w:sz w:val="24"/>
          <w:szCs w:val="24"/>
        </w:rPr>
        <w:t>I</w:t>
      </w:r>
      <w:r w:rsidRPr="001B3897">
        <w:rPr>
          <w:rFonts w:ascii="Times New Roman" w:hAnsi="Times New Roman" w:cs="Times New Roman"/>
          <w:b/>
          <w:sz w:val="24"/>
          <w:szCs w:val="24"/>
        </w:rPr>
        <w:t>.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51BE1" w:rsidRPr="001B3897" w:rsidRDefault="00251BE1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6F9E" w:rsidRPr="001B3897" w:rsidRDefault="00916F9E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Unidade I: </w:t>
      </w:r>
      <w:r w:rsidR="007A01F9" w:rsidRPr="001B3897">
        <w:rPr>
          <w:rFonts w:ascii="Times New Roman" w:eastAsia="Calibri" w:hAnsi="Times New Roman" w:cs="Times New Roman"/>
          <w:b/>
          <w:sz w:val="24"/>
          <w:szCs w:val="24"/>
        </w:rPr>
        <w:t>Ação e s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istema </w:t>
      </w:r>
    </w:p>
    <w:p w:rsidR="00985938" w:rsidRPr="001B3897" w:rsidRDefault="00C61673" w:rsidP="0001291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Leituras obrigatórias</w:t>
      </w:r>
    </w:p>
    <w:p w:rsidR="00530D79" w:rsidRDefault="00530D79" w:rsidP="00530D7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Merton, Robert K.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 xml:space="preserve">Sociologia: Teoria e Estrutura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[“Funções manifestas e latentes”]. Trad. M.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Maillet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. São Paulo, Editora Mestre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Jou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>, 1970 [orig. ingl. 1949], pp. 85-152.</w:t>
      </w:r>
    </w:p>
    <w:p w:rsidR="00916F9E" w:rsidRPr="001B3897" w:rsidRDefault="00916F9E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Parsons, Talcott. </w:t>
      </w:r>
      <w:r w:rsidR="00C61673" w:rsidRPr="001B3897">
        <w:rPr>
          <w:rFonts w:ascii="Times New Roman" w:eastAsia="Calibri" w:hAnsi="Times New Roman" w:cs="Times New Roman"/>
          <w:i/>
          <w:sz w:val="24"/>
          <w:szCs w:val="24"/>
        </w:rPr>
        <w:t>A Estrutura da Ação Social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 [“</w:t>
      </w:r>
      <w:r w:rsidR="00796D83" w:rsidRPr="001B3897">
        <w:rPr>
          <w:rFonts w:ascii="Times New Roman" w:eastAsia="Calibri" w:hAnsi="Times New Roman" w:cs="Times New Roman"/>
          <w:sz w:val="24"/>
          <w:szCs w:val="24"/>
        </w:rPr>
        <w:t xml:space="preserve">Introdução à edição encadernada” + “Prefácio à 2a. edição” + “Prefácio” + </w:t>
      </w:r>
      <w:r w:rsidR="000B30ED" w:rsidRPr="001B3897">
        <w:rPr>
          <w:rFonts w:ascii="Times New Roman" w:eastAsia="Calibri" w:hAnsi="Times New Roman" w:cs="Times New Roman"/>
          <w:sz w:val="24"/>
          <w:szCs w:val="24"/>
        </w:rPr>
        <w:t>A t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eoria da ação”]. Vol. 1. Trad. </w:t>
      </w:r>
      <w:r w:rsidR="000B30ED" w:rsidRPr="001B3897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0B30ED" w:rsidRPr="001B3897">
        <w:rPr>
          <w:rFonts w:ascii="Times New Roman" w:hAnsi="Times New Roman" w:cs="Times New Roman"/>
          <w:sz w:val="24"/>
          <w:szCs w:val="24"/>
        </w:rPr>
        <w:t>Joscelyne</w:t>
      </w:r>
      <w:proofErr w:type="spellEnd"/>
      <w:r w:rsidR="000B30ED"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Petrópolis, Vozes, </w:t>
      </w:r>
      <w:r w:rsidR="006E5236" w:rsidRPr="001B3897">
        <w:rPr>
          <w:rFonts w:ascii="Times New Roman" w:eastAsia="Calibri" w:hAnsi="Times New Roman" w:cs="Times New Roman"/>
          <w:sz w:val="24"/>
          <w:szCs w:val="24"/>
        </w:rPr>
        <w:t>2010</w:t>
      </w:r>
      <w:r w:rsidR="004C794F" w:rsidRPr="001B3897">
        <w:rPr>
          <w:rFonts w:ascii="Times New Roman" w:eastAsia="Calibri" w:hAnsi="Times New Roman" w:cs="Times New Roman"/>
          <w:sz w:val="24"/>
          <w:szCs w:val="24"/>
        </w:rPr>
        <w:t xml:space="preserve"> [orig. ingl. 1937],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="00796D83" w:rsidRPr="001B3897">
        <w:rPr>
          <w:rFonts w:ascii="Times New Roman" w:eastAsia="Calibri" w:hAnsi="Times New Roman" w:cs="Times New Roman"/>
          <w:sz w:val="24"/>
          <w:szCs w:val="24"/>
        </w:rPr>
        <w:t xml:space="preserve">9-30, </w:t>
      </w:r>
      <w:r w:rsidR="000B30ED" w:rsidRPr="001B3897">
        <w:rPr>
          <w:rFonts w:ascii="Times New Roman" w:eastAsia="Calibri" w:hAnsi="Times New Roman" w:cs="Times New Roman"/>
          <w:sz w:val="24"/>
          <w:szCs w:val="24"/>
        </w:rPr>
        <w:t xml:space="preserve">78-128. </w:t>
      </w:r>
    </w:p>
    <w:p w:rsidR="00251BE1" w:rsidRDefault="00251BE1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Parsons, </w:t>
      </w:r>
      <w:r w:rsidR="0099000E" w:rsidRPr="001B3897">
        <w:rPr>
          <w:rFonts w:ascii="Times New Roman" w:eastAsia="Calibri" w:hAnsi="Times New Roman" w:cs="Times New Roman"/>
          <w:sz w:val="24"/>
          <w:szCs w:val="24"/>
        </w:rPr>
        <w:t xml:space="preserve">Talcott. </w:t>
      </w:r>
      <w:r w:rsidR="00EB50E6" w:rsidRPr="001B3897">
        <w:rPr>
          <w:rFonts w:ascii="Times New Roman" w:eastAsia="Calibri" w:hAnsi="Times New Roman" w:cs="Times New Roman"/>
          <w:sz w:val="24"/>
          <w:szCs w:val="24"/>
        </w:rPr>
        <w:t>“O conceito de sistema social [</w:t>
      </w:r>
      <w:r w:rsidR="004C794F" w:rsidRPr="001B3897">
        <w:rPr>
          <w:rFonts w:ascii="Times New Roman" w:eastAsia="Calibri" w:hAnsi="Times New Roman" w:cs="Times New Roman"/>
          <w:sz w:val="24"/>
          <w:szCs w:val="24"/>
        </w:rPr>
        <w:t xml:space="preserve">orig. ingl. </w:t>
      </w:r>
      <w:r w:rsidR="00EB50E6" w:rsidRPr="001B3897">
        <w:rPr>
          <w:rFonts w:ascii="Times New Roman" w:eastAsia="Calibri" w:hAnsi="Times New Roman" w:cs="Times New Roman"/>
          <w:sz w:val="24"/>
          <w:szCs w:val="24"/>
        </w:rPr>
        <w:t>195</w:t>
      </w:r>
      <w:r w:rsidR="00606703">
        <w:rPr>
          <w:rFonts w:ascii="Times New Roman" w:eastAsia="Calibri" w:hAnsi="Times New Roman" w:cs="Times New Roman"/>
          <w:sz w:val="24"/>
          <w:szCs w:val="24"/>
        </w:rPr>
        <w:t>1</w:t>
      </w:r>
      <w:r w:rsidR="00EB50E6" w:rsidRPr="001B3897">
        <w:rPr>
          <w:rFonts w:ascii="Times New Roman" w:eastAsia="Calibri" w:hAnsi="Times New Roman" w:cs="Times New Roman"/>
          <w:sz w:val="24"/>
          <w:szCs w:val="24"/>
        </w:rPr>
        <w:t>]”</w:t>
      </w:r>
      <w:r w:rsidR="00606703">
        <w:rPr>
          <w:rFonts w:ascii="Times New Roman" w:eastAsia="Calibri" w:hAnsi="Times New Roman" w:cs="Times New Roman"/>
          <w:sz w:val="24"/>
          <w:szCs w:val="24"/>
        </w:rPr>
        <w:t>; “Os componentes do sistema social”.</w:t>
      </w:r>
      <w:r w:rsidR="00EB50E6" w:rsidRPr="001B3897">
        <w:rPr>
          <w:rFonts w:ascii="Times New Roman" w:eastAsia="Calibri" w:hAnsi="Times New Roman" w:cs="Times New Roman"/>
          <w:sz w:val="24"/>
          <w:szCs w:val="24"/>
        </w:rPr>
        <w:t xml:space="preserve"> Trad. G. </w:t>
      </w:r>
      <w:proofErr w:type="spellStart"/>
      <w:r w:rsidR="00EB50E6" w:rsidRPr="001B3897">
        <w:rPr>
          <w:rFonts w:ascii="Times New Roman" w:eastAsia="Calibri" w:hAnsi="Times New Roman" w:cs="Times New Roman"/>
          <w:sz w:val="24"/>
          <w:szCs w:val="24"/>
        </w:rPr>
        <w:t>Bolaffi</w:t>
      </w:r>
      <w:proofErr w:type="spellEnd"/>
      <w:r w:rsidR="00EB50E6" w:rsidRPr="001B3897">
        <w:rPr>
          <w:rFonts w:ascii="Times New Roman" w:eastAsia="Calibri" w:hAnsi="Times New Roman" w:cs="Times New Roman"/>
          <w:sz w:val="24"/>
          <w:szCs w:val="24"/>
        </w:rPr>
        <w:t xml:space="preserve">. In: Cardoso, Fernando Henrique &amp; </w:t>
      </w:r>
      <w:proofErr w:type="spellStart"/>
      <w:r w:rsidR="00EB50E6" w:rsidRPr="001B3897">
        <w:rPr>
          <w:rFonts w:ascii="Times New Roman" w:eastAsia="Calibri" w:hAnsi="Times New Roman" w:cs="Times New Roman"/>
          <w:sz w:val="24"/>
          <w:szCs w:val="24"/>
        </w:rPr>
        <w:t>Ianni</w:t>
      </w:r>
      <w:proofErr w:type="spellEnd"/>
      <w:r w:rsidR="00EB50E6" w:rsidRPr="001B3897">
        <w:rPr>
          <w:rFonts w:ascii="Times New Roman" w:eastAsia="Calibri" w:hAnsi="Times New Roman" w:cs="Times New Roman"/>
          <w:sz w:val="24"/>
          <w:szCs w:val="24"/>
        </w:rPr>
        <w:t xml:space="preserve">, Octavio (orgs.). </w:t>
      </w:r>
      <w:r w:rsidR="00EB50E6" w:rsidRPr="001B3897">
        <w:rPr>
          <w:rFonts w:ascii="Times New Roman" w:eastAsia="Calibri" w:hAnsi="Times New Roman" w:cs="Times New Roman"/>
          <w:i/>
          <w:sz w:val="24"/>
          <w:szCs w:val="24"/>
        </w:rPr>
        <w:t>Homem e Sociedade</w:t>
      </w:r>
      <w:r w:rsidR="00DD3583" w:rsidRPr="001B3897">
        <w:rPr>
          <w:rFonts w:ascii="Times New Roman" w:eastAsia="Calibri" w:hAnsi="Times New Roman" w:cs="Times New Roman"/>
          <w:sz w:val="24"/>
          <w:szCs w:val="24"/>
        </w:rPr>
        <w:t>. São Paulo,</w:t>
      </w:r>
      <w:r w:rsidR="00EB50E6" w:rsidRPr="001B3897">
        <w:rPr>
          <w:rFonts w:ascii="Times New Roman" w:eastAsia="Calibri" w:hAnsi="Times New Roman" w:cs="Times New Roman"/>
          <w:sz w:val="24"/>
          <w:szCs w:val="24"/>
        </w:rPr>
        <w:t xml:space="preserve"> Editora Nacional, 19</w:t>
      </w:r>
      <w:r w:rsidR="00DB2C79">
        <w:rPr>
          <w:rFonts w:ascii="Times New Roman" w:eastAsia="Calibri" w:hAnsi="Times New Roman" w:cs="Times New Roman"/>
          <w:sz w:val="24"/>
          <w:szCs w:val="24"/>
        </w:rPr>
        <w:t>65</w:t>
      </w:r>
      <w:r w:rsidR="00EB50E6" w:rsidRPr="001B3897">
        <w:rPr>
          <w:rFonts w:ascii="Times New Roman" w:eastAsia="Calibri" w:hAnsi="Times New Roman" w:cs="Times New Roman"/>
          <w:sz w:val="24"/>
          <w:szCs w:val="24"/>
        </w:rPr>
        <w:t>, pp. 47-</w:t>
      </w:r>
      <w:r w:rsidR="00606703">
        <w:rPr>
          <w:rFonts w:ascii="Times New Roman" w:eastAsia="Calibri" w:hAnsi="Times New Roman" w:cs="Times New Roman"/>
          <w:sz w:val="24"/>
          <w:szCs w:val="24"/>
        </w:rPr>
        <w:t>62.</w:t>
      </w:r>
    </w:p>
    <w:p w:rsidR="00606703" w:rsidRPr="001B3897" w:rsidRDefault="00606703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Parso</w:t>
      </w:r>
      <w:r w:rsidR="00DB2C79">
        <w:rPr>
          <w:rFonts w:ascii="Times New Roman" w:eastAsia="Calibri" w:hAnsi="Times New Roman" w:cs="Times New Roman"/>
          <w:sz w:val="24"/>
          <w:szCs w:val="24"/>
        </w:rPr>
        <w:t>ns</w:t>
      </w:r>
      <w:r>
        <w:rPr>
          <w:rFonts w:ascii="Times New Roman" w:eastAsia="Calibri" w:hAnsi="Times New Roman" w:cs="Times New Roman"/>
          <w:sz w:val="24"/>
          <w:szCs w:val="24"/>
        </w:rPr>
        <w:t>, Talcott</w:t>
      </w:r>
      <w:r w:rsidR="00DB2C79">
        <w:rPr>
          <w:rFonts w:ascii="Times New Roman" w:eastAsia="Calibri" w:hAnsi="Times New Roman" w:cs="Times New Roman"/>
          <w:sz w:val="24"/>
          <w:szCs w:val="24"/>
        </w:rPr>
        <w:t xml:space="preserve"> et. al.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“Papel e Sistema Social”</w:t>
      </w:r>
      <w:r w:rsidR="00DB2C79">
        <w:rPr>
          <w:rFonts w:ascii="Times New Roman" w:eastAsia="Calibri" w:hAnsi="Times New Roman" w:cs="Times New Roman"/>
          <w:sz w:val="24"/>
          <w:szCs w:val="24"/>
        </w:rPr>
        <w:t xml:space="preserve"> [1951]. </w:t>
      </w:r>
      <w:r w:rsidR="00DB2C79" w:rsidRPr="001B3897">
        <w:rPr>
          <w:rFonts w:ascii="Times New Roman" w:eastAsia="Calibri" w:hAnsi="Times New Roman" w:cs="Times New Roman"/>
          <w:sz w:val="24"/>
          <w:szCs w:val="24"/>
        </w:rPr>
        <w:t xml:space="preserve">In: Cardoso, Fernando Henrique &amp; </w:t>
      </w:r>
      <w:proofErr w:type="spellStart"/>
      <w:r w:rsidR="00DB2C79" w:rsidRPr="001B3897">
        <w:rPr>
          <w:rFonts w:ascii="Times New Roman" w:eastAsia="Calibri" w:hAnsi="Times New Roman" w:cs="Times New Roman"/>
          <w:sz w:val="24"/>
          <w:szCs w:val="24"/>
        </w:rPr>
        <w:t>Ianni</w:t>
      </w:r>
      <w:proofErr w:type="spellEnd"/>
      <w:r w:rsidR="00DB2C79" w:rsidRPr="001B3897">
        <w:rPr>
          <w:rFonts w:ascii="Times New Roman" w:eastAsia="Calibri" w:hAnsi="Times New Roman" w:cs="Times New Roman"/>
          <w:sz w:val="24"/>
          <w:szCs w:val="24"/>
        </w:rPr>
        <w:t xml:space="preserve">, Octavio (orgs.). </w:t>
      </w:r>
      <w:r w:rsidR="00DB2C79" w:rsidRPr="001B3897">
        <w:rPr>
          <w:rFonts w:ascii="Times New Roman" w:eastAsia="Calibri" w:hAnsi="Times New Roman" w:cs="Times New Roman"/>
          <w:i/>
          <w:sz w:val="24"/>
          <w:szCs w:val="24"/>
        </w:rPr>
        <w:t>Homem e Sociedade</w:t>
      </w:r>
      <w:r w:rsidR="00DB2C79" w:rsidRPr="001B3897">
        <w:rPr>
          <w:rFonts w:ascii="Times New Roman" w:eastAsia="Calibri" w:hAnsi="Times New Roman" w:cs="Times New Roman"/>
          <w:sz w:val="24"/>
          <w:szCs w:val="24"/>
        </w:rPr>
        <w:t>. São Paulo, Editora Nacional, 19</w:t>
      </w:r>
      <w:r w:rsidR="00DB2C79">
        <w:rPr>
          <w:rFonts w:ascii="Times New Roman" w:eastAsia="Calibri" w:hAnsi="Times New Roman" w:cs="Times New Roman"/>
          <w:sz w:val="24"/>
          <w:szCs w:val="24"/>
        </w:rPr>
        <w:t>65, pp. 63-68.</w:t>
      </w:r>
    </w:p>
    <w:p w:rsidR="00530D79" w:rsidRPr="001B3897" w:rsidRDefault="00530D79" w:rsidP="00530D79">
      <w:pPr>
        <w:tabs>
          <w:tab w:val="left" w:pos="8789"/>
          <w:tab w:val="left" w:pos="9639"/>
        </w:tabs>
        <w:spacing w:after="120" w:line="240" w:lineRule="auto"/>
        <w:ind w:right="-162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Rocher, Guy. 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Talcott Parsons e a Sociologia Americana </w:t>
      </w:r>
      <w:r w:rsidRPr="001B3897">
        <w:rPr>
          <w:rFonts w:ascii="Times New Roman" w:hAnsi="Times New Roman" w:cs="Times New Roman"/>
          <w:sz w:val="24"/>
          <w:szCs w:val="24"/>
        </w:rPr>
        <w:t>[“O ‘incurável teórico’ da sociologia americana”]. Trad. O. L. da Cruz. Rio de Janeiro, Francisco Alves, 1972 [orig. fr. 1972], pp. 11-35.</w:t>
      </w:r>
    </w:p>
    <w:p w:rsidR="008D06F4" w:rsidRPr="001B3897" w:rsidRDefault="008D06F4" w:rsidP="0001291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5938" w:rsidRPr="001B3897" w:rsidRDefault="00C61673" w:rsidP="0001291F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Leituras complementares: </w:t>
      </w:r>
    </w:p>
    <w:p w:rsidR="00AA7D9B" w:rsidRPr="005866B1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Coser, Lewis A. “Tendências americanas”.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In: Bottomore, Tom &amp; Nisbet, Robert (orgs.). </w:t>
      </w:r>
      <w:r w:rsidRPr="001B3897">
        <w:rPr>
          <w:rFonts w:ascii="Times New Roman" w:hAnsi="Times New Roman" w:cs="Times New Roman"/>
          <w:i/>
          <w:sz w:val="24"/>
          <w:szCs w:val="24"/>
        </w:rPr>
        <w:t>História da Análise Sociológica</w:t>
      </w:r>
      <w:r w:rsidRPr="001B3897">
        <w:rPr>
          <w:rFonts w:ascii="Times New Roman" w:hAnsi="Times New Roman" w:cs="Times New Roman"/>
          <w:sz w:val="24"/>
          <w:szCs w:val="24"/>
        </w:rPr>
        <w:t xml:space="preserve">. Trad. W. Dutra. Rio de Janeiro, Zahar, 1980 [orig. ingl. </w:t>
      </w:r>
      <w:r w:rsidRPr="005866B1">
        <w:rPr>
          <w:rFonts w:ascii="Times New Roman" w:hAnsi="Times New Roman" w:cs="Times New Roman"/>
          <w:sz w:val="24"/>
          <w:szCs w:val="24"/>
        </w:rPr>
        <w:t>1978], pp. 379-420.</w:t>
      </w:r>
    </w:p>
    <w:p w:rsidR="00530D79" w:rsidRPr="00530D79" w:rsidRDefault="00530D79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79">
        <w:rPr>
          <w:rFonts w:ascii="Times New Roman" w:hAnsi="Times New Roman" w:cs="Times New Roman"/>
          <w:sz w:val="24"/>
          <w:szCs w:val="24"/>
        </w:rPr>
        <w:t>Domingues, J.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D79">
        <w:rPr>
          <w:rFonts w:ascii="Times New Roman" w:hAnsi="Times New Roman" w:cs="Times New Roman"/>
          <w:i/>
          <w:sz w:val="24"/>
          <w:szCs w:val="24"/>
        </w:rPr>
        <w:t>A Sociologia de Talcott Parsons</w:t>
      </w:r>
      <w:r>
        <w:rPr>
          <w:rFonts w:ascii="Times New Roman" w:hAnsi="Times New Roman" w:cs="Times New Roman"/>
          <w:sz w:val="24"/>
          <w:szCs w:val="24"/>
        </w:rPr>
        <w:t>. 2ª edição. São Paulo, Annablume, 2008.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Fernandes, Florestan.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>Fundamentos Empíricos da Explicação Sociológica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. São Paulo, Companhia Editora Nacional, 1959. </w:t>
      </w:r>
    </w:p>
    <w:p w:rsidR="00AA7D9B" w:rsidRDefault="00AA7D9B" w:rsidP="00AA7D9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Fernandes, Florestan.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 xml:space="preserve">Elementos de Sociologia Teórica </w:t>
      </w:r>
      <w:r w:rsidRPr="001B3897">
        <w:rPr>
          <w:rFonts w:ascii="Times New Roman" w:eastAsia="Calibri" w:hAnsi="Times New Roman" w:cs="Times New Roman"/>
          <w:sz w:val="24"/>
          <w:szCs w:val="24"/>
        </w:rPr>
        <w:t>[“Funcionalismo e análise científica na sociologia moderna”]. São Paulo, Edusp/Companhia Editora Nacional, 1970, pp. 191-201.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97">
        <w:rPr>
          <w:rFonts w:ascii="Times New Roman" w:hAnsi="Times New Roman" w:cs="Times New Roman"/>
          <w:sz w:val="24"/>
          <w:szCs w:val="24"/>
        </w:rPr>
        <w:lastRenderedPageBreak/>
        <w:t>Hempel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, Carl. “A lógica da análise funcional [orig. ingl. 1965]”. Trad. G. S. de Souza; H. de Souza. In: Birnbaum, Pierre; Chazel, François (orgs.) </w:t>
      </w:r>
      <w:r w:rsidRPr="001B3897">
        <w:rPr>
          <w:rFonts w:ascii="Times New Roman" w:hAnsi="Times New Roman" w:cs="Times New Roman"/>
          <w:i/>
          <w:sz w:val="24"/>
          <w:szCs w:val="24"/>
        </w:rPr>
        <w:t>Teoria Sociológica.</w:t>
      </w:r>
      <w:r w:rsidRPr="001B3897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/Edusp, 1977 [orig. fr. 1975], pp. 232-252.</w:t>
      </w:r>
    </w:p>
    <w:p w:rsidR="00C9764E" w:rsidRPr="005866B1" w:rsidRDefault="00C9764E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Merton, Robert K.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 xml:space="preserve">Sociologia: Teoria e Estrutura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[“Estrutura social e anomia” + “Continuidade na teoria da estrutura social e da anomia”]. Trad. M.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Maillet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. São Paulo, Editora Mestre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Jou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, 1970 [orig. ingl. </w:t>
      </w:r>
      <w:r w:rsidRPr="005866B1">
        <w:rPr>
          <w:rFonts w:ascii="Times New Roman" w:eastAsia="Calibri" w:hAnsi="Times New Roman" w:cs="Times New Roman"/>
          <w:sz w:val="24"/>
          <w:szCs w:val="24"/>
          <w:lang w:val="en-US"/>
        </w:rPr>
        <w:t>1949], pp. 191-270.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B1">
        <w:rPr>
          <w:rFonts w:ascii="Times New Roman" w:hAnsi="Times New Roman" w:cs="Times New Roman"/>
          <w:sz w:val="24"/>
          <w:szCs w:val="24"/>
          <w:lang w:val="en-US"/>
        </w:rPr>
        <w:t xml:space="preserve">Moore, Wilbert E. “O </w:t>
      </w:r>
      <w:proofErr w:type="spellStart"/>
      <w:r w:rsidRPr="005866B1">
        <w:rPr>
          <w:rFonts w:ascii="Times New Roman" w:hAnsi="Times New Roman" w:cs="Times New Roman"/>
          <w:sz w:val="24"/>
          <w:szCs w:val="24"/>
          <w:lang w:val="en-US"/>
        </w:rPr>
        <w:t>funcionalismo</w:t>
      </w:r>
      <w:proofErr w:type="spellEnd"/>
      <w:r w:rsidRPr="005866B1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In: Bottomore, Tom &amp; Nisbet, Robert (orgs.). </w:t>
      </w:r>
      <w:r w:rsidRPr="001B3897">
        <w:rPr>
          <w:rFonts w:ascii="Times New Roman" w:hAnsi="Times New Roman" w:cs="Times New Roman"/>
          <w:i/>
          <w:sz w:val="24"/>
          <w:szCs w:val="24"/>
        </w:rPr>
        <w:t>História da Análise Sociológica</w:t>
      </w:r>
      <w:r w:rsidRPr="001B3897">
        <w:rPr>
          <w:rFonts w:ascii="Times New Roman" w:hAnsi="Times New Roman" w:cs="Times New Roman"/>
          <w:sz w:val="24"/>
          <w:szCs w:val="24"/>
        </w:rPr>
        <w:t>. Trad. W. Dutra. Rio de Janeiro, Zahar, 1980 [orig. ingl. 1978], pp. 450-474.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Parsons, Talcott. </w:t>
      </w:r>
      <w:r w:rsidRPr="001B3897">
        <w:rPr>
          <w:rFonts w:ascii="Times New Roman" w:hAnsi="Times New Roman" w:cs="Times New Roman"/>
          <w:i/>
          <w:sz w:val="24"/>
          <w:szCs w:val="24"/>
        </w:rPr>
        <w:t>A Estrutura da Ação Social</w:t>
      </w:r>
      <w:r w:rsidRPr="001B3897">
        <w:rPr>
          <w:rFonts w:ascii="Times New Roman" w:hAnsi="Times New Roman" w:cs="Times New Roman"/>
          <w:sz w:val="24"/>
          <w:szCs w:val="24"/>
        </w:rPr>
        <w:t xml:space="preserve">. 2 vols. Trad. V.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Joscelyne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. Petrópolis, Vozes, 2010 [orig. ingl. 1937].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Parsons, Talcott. “Durkheim e a teoria da integração dos sistemas sociais”. In: Cohn, Gabriel (org.). </w:t>
      </w:r>
      <w:r w:rsidRPr="001B3897">
        <w:rPr>
          <w:rFonts w:ascii="Times New Roman" w:hAnsi="Times New Roman" w:cs="Times New Roman"/>
          <w:i/>
          <w:sz w:val="24"/>
          <w:szCs w:val="24"/>
        </w:rPr>
        <w:t>Sociologia: Para Ler os Clássicos</w:t>
      </w:r>
      <w:r w:rsidRPr="001B3897">
        <w:rPr>
          <w:rFonts w:ascii="Times New Roman" w:hAnsi="Times New Roman" w:cs="Times New Roman"/>
          <w:sz w:val="24"/>
          <w:szCs w:val="24"/>
        </w:rPr>
        <w:t>. São Paulo, Livros Técnicos e Científicos Editora, 1977, pp. 47-84.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Parsons, Talcott. “Funções gerais de uma teoria geral nas ciências sociais”. In: Castro, Ana Maria de; Dias, Edmundo Fernandes (orgs.). </w:t>
      </w:r>
      <w:r w:rsidRPr="001B3897">
        <w:rPr>
          <w:rFonts w:ascii="Times New Roman" w:hAnsi="Times New Roman" w:cs="Times New Roman"/>
          <w:i/>
          <w:sz w:val="24"/>
          <w:szCs w:val="24"/>
        </w:rPr>
        <w:t>Sociologia: Introdução ao Pensamento Sociológico</w:t>
      </w:r>
      <w:r w:rsidRPr="001B3897">
        <w:rPr>
          <w:rFonts w:ascii="Times New Roman" w:hAnsi="Times New Roman" w:cs="Times New Roman"/>
          <w:sz w:val="24"/>
          <w:szCs w:val="24"/>
        </w:rPr>
        <w:t>. Rio de Janeiro, Editora Eldorado, 1974, pp. 197-241.</w:t>
      </w:r>
    </w:p>
    <w:p w:rsidR="00AA7D9B" w:rsidRPr="001B3897" w:rsidRDefault="00AA7D9B" w:rsidP="00AA7D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Parsons, Talcott. </w:t>
      </w:r>
      <w:r w:rsidRPr="001B3897">
        <w:rPr>
          <w:rFonts w:ascii="Times New Roman" w:hAnsi="Times New Roman" w:cs="Times New Roman"/>
          <w:i/>
          <w:sz w:val="24"/>
          <w:szCs w:val="24"/>
        </w:rPr>
        <w:t>The Social System</w:t>
      </w:r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New York, The Free Press, 1951. </w:t>
      </w:r>
    </w:p>
    <w:p w:rsidR="007A01F9" w:rsidRPr="001B3897" w:rsidRDefault="007A01F9" w:rsidP="0001291F">
      <w:pPr>
        <w:tabs>
          <w:tab w:val="left" w:pos="8789"/>
          <w:tab w:val="left" w:pos="9639"/>
        </w:tabs>
        <w:spacing w:after="120" w:line="240" w:lineRule="auto"/>
        <w:ind w:right="-162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Rocher, Guy. </w:t>
      </w:r>
      <w:r w:rsidRPr="001B3897">
        <w:rPr>
          <w:rFonts w:ascii="Times New Roman" w:hAnsi="Times New Roman" w:cs="Times New Roman"/>
          <w:i/>
          <w:sz w:val="24"/>
          <w:szCs w:val="24"/>
        </w:rPr>
        <w:t>Talcott Parsons e a Sociologia Americana</w:t>
      </w:r>
      <w:r w:rsidR="001610DB" w:rsidRPr="001B3897">
        <w:rPr>
          <w:rFonts w:ascii="Times New Roman" w:hAnsi="Times New Roman" w:cs="Times New Roman"/>
          <w:i/>
          <w:sz w:val="24"/>
          <w:szCs w:val="24"/>
        </w:rPr>
        <w:t>.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Trad. O. L. da Cruz. Rio de Janeiro, Francisco Alves, 1972 [orig. fr. 1972].</w:t>
      </w:r>
    </w:p>
    <w:p w:rsidR="000B30ED" w:rsidRPr="001B3897" w:rsidRDefault="000B30ED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9E" w:rsidRPr="001B3897" w:rsidRDefault="00916F9E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sz w:val="24"/>
          <w:szCs w:val="24"/>
        </w:rPr>
        <w:t>Unidade II: História</w:t>
      </w:r>
      <w:r w:rsidR="0036741D"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>conflito</w:t>
      </w:r>
      <w:r w:rsidR="007A01F9"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e </w:t>
      </w:r>
      <w:r w:rsidR="008C18F7" w:rsidRPr="001B3897">
        <w:rPr>
          <w:rFonts w:ascii="Times New Roman" w:eastAsia="Calibri" w:hAnsi="Times New Roman" w:cs="Times New Roman"/>
          <w:b/>
          <w:sz w:val="24"/>
          <w:szCs w:val="24"/>
        </w:rPr>
        <w:t>cultura</w:t>
      </w:r>
    </w:p>
    <w:p w:rsidR="0099000E" w:rsidRPr="001B3897" w:rsidRDefault="00C61673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Leituras obrigatórias</w:t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8D06F4" w:rsidRPr="001B3897" w:rsidRDefault="008D06F4" w:rsidP="008D06F4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Wright Mills, Charles.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 xml:space="preserve">A Imaginação Sociológica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[“A promessa” + “A grande teoria”]. </w:t>
      </w:r>
      <w:r w:rsidRPr="001B3897">
        <w:rPr>
          <w:rFonts w:ascii="Times New Roman" w:eastAsia="Times New Roman" w:hAnsi="Times New Roman" w:cs="Times New Roman"/>
          <w:sz w:val="24"/>
          <w:szCs w:val="24"/>
          <w:lang w:val="pt-PT" w:eastAsia="ar-SA"/>
        </w:rPr>
        <w:t xml:space="preserve">Trad. W. Dutra. 3ª ed. Rio de Janeiro, Zahar Editores, 1975 [orig. ingl. </w:t>
      </w:r>
      <w:r w:rsidRPr="001B38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1959], pp. 9-58.</w:t>
      </w:r>
    </w:p>
    <w:p w:rsidR="00E51CBE" w:rsidRPr="001B3897" w:rsidRDefault="00E51CBE" w:rsidP="00E51C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Gouldner, Alvin. 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>For Sociology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, New York: Basic Books, 1973, cap. 7, p. 190-225 (“Reciprocity and autonomy in functional theory”). </w:t>
      </w:r>
      <w:r w:rsidRPr="001B3897">
        <w:rPr>
          <w:rFonts w:ascii="Times New Roman" w:hAnsi="Times New Roman" w:cs="Times New Roman"/>
          <w:sz w:val="24"/>
          <w:szCs w:val="24"/>
        </w:rPr>
        <w:t xml:space="preserve">Traduzido para o português em Birnbaum, P. e Chazel, F. (orgs.) </w:t>
      </w:r>
      <w:r w:rsidRPr="001B3897">
        <w:rPr>
          <w:rFonts w:ascii="Times New Roman" w:hAnsi="Times New Roman" w:cs="Times New Roman"/>
          <w:i/>
          <w:sz w:val="24"/>
          <w:szCs w:val="24"/>
        </w:rPr>
        <w:t>Teoria Sociológica.</w:t>
      </w:r>
      <w:r w:rsidRPr="001B3897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/Edusp, 1977, p. 252-271.</w:t>
      </w:r>
    </w:p>
    <w:p w:rsidR="00F81E36" w:rsidRPr="001B3897" w:rsidRDefault="00F81E36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>Lockwood. David. “Algumas observações a propósito de ‘The social system’ [</w:t>
      </w:r>
      <w:r w:rsidR="000605EC" w:rsidRPr="001B3897">
        <w:rPr>
          <w:rFonts w:ascii="Times New Roman" w:hAnsi="Times New Roman" w:cs="Times New Roman"/>
          <w:sz w:val="24"/>
          <w:szCs w:val="24"/>
        </w:rPr>
        <w:t xml:space="preserve">orig. ingl. </w:t>
      </w:r>
      <w:r w:rsidRPr="001B3897">
        <w:rPr>
          <w:rFonts w:ascii="Times New Roman" w:hAnsi="Times New Roman" w:cs="Times New Roman"/>
          <w:sz w:val="24"/>
          <w:szCs w:val="24"/>
        </w:rPr>
        <w:t xml:space="preserve">1956]”. </w:t>
      </w:r>
      <w:r w:rsidR="0086609A" w:rsidRPr="001B3897">
        <w:rPr>
          <w:rFonts w:ascii="Times New Roman" w:hAnsi="Times New Roman" w:cs="Times New Roman"/>
          <w:sz w:val="24"/>
          <w:szCs w:val="24"/>
        </w:rPr>
        <w:t xml:space="preserve">Trad. </w:t>
      </w:r>
      <w:r w:rsidR="00114EE0" w:rsidRPr="001B3897">
        <w:rPr>
          <w:rFonts w:ascii="Times New Roman" w:hAnsi="Times New Roman" w:cs="Times New Roman"/>
          <w:sz w:val="24"/>
          <w:szCs w:val="24"/>
        </w:rPr>
        <w:t>G. S. de Souza; H. de Souza.</w:t>
      </w:r>
      <w:r w:rsidR="0086609A"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In: Birnbaum, Pierre</w:t>
      </w:r>
      <w:r w:rsidR="002321AF" w:rsidRPr="001B3897">
        <w:rPr>
          <w:rFonts w:ascii="Times New Roman" w:hAnsi="Times New Roman" w:cs="Times New Roman"/>
          <w:sz w:val="24"/>
          <w:szCs w:val="24"/>
        </w:rPr>
        <w:t xml:space="preserve"> &amp;</w:t>
      </w:r>
      <w:r w:rsidRPr="001B3897">
        <w:rPr>
          <w:rFonts w:ascii="Times New Roman" w:hAnsi="Times New Roman" w:cs="Times New Roman"/>
          <w:sz w:val="24"/>
          <w:szCs w:val="24"/>
        </w:rPr>
        <w:t xml:space="preserve"> Chazel, François (orgs.). </w:t>
      </w:r>
      <w:r w:rsidRPr="001B3897">
        <w:rPr>
          <w:rFonts w:ascii="Times New Roman" w:hAnsi="Times New Roman" w:cs="Times New Roman"/>
          <w:i/>
          <w:sz w:val="24"/>
          <w:szCs w:val="24"/>
        </w:rPr>
        <w:t>Teoria Sociológica</w:t>
      </w:r>
      <w:r w:rsidRPr="001B3897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/Edusp, 1977 [orig. fr. 1975], pp. 204-216.</w:t>
      </w:r>
    </w:p>
    <w:p w:rsidR="004C794F" w:rsidRPr="001B3897" w:rsidRDefault="00C61673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Leituras complementares: </w:t>
      </w:r>
    </w:p>
    <w:p w:rsidR="000B30ED" w:rsidRPr="001B3897" w:rsidRDefault="000B30ED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Mills, Charles W. </w:t>
      </w:r>
      <w:r w:rsidRPr="001B3897">
        <w:rPr>
          <w:rFonts w:ascii="Times New Roman" w:hAnsi="Times New Roman" w:cs="Times New Roman"/>
          <w:i/>
          <w:sz w:val="24"/>
          <w:szCs w:val="24"/>
        </w:rPr>
        <w:t>Sobre o Artesanato Intelectual e Outros Ensaios</w:t>
      </w:r>
      <w:r w:rsidRPr="001B3897">
        <w:rPr>
          <w:rFonts w:ascii="Times New Roman" w:hAnsi="Times New Roman" w:cs="Times New Roman"/>
          <w:sz w:val="24"/>
          <w:szCs w:val="24"/>
        </w:rPr>
        <w:t xml:space="preserve">. Trad. M. L. X de A. Borges; Rev. Técn. C. Castro. Rio de Janeiro, Zahar Editor, 2009. </w:t>
      </w:r>
    </w:p>
    <w:p w:rsidR="00962080" w:rsidRPr="001B3897" w:rsidRDefault="0096208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Nisbet, Robert. 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>Tradition and Revolt: Historical and Sociological Essays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B3897">
        <w:rPr>
          <w:rFonts w:ascii="Times New Roman" w:hAnsi="Times New Roman" w:cs="Times New Roman"/>
          <w:sz w:val="24"/>
          <w:szCs w:val="24"/>
        </w:rPr>
        <w:t xml:space="preserve">New York, Vintage Books, 1970. </w:t>
      </w:r>
    </w:p>
    <w:p w:rsidR="00844A7E" w:rsidRPr="001B3897" w:rsidRDefault="00844A7E" w:rsidP="00844A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Nisbet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, Robert. “A sociologia como uma forma de arte” [orig. ingl. 1966]. Trad. S. G. Garcia; Rev. Técn. H. H. T. de S. Martins. </w:t>
      </w:r>
      <w:r w:rsidRPr="001B38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Plural</w:t>
      </w:r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7, 2000, pp. 111-130. </w:t>
      </w:r>
    </w:p>
    <w:p w:rsidR="0036741D" w:rsidRPr="001B3897" w:rsidRDefault="0036741D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Bendix, </w:t>
      </w:r>
      <w:r w:rsidR="00F10D4D" w:rsidRPr="001B3897">
        <w:rPr>
          <w:rFonts w:ascii="Times New Roman" w:hAnsi="Times New Roman" w:cs="Times New Roman"/>
          <w:sz w:val="24"/>
          <w:szCs w:val="24"/>
          <w:lang w:val="en-US"/>
        </w:rPr>
        <w:t>Reinhard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0D4D" w:rsidRPr="001B3897">
        <w:rPr>
          <w:rFonts w:ascii="Times New Roman" w:hAnsi="Times New Roman" w:cs="Times New Roman"/>
          <w:i/>
          <w:sz w:val="24"/>
          <w:szCs w:val="24"/>
          <w:lang w:val="en-US"/>
        </w:rPr>
        <w:t>Work and Authority in I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>ndustry.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 New York</w:t>
      </w:r>
      <w:r w:rsidR="00F10D4D"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>Wiley, 1956.</w:t>
      </w:r>
    </w:p>
    <w:p w:rsidR="00F10D4D" w:rsidRPr="001B3897" w:rsidRDefault="00F10D4D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Williams, Raymond. </w:t>
      </w:r>
      <w:r w:rsidRPr="001B3897">
        <w:rPr>
          <w:rFonts w:ascii="Times New Roman" w:hAnsi="Times New Roman" w:cs="Times New Roman"/>
          <w:i/>
          <w:sz w:val="24"/>
          <w:szCs w:val="24"/>
        </w:rPr>
        <w:t>Cultura e Sociedade</w:t>
      </w:r>
      <w:r w:rsidR="00114EE0" w:rsidRPr="001B3897">
        <w:rPr>
          <w:rFonts w:ascii="Times New Roman" w:hAnsi="Times New Roman" w:cs="Times New Roman"/>
          <w:i/>
          <w:sz w:val="24"/>
          <w:szCs w:val="24"/>
        </w:rPr>
        <w:t>.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 xml:space="preserve">Trad. L. H. B.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Hegenberg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, O. S. da Mota; A. Teixeira. São Paulo: Companhia Editora Nacional 1969 [orig. ingl. 1958]</w:t>
      </w:r>
      <w:r w:rsidR="00114EE0" w:rsidRPr="001B3897">
        <w:rPr>
          <w:rFonts w:ascii="Times New Roman" w:hAnsi="Times New Roman" w:cs="Times New Roman"/>
          <w:sz w:val="24"/>
          <w:szCs w:val="24"/>
        </w:rPr>
        <w:t>.</w:t>
      </w:r>
    </w:p>
    <w:p w:rsidR="00C702AC" w:rsidRPr="001B3897" w:rsidRDefault="00C702AC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lastRenderedPageBreak/>
        <w:t xml:space="preserve">Thompson, Edward P. </w:t>
      </w:r>
      <w:r w:rsidRPr="001B3897">
        <w:rPr>
          <w:rFonts w:ascii="Times New Roman" w:hAnsi="Times New Roman" w:cs="Times New Roman"/>
          <w:i/>
          <w:sz w:val="24"/>
          <w:szCs w:val="24"/>
        </w:rPr>
        <w:t>A formação da classe operária inglesa</w:t>
      </w:r>
      <w:r w:rsidRPr="001B3897">
        <w:rPr>
          <w:rFonts w:ascii="Times New Roman" w:hAnsi="Times New Roman" w:cs="Times New Roman"/>
          <w:sz w:val="24"/>
          <w:szCs w:val="24"/>
        </w:rPr>
        <w:t xml:space="preserve">. Trad. D.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Bottman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; R.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Busatto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 Neto, C. R. de Almeida. Rio de Janeiro, Paz e Terra, 2004 [orig. ingl. 1963].</w:t>
      </w:r>
    </w:p>
    <w:p w:rsidR="004C794F" w:rsidRPr="001B3897" w:rsidRDefault="00C702AC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Thompson, Edward P.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 xml:space="preserve">Costumes em Comum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[“A economia moral da multidão inglesa no século XVIII” – 1971]. Trad. R.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Eichemberg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; Rev. Técn. A. Negro; C.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</w:rPr>
        <w:t>Meneguello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; P. Fontes. São Paulo, Companhia das Letras, 2005, pp. 150-202. </w:t>
      </w:r>
    </w:p>
    <w:p w:rsidR="00916F9E" w:rsidRPr="001B3897" w:rsidRDefault="00916F9E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1F9" w:rsidRPr="001B3897" w:rsidRDefault="007A01F9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Unidade III: </w:t>
      </w:r>
      <w:r w:rsidR="005D2F19" w:rsidRPr="001B389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B3897">
        <w:rPr>
          <w:rFonts w:ascii="Times New Roman" w:eastAsia="Calibri" w:hAnsi="Times New Roman" w:cs="Times New Roman"/>
          <w:b/>
          <w:sz w:val="24"/>
          <w:szCs w:val="24"/>
        </w:rPr>
        <w:t>nterpretação</w:t>
      </w:r>
      <w:r w:rsidR="005D2F19" w:rsidRPr="001B3897">
        <w:rPr>
          <w:rFonts w:ascii="Times New Roman" w:eastAsia="Calibri" w:hAnsi="Times New Roman" w:cs="Times New Roman"/>
          <w:b/>
          <w:sz w:val="24"/>
          <w:szCs w:val="24"/>
        </w:rPr>
        <w:t xml:space="preserve"> e sentido</w:t>
      </w:r>
    </w:p>
    <w:p w:rsidR="007A01F9" w:rsidRPr="001B3897" w:rsidRDefault="007A01F9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Leituras obrigatórias</w:t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FC0CE0" w:rsidRDefault="00FC0CE0" w:rsidP="00FC0C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Becker, Howard. 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Outsiders </w:t>
      </w:r>
      <w:r w:rsidRPr="001B3897">
        <w:rPr>
          <w:rFonts w:ascii="Times New Roman" w:hAnsi="Times New Roman" w:cs="Times New Roman"/>
          <w:sz w:val="24"/>
          <w:szCs w:val="24"/>
        </w:rPr>
        <w:t>[“Prefácio” + “Outsiders” + “Tipos de desvio”]. Trad. M. L. X. de A. Borges. Rio de Janeiro, Jorge Zahar Editor, 2009 [orig. ingl. 1963], pp. 9-49.</w:t>
      </w:r>
    </w:p>
    <w:p w:rsidR="00920C6D" w:rsidRDefault="00920C6D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Blumer, Herbert. “A sociedade </w:t>
      </w:r>
      <w:r w:rsidR="000A6F4F" w:rsidRPr="001B3897">
        <w:rPr>
          <w:rFonts w:ascii="Times New Roman" w:eastAsia="Calibri" w:hAnsi="Times New Roman" w:cs="Times New Roman"/>
          <w:sz w:val="24"/>
          <w:szCs w:val="24"/>
        </w:rPr>
        <w:t xml:space="preserve">concebida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como interação simbólica [1969]”. </w:t>
      </w:r>
      <w:r w:rsidRPr="001B3897">
        <w:rPr>
          <w:rFonts w:ascii="Times New Roman" w:hAnsi="Times New Roman" w:cs="Times New Roman"/>
          <w:sz w:val="24"/>
          <w:szCs w:val="24"/>
        </w:rPr>
        <w:t>In: Birnbaum, Pierre</w:t>
      </w:r>
      <w:r w:rsidR="002321AF" w:rsidRPr="001B3897">
        <w:rPr>
          <w:rFonts w:ascii="Times New Roman" w:hAnsi="Times New Roman" w:cs="Times New Roman"/>
          <w:sz w:val="24"/>
          <w:szCs w:val="24"/>
        </w:rPr>
        <w:t xml:space="preserve"> &amp; </w:t>
      </w:r>
      <w:r w:rsidRPr="001B3897">
        <w:rPr>
          <w:rFonts w:ascii="Times New Roman" w:hAnsi="Times New Roman" w:cs="Times New Roman"/>
          <w:sz w:val="24"/>
          <w:szCs w:val="24"/>
        </w:rPr>
        <w:t xml:space="preserve">Chazel, François (orgs.). </w:t>
      </w:r>
      <w:r w:rsidRPr="001B3897">
        <w:rPr>
          <w:rFonts w:ascii="Times New Roman" w:hAnsi="Times New Roman" w:cs="Times New Roman"/>
          <w:i/>
          <w:sz w:val="24"/>
          <w:szCs w:val="24"/>
        </w:rPr>
        <w:t>Teoria Sociológica.</w:t>
      </w:r>
      <w:r w:rsidRPr="001B3897">
        <w:rPr>
          <w:rFonts w:ascii="Times New Roman" w:hAnsi="Times New Roman" w:cs="Times New Roman"/>
          <w:sz w:val="24"/>
          <w:szCs w:val="24"/>
        </w:rPr>
        <w:t xml:space="preserve"> Trad. </w:t>
      </w:r>
      <w:r w:rsidR="00114EE0" w:rsidRPr="001B3897">
        <w:rPr>
          <w:rFonts w:ascii="Times New Roman" w:hAnsi="Times New Roman" w:cs="Times New Roman"/>
          <w:sz w:val="24"/>
          <w:szCs w:val="24"/>
        </w:rPr>
        <w:t xml:space="preserve">G. S. de Souza; </w:t>
      </w:r>
      <w:r w:rsidR="00BA29B3" w:rsidRPr="001B3897">
        <w:rPr>
          <w:rFonts w:ascii="Times New Roman" w:hAnsi="Times New Roman" w:cs="Times New Roman"/>
          <w:sz w:val="24"/>
          <w:szCs w:val="24"/>
        </w:rPr>
        <w:t xml:space="preserve">H. de Souza. </w:t>
      </w:r>
      <w:r w:rsidRPr="001B3897">
        <w:rPr>
          <w:rFonts w:ascii="Times New Roman" w:hAnsi="Times New Roman" w:cs="Times New Roman"/>
          <w:sz w:val="24"/>
          <w:szCs w:val="24"/>
        </w:rPr>
        <w:t xml:space="preserve">São Paulo,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/Edusp, 1977 [orig. fr. 1975], pp. 36-40.</w:t>
      </w:r>
    </w:p>
    <w:p w:rsidR="001D3290" w:rsidRPr="001B3897" w:rsidRDefault="001D329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Garfinkel, H. “O que é etnometodologia?”; “Estudos dos fundamentos rotineiros das atividades cotidianas”. In: </w:t>
      </w:r>
      <w:r w:rsidRPr="001D3290">
        <w:rPr>
          <w:rFonts w:ascii="Times New Roman" w:hAnsi="Times New Roman" w:cs="Times New Roman"/>
          <w:i/>
          <w:sz w:val="24"/>
          <w:szCs w:val="24"/>
        </w:rPr>
        <w:t>Estudos de Etnometodologia</w:t>
      </w:r>
      <w:r>
        <w:rPr>
          <w:rFonts w:ascii="Times New Roman" w:hAnsi="Times New Roman" w:cs="Times New Roman"/>
          <w:sz w:val="24"/>
          <w:szCs w:val="24"/>
        </w:rPr>
        <w:t xml:space="preserve"> [1967]. Rio de Janeiro, Vozes, 2018.</w:t>
      </w:r>
    </w:p>
    <w:p w:rsidR="00D474D5" w:rsidRPr="00D474D5" w:rsidRDefault="00D474D5" w:rsidP="001D3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6B1">
        <w:rPr>
          <w:rFonts w:ascii="Times New Roman" w:hAnsi="Times New Roman" w:cs="Times New Roman"/>
          <w:sz w:val="24"/>
          <w:szCs w:val="24"/>
        </w:rPr>
        <w:t xml:space="preserve">Strauss, Anselm. </w:t>
      </w:r>
      <w:r w:rsidRPr="00D474D5">
        <w:rPr>
          <w:rFonts w:ascii="Times New Roman" w:hAnsi="Times New Roman" w:cs="Times New Roman"/>
          <w:sz w:val="24"/>
          <w:szCs w:val="24"/>
        </w:rPr>
        <w:t xml:space="preserve">“Interação” [1959]. In: ___. </w:t>
      </w:r>
      <w:r w:rsidRPr="00D474D5">
        <w:rPr>
          <w:rFonts w:ascii="Times New Roman" w:hAnsi="Times New Roman" w:cs="Times New Roman"/>
          <w:i/>
          <w:sz w:val="24"/>
          <w:szCs w:val="24"/>
        </w:rPr>
        <w:t>Espelhos e Máscaras</w:t>
      </w:r>
      <w:r>
        <w:rPr>
          <w:rFonts w:ascii="Times New Roman" w:hAnsi="Times New Roman" w:cs="Times New Roman"/>
          <w:sz w:val="24"/>
          <w:szCs w:val="24"/>
        </w:rPr>
        <w:t>. São Paulo, Edusp, 1999, pp. 61-98.</w:t>
      </w:r>
    </w:p>
    <w:p w:rsidR="001D3290" w:rsidRPr="005866B1" w:rsidRDefault="001D3290" w:rsidP="001D3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74D5">
        <w:rPr>
          <w:rFonts w:ascii="Times New Roman" w:hAnsi="Times New Roman" w:cs="Times New Roman"/>
          <w:sz w:val="24"/>
          <w:szCs w:val="24"/>
        </w:rPr>
        <w:t>Schütz</w:t>
      </w:r>
      <w:proofErr w:type="spellEnd"/>
      <w:r w:rsidRPr="00D474D5">
        <w:rPr>
          <w:rFonts w:ascii="Times New Roman" w:hAnsi="Times New Roman" w:cs="Times New Roman"/>
          <w:sz w:val="24"/>
          <w:szCs w:val="24"/>
        </w:rPr>
        <w:t xml:space="preserve">, Alfred. </w:t>
      </w:r>
      <w:proofErr w:type="gramStart"/>
      <w:r w:rsidRPr="001B3897">
        <w:rPr>
          <w:rFonts w:ascii="Times New Roman" w:hAnsi="Times New Roman" w:cs="Times New Roman"/>
          <w:i/>
          <w:sz w:val="24"/>
          <w:szCs w:val="24"/>
        </w:rPr>
        <w:t>Fenomenologia e Relações Sociais</w:t>
      </w:r>
      <w:proofErr w:type="gramEnd"/>
      <w:r w:rsidRPr="001B3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[“A província da sociologia”; “A volta ao lar”]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sz w:val="24"/>
          <w:szCs w:val="24"/>
        </w:rPr>
        <w:t xml:space="preserve">Org. Helmut R. Wagner; Trad. A.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Melin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Rio de Janeiro, Zahar Editores, 1979 [orig. ingl. </w:t>
      </w:r>
      <w:r w:rsidRPr="005866B1">
        <w:rPr>
          <w:rFonts w:ascii="Times New Roman" w:hAnsi="Times New Roman" w:cs="Times New Roman"/>
          <w:sz w:val="24"/>
          <w:szCs w:val="24"/>
          <w:lang w:val="en-US"/>
        </w:rPr>
        <w:t>1970], pp. 261-307.</w:t>
      </w:r>
    </w:p>
    <w:p w:rsidR="001D3290" w:rsidRPr="005866B1" w:rsidRDefault="001D3290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7A01F9" w:rsidRPr="005866B1" w:rsidRDefault="007A01F9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866B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ab/>
      </w:r>
      <w:r w:rsidRPr="005866B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Leituras complementares</w:t>
      </w:r>
      <w:r w:rsidRPr="005866B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: </w:t>
      </w:r>
    </w:p>
    <w:p w:rsidR="001D3290" w:rsidRDefault="001D3290" w:rsidP="001D3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Blumer, Herbert. 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Symbolic Interactionism.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New Jersey, Prentice Hall, 1969. </w:t>
      </w:r>
    </w:p>
    <w:p w:rsidR="001D3290" w:rsidRPr="005866B1" w:rsidRDefault="001D3290" w:rsidP="001D3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897">
        <w:rPr>
          <w:rFonts w:ascii="Times New Roman" w:hAnsi="Times New Roman" w:cs="Times New Roman"/>
          <w:sz w:val="24"/>
          <w:szCs w:val="24"/>
        </w:rPr>
        <w:t>Cicourel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, Aaron. 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El Método y </w:t>
      </w:r>
      <w:proofErr w:type="spellStart"/>
      <w:r w:rsidRPr="001B3897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1B3897">
        <w:rPr>
          <w:rFonts w:ascii="Times New Roman" w:hAnsi="Times New Roman" w:cs="Times New Roman"/>
          <w:i/>
          <w:sz w:val="24"/>
          <w:szCs w:val="24"/>
        </w:rPr>
        <w:t xml:space="preserve"> Medida </w:t>
      </w:r>
      <w:proofErr w:type="spellStart"/>
      <w:r w:rsidRPr="001B3897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1B38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897">
        <w:rPr>
          <w:rFonts w:ascii="Times New Roman" w:hAnsi="Times New Roman" w:cs="Times New Roman"/>
          <w:i/>
          <w:sz w:val="24"/>
          <w:szCs w:val="24"/>
        </w:rPr>
        <w:t>Sociología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Trad. E. F.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Herreo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Madrid, Nacional, 1982 [orig. ingl. </w:t>
      </w:r>
      <w:r w:rsidRPr="005866B1">
        <w:rPr>
          <w:rFonts w:ascii="Times New Roman" w:hAnsi="Times New Roman" w:cs="Times New Roman"/>
          <w:sz w:val="24"/>
          <w:szCs w:val="24"/>
        </w:rPr>
        <w:t>1964].</w:t>
      </w:r>
    </w:p>
    <w:p w:rsidR="001D3290" w:rsidRPr="001B3897" w:rsidRDefault="001D3290" w:rsidP="001D32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Coulon, Alain.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 xml:space="preserve">Etnometodologia 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[“Os conceitos-chave da etnometodologia”]. Trad. E. F. Alves. Petrópolis, Vozes, 1995 [orig. fr. 1987], pp. 29-48. </w:t>
      </w:r>
    </w:p>
    <w:p w:rsidR="00962080" w:rsidRPr="001B3897" w:rsidRDefault="0096208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66B1">
        <w:rPr>
          <w:rFonts w:ascii="Times New Roman" w:hAnsi="Times New Roman" w:cs="Times New Roman"/>
          <w:sz w:val="24"/>
          <w:szCs w:val="24"/>
        </w:rPr>
        <w:t>Fisher, Berenice M. &amp; Strau</w:t>
      </w:r>
      <w:r w:rsidR="002321AF" w:rsidRPr="005866B1">
        <w:rPr>
          <w:rFonts w:ascii="Times New Roman" w:hAnsi="Times New Roman" w:cs="Times New Roman"/>
          <w:sz w:val="24"/>
          <w:szCs w:val="24"/>
        </w:rPr>
        <w:t xml:space="preserve">ss, Anselm. “Interacionismo”. </w:t>
      </w:r>
      <w:r w:rsidR="00BA29B3"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In: Bottomore, Tom &amp; Nisbet, Robert (orgs.). </w:t>
      </w:r>
      <w:r w:rsidR="00BA29B3" w:rsidRPr="001B3897">
        <w:rPr>
          <w:rFonts w:ascii="Times New Roman" w:hAnsi="Times New Roman" w:cs="Times New Roman"/>
          <w:i/>
          <w:sz w:val="24"/>
          <w:szCs w:val="24"/>
        </w:rPr>
        <w:t>História da Análise Sociológica</w:t>
      </w:r>
      <w:r w:rsidR="00BA29B3" w:rsidRPr="001B3897">
        <w:rPr>
          <w:rFonts w:ascii="Times New Roman" w:hAnsi="Times New Roman" w:cs="Times New Roman"/>
          <w:sz w:val="24"/>
          <w:szCs w:val="24"/>
        </w:rPr>
        <w:t xml:space="preserve">. Trad. W. Dutra. Rio de Janeiro, Zahar, 1980 [orig. ingl. </w:t>
      </w:r>
      <w:r w:rsidR="00BA29B3" w:rsidRPr="001B3897">
        <w:rPr>
          <w:rFonts w:ascii="Times New Roman" w:hAnsi="Times New Roman" w:cs="Times New Roman"/>
          <w:sz w:val="24"/>
          <w:szCs w:val="24"/>
          <w:lang w:val="en-US"/>
        </w:rPr>
        <w:t>1978], pp. 596-649.</w:t>
      </w:r>
    </w:p>
    <w:p w:rsidR="008D06F4" w:rsidRPr="001B3897" w:rsidRDefault="008D06F4" w:rsidP="008D06F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Garfinkel, Harold. “Ethnomethodology’s Program”. 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>Social Psychology Quarterly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>, 59(1), 1996, pp. 5-21.</w:t>
      </w:r>
    </w:p>
    <w:p w:rsidR="004767F9" w:rsidRPr="001B3897" w:rsidRDefault="008D06F4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="004767F9"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arfinkel, Harold. </w:t>
      </w:r>
      <w:r w:rsidR="004767F9" w:rsidRPr="001B3897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Studies in Ethnomethodology</w:t>
      </w:r>
      <w:r w:rsidR="004767F9"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Upper Saddle River, Prentice-Hall, 1967. </w:t>
      </w:r>
    </w:p>
    <w:p w:rsidR="00BA29B3" w:rsidRPr="001D3290" w:rsidRDefault="00BA29B3" w:rsidP="0001291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Heritage, John C. “Etnometodologia”. In: Giddens, Anthony &amp; Turner, Jonathan (orgs.).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>Teoria Social Hoje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. Trad. G. C. C. de Sousa. São </w:t>
      </w:r>
      <w:r w:rsidR="002321AF" w:rsidRPr="001B3897">
        <w:rPr>
          <w:rFonts w:ascii="Times New Roman" w:eastAsia="Calibri" w:hAnsi="Times New Roman" w:cs="Times New Roman"/>
          <w:sz w:val="24"/>
          <w:szCs w:val="24"/>
        </w:rPr>
        <w:t>Paulo, Editora Unesp, 1999 [ori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g. ingl. </w:t>
      </w:r>
      <w:r w:rsidRPr="001D3290">
        <w:rPr>
          <w:rFonts w:ascii="Times New Roman" w:eastAsia="Calibri" w:hAnsi="Times New Roman" w:cs="Times New Roman"/>
          <w:sz w:val="24"/>
          <w:szCs w:val="24"/>
          <w:lang w:val="en-US"/>
        </w:rPr>
        <w:t>1987], pp. 321-392.</w:t>
      </w:r>
    </w:p>
    <w:p w:rsidR="001D3290" w:rsidRDefault="001D3290" w:rsidP="001D32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>Joas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Hans. “Interacionismo </w:t>
      </w:r>
      <w:proofErr w:type="spellStart"/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>simbólico</w:t>
      </w:r>
      <w:proofErr w:type="spellEnd"/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”. In: Giddens, Anthony &amp; Turner, Jonathan (orgs.). </w:t>
      </w:r>
      <w:r w:rsidRPr="001B3897">
        <w:rPr>
          <w:rFonts w:ascii="Times New Roman" w:eastAsia="Calibri" w:hAnsi="Times New Roman" w:cs="Times New Roman"/>
          <w:i/>
          <w:sz w:val="24"/>
          <w:szCs w:val="24"/>
        </w:rPr>
        <w:t>Teoria Social Hoje</w:t>
      </w:r>
      <w:r w:rsidRPr="001B3897">
        <w:rPr>
          <w:rFonts w:ascii="Times New Roman" w:eastAsia="Calibri" w:hAnsi="Times New Roman" w:cs="Times New Roman"/>
          <w:sz w:val="24"/>
          <w:szCs w:val="24"/>
        </w:rPr>
        <w:t xml:space="preserve">. Trad. G. C. C. de Sousa. São Paulo, Editora Unesp, 1999 [orig. ingl. </w:t>
      </w:r>
      <w:r w:rsidRPr="001B3897">
        <w:rPr>
          <w:rFonts w:ascii="Times New Roman" w:eastAsia="Calibri" w:hAnsi="Times New Roman" w:cs="Times New Roman"/>
          <w:sz w:val="24"/>
          <w:szCs w:val="24"/>
          <w:lang w:val="en-US"/>
        </w:rPr>
        <w:t>1987], pp. 127-174.</w:t>
      </w:r>
    </w:p>
    <w:p w:rsidR="004F5B03" w:rsidRPr="004F5B03" w:rsidRDefault="004F5B03" w:rsidP="001D329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B03">
        <w:rPr>
          <w:rFonts w:ascii="Times New Roman" w:eastAsia="Calibri" w:hAnsi="Times New Roman" w:cs="Times New Roman"/>
          <w:sz w:val="24"/>
          <w:szCs w:val="24"/>
        </w:rPr>
        <w:t>Sandstrom</w:t>
      </w:r>
      <w:proofErr w:type="spellEnd"/>
      <w:r w:rsidRPr="004F5B03">
        <w:rPr>
          <w:rFonts w:ascii="Times New Roman" w:eastAsia="Calibri" w:hAnsi="Times New Roman" w:cs="Times New Roman"/>
          <w:sz w:val="24"/>
          <w:szCs w:val="24"/>
        </w:rPr>
        <w:t xml:space="preserve">, Kent L.; Martin, Daniel D.; Fine, Gary A. </w:t>
      </w:r>
      <w:r w:rsidRPr="004F5B03">
        <w:rPr>
          <w:rFonts w:ascii="Times New Roman" w:eastAsia="Calibri" w:hAnsi="Times New Roman" w:cs="Times New Roman"/>
          <w:i/>
          <w:sz w:val="24"/>
          <w:szCs w:val="24"/>
        </w:rPr>
        <w:t xml:space="preserve">Símbolos, </w:t>
      </w:r>
      <w:proofErr w:type="spellStart"/>
      <w:r w:rsidRPr="004F5B03">
        <w:rPr>
          <w:rFonts w:ascii="Times New Roman" w:eastAsia="Calibri" w:hAnsi="Times New Roman" w:cs="Times New Roman"/>
          <w:i/>
          <w:sz w:val="24"/>
          <w:szCs w:val="24"/>
        </w:rPr>
        <w:t>Selves</w:t>
      </w:r>
      <w:proofErr w:type="spellEnd"/>
      <w:r w:rsidRPr="004F5B03">
        <w:rPr>
          <w:rFonts w:ascii="Times New Roman" w:eastAsia="Calibri" w:hAnsi="Times New Roman" w:cs="Times New Roman"/>
          <w:i/>
          <w:sz w:val="24"/>
          <w:szCs w:val="24"/>
        </w:rPr>
        <w:t xml:space="preserve"> e a Realidade Social</w:t>
      </w:r>
      <w:r w:rsidRPr="004F5B03">
        <w:rPr>
          <w:rFonts w:ascii="Times New Roman" w:eastAsia="Calibri" w:hAnsi="Times New Roman" w:cs="Times New Roman"/>
          <w:sz w:val="24"/>
          <w:szCs w:val="24"/>
        </w:rPr>
        <w:t>: uma abordagem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interacionismo simbólica à psicologia social e à sociologia. Rio de Janeiro, Vozes, </w:t>
      </w:r>
      <w:r w:rsidR="00425F33">
        <w:rPr>
          <w:rFonts w:ascii="Times New Roman" w:eastAsia="Calibri" w:hAnsi="Times New Roman" w:cs="Times New Roman"/>
          <w:sz w:val="24"/>
          <w:szCs w:val="24"/>
        </w:rPr>
        <w:t>2016 [2010].</w:t>
      </w:r>
    </w:p>
    <w:p w:rsidR="001D3290" w:rsidRDefault="001D3290" w:rsidP="001D3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897">
        <w:rPr>
          <w:rFonts w:ascii="Times New Roman" w:hAnsi="Times New Roman" w:cs="Times New Roman"/>
          <w:sz w:val="24"/>
          <w:szCs w:val="24"/>
        </w:rPr>
        <w:lastRenderedPageBreak/>
        <w:t xml:space="preserve">Wolff, Kurt H. “Fenomenologia e sociologia”.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In: Bottomore, Tom &amp; Nisbet, Robert (orgs.). </w:t>
      </w:r>
      <w:r w:rsidRPr="001B3897">
        <w:rPr>
          <w:rFonts w:ascii="Times New Roman" w:hAnsi="Times New Roman" w:cs="Times New Roman"/>
          <w:i/>
          <w:sz w:val="24"/>
          <w:szCs w:val="24"/>
        </w:rPr>
        <w:t>História da Análise Sociológica</w:t>
      </w:r>
      <w:r w:rsidRPr="001B3897">
        <w:rPr>
          <w:rFonts w:ascii="Times New Roman" w:hAnsi="Times New Roman" w:cs="Times New Roman"/>
          <w:sz w:val="24"/>
          <w:szCs w:val="24"/>
        </w:rPr>
        <w:t xml:space="preserve">. Trad. W. Dutra. Rio de Janeiro, Zahar, 1980 [orig. ingl. 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>1978], pp. 650-726.</w:t>
      </w:r>
    </w:p>
    <w:p w:rsidR="00DD2898" w:rsidRPr="001B3897" w:rsidRDefault="00DD2898" w:rsidP="001D32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01F9" w:rsidRPr="001B3897" w:rsidRDefault="007A01F9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sz w:val="24"/>
          <w:szCs w:val="24"/>
        </w:rPr>
        <w:t>Unidade IV: Entre a interação e a ordem social</w:t>
      </w:r>
    </w:p>
    <w:p w:rsidR="007A01F9" w:rsidRPr="001B3897" w:rsidRDefault="007A01F9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Leituras obrigatórias</w:t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7A01F9" w:rsidRPr="001B3897" w:rsidRDefault="007865B1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A Representação do Eu na Vida Cotidiana </w:t>
      </w:r>
      <w:r w:rsidRPr="001B3897">
        <w:rPr>
          <w:rFonts w:ascii="Times New Roman" w:hAnsi="Times New Roman" w:cs="Times New Roman"/>
          <w:sz w:val="24"/>
          <w:szCs w:val="24"/>
        </w:rPr>
        <w:t>[“Introdução” + “Representações” + “A arte de manipular a impressão” + “Conclusão”]. Trad. M. C. S. Raposo. Petrópolis, Vozes, 1975 [1959], pp. 11-75, 191-233.</w:t>
      </w:r>
    </w:p>
    <w:p w:rsidR="008D06F4" w:rsidRPr="001B3897" w:rsidRDefault="008D06F4" w:rsidP="008D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i/>
          <w:sz w:val="24"/>
          <w:szCs w:val="24"/>
        </w:rPr>
        <w:t>Estigma: Notas sobre a manipulação da identidade deteriorada</w:t>
      </w:r>
      <w:r w:rsidRPr="001B3897">
        <w:rPr>
          <w:rFonts w:ascii="Times New Roman" w:hAnsi="Times New Roman" w:cs="Times New Roman"/>
          <w:sz w:val="24"/>
          <w:szCs w:val="24"/>
        </w:rPr>
        <w:t>. Prefácio, capítulos 4 e 5.</w:t>
      </w:r>
      <w:r w:rsidR="00C85418"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="004B47E5" w:rsidRPr="001B3897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C85418" w:rsidRPr="001B3897">
        <w:rPr>
          <w:rFonts w:ascii="Times New Roman" w:hAnsi="Times New Roman" w:cs="Times New Roman"/>
          <w:sz w:val="24"/>
          <w:szCs w:val="24"/>
        </w:rPr>
        <w:t xml:space="preserve">LTC, </w:t>
      </w:r>
      <w:r w:rsidR="004B47E5" w:rsidRPr="001B3897">
        <w:rPr>
          <w:rFonts w:ascii="Times New Roman" w:hAnsi="Times New Roman" w:cs="Times New Roman"/>
          <w:sz w:val="24"/>
          <w:szCs w:val="24"/>
        </w:rPr>
        <w:t>198</w:t>
      </w:r>
      <w:r w:rsidR="00C85418" w:rsidRPr="001B3897">
        <w:rPr>
          <w:rFonts w:ascii="Times New Roman" w:hAnsi="Times New Roman" w:cs="Times New Roman"/>
          <w:sz w:val="24"/>
          <w:szCs w:val="24"/>
        </w:rPr>
        <w:t>8, capítulos 4 e 5.</w:t>
      </w:r>
    </w:p>
    <w:p w:rsidR="000F243B" w:rsidRPr="001B3897" w:rsidRDefault="000F243B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1F9" w:rsidRPr="001B3897" w:rsidRDefault="007A01F9" w:rsidP="0001291F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Leituras complementares</w:t>
      </w:r>
      <w:r w:rsidRPr="001B38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5D2F19" w:rsidRPr="001B3897" w:rsidRDefault="005D2F19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i/>
          <w:sz w:val="24"/>
          <w:szCs w:val="24"/>
        </w:rPr>
        <w:t>Comportamento em Lugares Públicos</w:t>
      </w:r>
      <w:r w:rsidRPr="001B3897">
        <w:rPr>
          <w:rFonts w:ascii="Times New Roman" w:hAnsi="Times New Roman" w:cs="Times New Roman"/>
          <w:sz w:val="24"/>
          <w:szCs w:val="24"/>
        </w:rPr>
        <w:t xml:space="preserve">. Trad. F. R. R. da Silva. Petrópolis, Vozes, 2010 [orig. ingl. 1963]. </w:t>
      </w:r>
    </w:p>
    <w:p w:rsidR="00BB7790" w:rsidRPr="001B3897" w:rsidRDefault="00BB779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Ritual de Interação. </w:t>
      </w:r>
      <w:r w:rsidRPr="001B3897">
        <w:rPr>
          <w:rFonts w:ascii="Times New Roman" w:hAnsi="Times New Roman" w:cs="Times New Roman"/>
          <w:sz w:val="24"/>
          <w:szCs w:val="24"/>
        </w:rPr>
        <w:t>Trad.</w:t>
      </w:r>
      <w:r w:rsidR="00237A39"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="0060402F" w:rsidRPr="001B3897">
        <w:rPr>
          <w:rFonts w:ascii="Times New Roman" w:hAnsi="Times New Roman" w:cs="Times New Roman"/>
          <w:sz w:val="24"/>
          <w:szCs w:val="24"/>
        </w:rPr>
        <w:t xml:space="preserve">F. R. R. da Silva. </w:t>
      </w:r>
      <w:r w:rsidRPr="001B3897">
        <w:rPr>
          <w:rFonts w:ascii="Times New Roman" w:hAnsi="Times New Roman" w:cs="Times New Roman"/>
          <w:sz w:val="24"/>
          <w:szCs w:val="24"/>
        </w:rPr>
        <w:t>Petrópolis, Vozes, 2011 [orig. ingl. 1967].</w:t>
      </w:r>
    </w:p>
    <w:p w:rsidR="005D2F19" w:rsidRPr="001B3897" w:rsidRDefault="005D2F19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>Relations in Public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. New York/Evanston/San Francisco/London, Harper &amp; Row, 1971. </w:t>
      </w:r>
    </w:p>
    <w:p w:rsidR="00BB7790" w:rsidRPr="001B3897" w:rsidRDefault="00BB779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i/>
          <w:sz w:val="24"/>
          <w:szCs w:val="24"/>
        </w:rPr>
        <w:t xml:space="preserve">Os Quadros da Experiência Social. </w:t>
      </w:r>
      <w:r w:rsidRPr="001B3897">
        <w:rPr>
          <w:rFonts w:ascii="Times New Roman" w:hAnsi="Times New Roman" w:cs="Times New Roman"/>
          <w:sz w:val="24"/>
          <w:szCs w:val="24"/>
        </w:rPr>
        <w:t>Trad.</w:t>
      </w:r>
      <w:r w:rsidR="00237A39" w:rsidRPr="001B3897">
        <w:rPr>
          <w:rFonts w:ascii="Times New Roman" w:hAnsi="Times New Roman" w:cs="Times New Roman"/>
          <w:sz w:val="24"/>
          <w:szCs w:val="24"/>
        </w:rPr>
        <w:t xml:space="preserve"> </w:t>
      </w:r>
      <w:r w:rsidRPr="001B3897">
        <w:rPr>
          <w:rFonts w:ascii="Times New Roman" w:hAnsi="Times New Roman" w:cs="Times New Roman"/>
          <w:sz w:val="24"/>
          <w:szCs w:val="24"/>
        </w:rPr>
        <w:t>Petrópolis, Vozes, 2010 [orig. ingl. 1974].</w:t>
      </w:r>
    </w:p>
    <w:p w:rsidR="008D06F4" w:rsidRPr="001B3897" w:rsidRDefault="008D06F4" w:rsidP="008D06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</w:rPr>
        <w:t xml:space="preserve">Goffman,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Erving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 xml:space="preserve">. </w:t>
      </w:r>
      <w:r w:rsidRPr="001B3897">
        <w:rPr>
          <w:rFonts w:ascii="Times New Roman" w:hAnsi="Times New Roman" w:cs="Times New Roman"/>
          <w:i/>
          <w:sz w:val="24"/>
          <w:szCs w:val="24"/>
        </w:rPr>
        <w:t>Manicômios, Prisões e Conventos</w:t>
      </w:r>
      <w:r w:rsidRPr="001B3897">
        <w:rPr>
          <w:rFonts w:ascii="Times New Roman" w:hAnsi="Times New Roman" w:cs="Times New Roman"/>
          <w:sz w:val="24"/>
          <w:szCs w:val="24"/>
        </w:rPr>
        <w:t xml:space="preserve"> [“Prefácio” + “Introdução” + “As características das instituições totais”]. Trad. D. M. Leite. São Paulo, Perspectiva, 1974 [orig. ingl. 1961], pp 7-108.</w:t>
      </w:r>
    </w:p>
    <w:p w:rsidR="00185221" w:rsidRPr="001B3897" w:rsidRDefault="00BB7790" w:rsidP="000129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97">
        <w:rPr>
          <w:rFonts w:ascii="Times New Roman" w:hAnsi="Times New Roman" w:cs="Times New Roman"/>
          <w:sz w:val="24"/>
          <w:szCs w:val="24"/>
          <w:lang w:val="en-US"/>
        </w:rPr>
        <w:t>Glaser, B</w:t>
      </w:r>
      <w:r w:rsidR="00F61217" w:rsidRPr="001B3897">
        <w:rPr>
          <w:rFonts w:ascii="Times New Roman" w:hAnsi="Times New Roman" w:cs="Times New Roman"/>
          <w:sz w:val="24"/>
          <w:szCs w:val="24"/>
          <w:lang w:val="en-US"/>
        </w:rPr>
        <w:t>arry</w:t>
      </w:r>
      <w:r w:rsidR="002321AF"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1B3897">
        <w:rPr>
          <w:rFonts w:ascii="Times New Roman" w:hAnsi="Times New Roman" w:cs="Times New Roman"/>
          <w:sz w:val="24"/>
          <w:szCs w:val="24"/>
          <w:lang w:val="en-US"/>
        </w:rPr>
        <w:t xml:space="preserve"> Strauss, Anselm. </w:t>
      </w:r>
      <w:r w:rsidRPr="001B38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Discovery of Grounded Theory. </w:t>
      </w:r>
      <w:r w:rsidRPr="001B3897">
        <w:rPr>
          <w:rFonts w:ascii="Times New Roman" w:hAnsi="Times New Roman" w:cs="Times New Roman"/>
          <w:sz w:val="24"/>
          <w:szCs w:val="24"/>
        </w:rPr>
        <w:t>New Bru</w:t>
      </w:r>
      <w:r w:rsidR="00237A39" w:rsidRPr="001B3897">
        <w:rPr>
          <w:rFonts w:ascii="Times New Roman" w:hAnsi="Times New Roman" w:cs="Times New Roman"/>
          <w:sz w:val="24"/>
          <w:szCs w:val="24"/>
        </w:rPr>
        <w:t>ns</w:t>
      </w:r>
      <w:r w:rsidRPr="001B3897">
        <w:rPr>
          <w:rFonts w:ascii="Times New Roman" w:hAnsi="Times New Roman" w:cs="Times New Roman"/>
          <w:sz w:val="24"/>
          <w:szCs w:val="24"/>
        </w:rPr>
        <w:t>wick</w:t>
      </w:r>
      <w:r w:rsidR="00237A39" w:rsidRPr="001B3897">
        <w:rPr>
          <w:rFonts w:ascii="Times New Roman" w:hAnsi="Times New Roman" w:cs="Times New Roman"/>
          <w:sz w:val="24"/>
          <w:szCs w:val="24"/>
        </w:rPr>
        <w:t>/London</w:t>
      </w:r>
      <w:r w:rsidRPr="001B38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3897">
        <w:rPr>
          <w:rFonts w:ascii="Times New Roman" w:hAnsi="Times New Roman" w:cs="Times New Roman"/>
          <w:sz w:val="24"/>
          <w:szCs w:val="24"/>
        </w:rPr>
        <w:t>Aldine</w:t>
      </w:r>
      <w:proofErr w:type="spellEnd"/>
      <w:r w:rsidR="00237A39" w:rsidRPr="001B3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39" w:rsidRPr="001B3897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1B3897">
        <w:rPr>
          <w:rFonts w:ascii="Times New Roman" w:hAnsi="Times New Roman" w:cs="Times New Roman"/>
          <w:sz w:val="24"/>
          <w:szCs w:val="24"/>
        </w:rPr>
        <w:t>, 2008 [1999].</w:t>
      </w:r>
    </w:p>
    <w:p w:rsidR="00185221" w:rsidRDefault="00185221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F5B03" w:rsidRPr="004F5B03" w:rsidRDefault="004F5B03" w:rsidP="00F10D4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03">
        <w:rPr>
          <w:rFonts w:ascii="Times New Roman" w:hAnsi="Times New Roman" w:cs="Times New Roman"/>
          <w:b/>
          <w:sz w:val="24"/>
          <w:szCs w:val="24"/>
        </w:rPr>
        <w:t>Leituras complementares (todas as unidades)</w:t>
      </w:r>
    </w:p>
    <w:p w:rsidR="004F5B03" w:rsidRDefault="004F5B03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D2898" w:rsidRPr="00DD2898" w:rsidRDefault="00DD2898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2898">
        <w:rPr>
          <w:rFonts w:ascii="Times New Roman" w:hAnsi="Times New Roman" w:cs="Times New Roman"/>
          <w:sz w:val="24"/>
          <w:szCs w:val="24"/>
        </w:rPr>
        <w:t xml:space="preserve">Collins, Randall. </w:t>
      </w:r>
      <w:r w:rsidRPr="00DD2898">
        <w:rPr>
          <w:rFonts w:ascii="Times New Roman" w:hAnsi="Times New Roman" w:cs="Times New Roman"/>
          <w:i/>
          <w:sz w:val="24"/>
          <w:szCs w:val="24"/>
        </w:rPr>
        <w:t>Quatro Tradições Sociológicas</w:t>
      </w:r>
      <w:r>
        <w:rPr>
          <w:rFonts w:ascii="Times New Roman" w:hAnsi="Times New Roman" w:cs="Times New Roman"/>
          <w:sz w:val="24"/>
          <w:szCs w:val="24"/>
        </w:rPr>
        <w:t>. Rio de Janeiro, Vozes, 2009 [1994].</w:t>
      </w:r>
    </w:p>
    <w:p w:rsidR="004F5B03" w:rsidRDefault="004F5B03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2898">
        <w:rPr>
          <w:rFonts w:ascii="Times New Roman" w:hAnsi="Times New Roman" w:cs="Times New Roman"/>
          <w:sz w:val="24"/>
          <w:szCs w:val="24"/>
        </w:rPr>
        <w:t xml:space="preserve">Giddens, Anthony; Turner, Jonathan. </w:t>
      </w:r>
      <w:r w:rsidRPr="004F5B03">
        <w:rPr>
          <w:rFonts w:ascii="Times New Roman" w:hAnsi="Times New Roman" w:cs="Times New Roman"/>
          <w:i/>
          <w:sz w:val="24"/>
          <w:szCs w:val="24"/>
        </w:rPr>
        <w:t>Teoria Social Hoje</w:t>
      </w:r>
      <w:r w:rsidRPr="004F5B03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ão Paulo, Unesp, 1996 [1987].</w:t>
      </w:r>
    </w:p>
    <w:p w:rsidR="00DD2898" w:rsidRPr="00DD2898" w:rsidRDefault="00DD2898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898">
        <w:rPr>
          <w:rFonts w:ascii="Times New Roman" w:hAnsi="Times New Roman" w:cs="Times New Roman"/>
          <w:sz w:val="24"/>
          <w:szCs w:val="24"/>
          <w:lang w:val="en-US"/>
        </w:rPr>
        <w:t>Joas</w:t>
      </w:r>
      <w:proofErr w:type="spellEnd"/>
      <w:r w:rsidRPr="00DD2898">
        <w:rPr>
          <w:rFonts w:ascii="Times New Roman" w:hAnsi="Times New Roman" w:cs="Times New Roman"/>
          <w:sz w:val="24"/>
          <w:szCs w:val="24"/>
          <w:lang w:val="en-US"/>
        </w:rPr>
        <w:t xml:space="preserve">, Hans; </w:t>
      </w:r>
      <w:proofErr w:type="spellStart"/>
      <w:r w:rsidRPr="00DD2898">
        <w:rPr>
          <w:rFonts w:ascii="Times New Roman" w:hAnsi="Times New Roman" w:cs="Times New Roman"/>
          <w:sz w:val="24"/>
          <w:szCs w:val="24"/>
          <w:lang w:val="en-US"/>
        </w:rPr>
        <w:t>Knöbl</w:t>
      </w:r>
      <w:proofErr w:type="spellEnd"/>
      <w:r w:rsidRPr="00DD2898">
        <w:rPr>
          <w:rFonts w:ascii="Times New Roman" w:hAnsi="Times New Roman" w:cs="Times New Roman"/>
          <w:sz w:val="24"/>
          <w:szCs w:val="24"/>
          <w:lang w:val="en-US"/>
        </w:rPr>
        <w:t xml:space="preserve">, Wolfgang. </w:t>
      </w:r>
      <w:r w:rsidRPr="00DD2898">
        <w:rPr>
          <w:rFonts w:ascii="Times New Roman" w:hAnsi="Times New Roman" w:cs="Times New Roman"/>
          <w:i/>
          <w:sz w:val="24"/>
          <w:szCs w:val="24"/>
        </w:rPr>
        <w:t>Teoria Social</w:t>
      </w:r>
      <w:r w:rsidRPr="00DD2898">
        <w:rPr>
          <w:rFonts w:ascii="Times New Roman" w:hAnsi="Times New Roman" w:cs="Times New Roman"/>
          <w:sz w:val="24"/>
          <w:szCs w:val="24"/>
        </w:rPr>
        <w:t>. Rio de J</w:t>
      </w:r>
      <w:r>
        <w:rPr>
          <w:rFonts w:ascii="Times New Roman" w:hAnsi="Times New Roman" w:cs="Times New Roman"/>
          <w:sz w:val="24"/>
          <w:szCs w:val="24"/>
        </w:rPr>
        <w:t>aneiro, Vozes, 2017 [2009].</w:t>
      </w:r>
    </w:p>
    <w:p w:rsidR="004F5B03" w:rsidRDefault="00DD2898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Sell, Carlos E.; Martins, Carlos B. </w:t>
      </w:r>
      <w:r w:rsidRPr="00DD2898">
        <w:rPr>
          <w:rFonts w:ascii="Times New Roman" w:hAnsi="Times New Roman" w:cs="Times New Roman"/>
          <w:i/>
          <w:sz w:val="24"/>
          <w:szCs w:val="24"/>
        </w:rPr>
        <w:t>Teoria Sociológica Contemporânea</w:t>
      </w:r>
      <w:r>
        <w:rPr>
          <w:rFonts w:ascii="Times New Roman" w:hAnsi="Times New Roman" w:cs="Times New Roman"/>
          <w:sz w:val="24"/>
          <w:szCs w:val="24"/>
        </w:rPr>
        <w:t>. São Paulo, Annablume, 2017.</w:t>
      </w:r>
    </w:p>
    <w:p w:rsidR="00DD2898" w:rsidRDefault="00DD2898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70D72" w:rsidRDefault="00B70D72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70D72" w:rsidRDefault="00B70D72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70D72" w:rsidRPr="004F5B03" w:rsidRDefault="00B70D72" w:rsidP="00F10D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85221" w:rsidRPr="001B3897" w:rsidRDefault="00185221" w:rsidP="00185221">
      <w:pPr>
        <w:widowControl w:val="0"/>
        <w:autoSpaceDE w:val="0"/>
        <w:autoSpaceDN w:val="0"/>
        <w:adjustRightInd w:val="0"/>
        <w:spacing w:before="120"/>
        <w:ind w:righ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B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VIII. </w:t>
      </w:r>
      <w:r w:rsidRPr="001B3897">
        <w:rPr>
          <w:rFonts w:ascii="Times New Roman" w:hAnsi="Times New Roman" w:cs="Times New Roman"/>
          <w:b/>
          <w:bCs/>
          <w:sz w:val="24"/>
          <w:szCs w:val="24"/>
        </w:rPr>
        <w:t>CRONOGRAMA (TURNOS VESPERTINO E NOTURNO)</w:t>
      </w:r>
    </w:p>
    <w:tbl>
      <w:tblPr>
        <w:tblW w:w="92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3119"/>
        <w:gridCol w:w="4747"/>
      </w:tblGrid>
      <w:tr w:rsidR="00185221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185221" w:rsidRPr="001B3897" w:rsidRDefault="00185221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(V/N)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5221" w:rsidRPr="001B3897" w:rsidRDefault="00185221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185221" w:rsidRPr="001B3897" w:rsidRDefault="00185221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Leituras obrigatórias</w:t>
            </w:r>
          </w:p>
        </w:tc>
      </w:tr>
      <w:tr w:rsidR="00185221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185221" w:rsidRPr="001B3897" w:rsidRDefault="00185221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85221" w:rsidRPr="001B3897" w:rsidRDefault="00185221" w:rsidP="0001291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 Ação e sistema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185221" w:rsidRPr="001B3897" w:rsidRDefault="00185221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221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185221" w:rsidRPr="001B3897" w:rsidRDefault="00A67FFB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25-26/02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5221" w:rsidRPr="001B3897" w:rsidRDefault="00D40A20" w:rsidP="00D40A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Apresentação</w:t>
            </w:r>
            <w:r w:rsidR="00185221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185221" w:rsidRPr="001B3897" w:rsidRDefault="00185221" w:rsidP="000B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21" w:rsidRPr="001B3897" w:rsidTr="00A67FFB">
        <w:trPr>
          <w:trHeight w:val="773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185221" w:rsidRPr="001B3897" w:rsidRDefault="00AA7D9B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85221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85221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5221" w:rsidRPr="001B3897" w:rsidRDefault="00D40A20" w:rsidP="00D40A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ação social em </w:t>
            </w:r>
            <w:r w:rsidR="00185221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Parsons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D40A20" w:rsidP="00D40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Parsons, </w:t>
            </w:r>
            <w:r w:rsidR="00530D79">
              <w:rPr>
                <w:rFonts w:ascii="Times New Roman" w:hAnsi="Times New Roman" w:cs="Times New Roman"/>
                <w:sz w:val="24"/>
                <w:szCs w:val="24"/>
              </w:rPr>
              <w:t>T. “</w:t>
            </w: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A teoria da ação</w:t>
            </w:r>
            <w:r w:rsidR="00530D7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; Rocher, Guy. “O ‘incurável teórico’ da sociologia americana”</w:t>
            </w:r>
            <w:r w:rsidR="0053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5221" w:rsidRPr="001B3897" w:rsidRDefault="00185221" w:rsidP="00A25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52E" w:rsidRPr="001B3897" w:rsidTr="00A67FFB">
        <w:trPr>
          <w:trHeight w:val="773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36152E" w:rsidRPr="001B3897" w:rsidRDefault="001B1958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6152E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6152E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152E" w:rsidRPr="001B3897" w:rsidRDefault="0036152E" w:rsidP="00D40A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estrutural-</w:t>
            </w: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funcionalismo de 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Parsons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36152E" w:rsidRPr="001B3897" w:rsidRDefault="00530D79" w:rsidP="001B5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Parsons, T. </w:t>
            </w:r>
            <w:r w:rsidR="001B5732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“O conceito de sistema social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”; “Os componentes dos sistemas sociais”;</w:t>
            </w:r>
            <w:r w:rsidR="001B5732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“Papel e Sistema Social”.</w:t>
            </w:r>
          </w:p>
        </w:tc>
      </w:tr>
      <w:tr w:rsidR="00D40A20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1725BD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D40A20" w:rsidP="00D40A2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O funcionalismo de Merton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D40A20" w:rsidP="00851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Merton, R. “Funções manifestas e latentes”</w:t>
            </w:r>
            <w:r w:rsidR="00530D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0A20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D40A20" w:rsidP="008223B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D40A20" w:rsidP="008223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1B3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História e conflito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D40A20" w:rsidP="00822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A20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1725BD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D40A20" w:rsidP="00D40A20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O artesanato intelectual de Wright Mills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D40A20" w:rsidP="00851F63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Mills, </w:t>
            </w:r>
            <w:r w:rsidR="001E170B">
              <w:rPr>
                <w:rFonts w:ascii="Times New Roman" w:eastAsia="Calibri" w:hAnsi="Times New Roman" w:cs="Times New Roman"/>
                <w:sz w:val="24"/>
                <w:szCs w:val="24"/>
              </w:rPr>
              <w:t>C. W.</w:t>
            </w: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170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A promessa”</w:t>
            </w:r>
            <w:r w:rsidR="001E17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“A grande teoria”</w:t>
            </w:r>
            <w:r w:rsidR="001E1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0A20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1725BD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D40A20" w:rsidP="005F50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crítica de David Lockwood </w:t>
            </w:r>
            <w:r w:rsidR="005F5053" w:rsidRPr="001B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a crítica de Alvin Gouldner </w:t>
            </w:r>
            <w:r w:rsidRPr="001B3897">
              <w:rPr>
                <w:rFonts w:ascii="Times New Roman" w:hAnsi="Times New Roman" w:cs="Times New Roman"/>
                <w:bCs/>
                <w:sz w:val="24"/>
                <w:szCs w:val="24"/>
              </w:rPr>
              <w:t>ao estrutural-funcionalismo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6827FC" w:rsidRPr="001B3897" w:rsidRDefault="00D40A20" w:rsidP="001B5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Lockwood. David. “Algumas observações a propósito de ‘The social system’</w:t>
            </w:r>
            <w:r w:rsidR="001E170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D40A20" w:rsidRPr="001B3897" w:rsidRDefault="006827FC" w:rsidP="00682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Gouldner, A. “Reciprocidade e autonomia na teoria funcional”</w:t>
            </w:r>
            <w:r w:rsidR="001E17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0A20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1725BD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043BB7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Semana Santa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043BB7" w:rsidP="0001291F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Não haverá aula</w:t>
            </w:r>
          </w:p>
        </w:tc>
      </w:tr>
      <w:tr w:rsidR="00043BB7" w:rsidRPr="001B3897" w:rsidTr="00A67FFB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043BB7" w:rsidRDefault="00043BB7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22-23/04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3BB7" w:rsidRDefault="00043BB7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Prova 1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043BB7" w:rsidRDefault="00043BB7" w:rsidP="0001291F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Todo conteúdo anterior</w:t>
            </w:r>
          </w:p>
        </w:tc>
      </w:tr>
      <w:tr w:rsidR="00D40A20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D40A20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D40A20" w:rsidP="00012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b/>
                <w:sz w:val="24"/>
                <w:szCs w:val="24"/>
              </w:rPr>
              <w:t>III. Interpretação e sentido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D40A20" w:rsidP="00012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A20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D40A20" w:rsidRPr="001B3897" w:rsidRDefault="001471A5" w:rsidP="0001291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7612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761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40A20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="00B761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40A20" w:rsidRPr="001B3897" w:rsidRDefault="00D40A20" w:rsidP="00D40A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A fenomenologia sociológica de </w:t>
            </w:r>
            <w:proofErr w:type="spellStart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Schütz</w:t>
            </w:r>
            <w:proofErr w:type="spellEnd"/>
          </w:p>
        </w:tc>
        <w:tc>
          <w:tcPr>
            <w:tcW w:w="4747" w:type="dxa"/>
            <w:shd w:val="clear" w:color="auto" w:fill="auto"/>
            <w:vAlign w:val="center"/>
          </w:tcPr>
          <w:p w:rsidR="00D40A20" w:rsidRPr="001B3897" w:rsidRDefault="00D40A20" w:rsidP="001B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Schütz</w:t>
            </w:r>
            <w:proofErr w:type="spellEnd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, A. “A província da sociologia” e “A volta ao lar”</w:t>
            </w:r>
          </w:p>
        </w:tc>
      </w:tr>
      <w:tr w:rsidR="00900D54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900D54" w:rsidRPr="001B3897" w:rsidRDefault="00B76128" w:rsidP="00900D54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00D54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00D54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00D54" w:rsidRPr="001B3897" w:rsidRDefault="005F426A" w:rsidP="0090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Semana de Ciências Sociais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900D54" w:rsidRPr="001B3897" w:rsidRDefault="005F426A" w:rsidP="00B761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Não haverá aula</w:t>
            </w:r>
          </w:p>
        </w:tc>
      </w:tr>
      <w:tr w:rsidR="005F426A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F426A" w:rsidRPr="001B3897" w:rsidRDefault="007E1AB5" w:rsidP="005F426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F426A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F426A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26A" w:rsidRPr="001B3897" w:rsidRDefault="005F426A" w:rsidP="005F42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Etnometodologia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F426A" w:rsidRPr="001B3897" w:rsidRDefault="005F426A" w:rsidP="005F4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Garfinkel, H. “O que é etnometodologia?”; “Estudos dos fundamentos rotineiros das atividades cotidianas”.</w:t>
            </w:r>
          </w:p>
        </w:tc>
      </w:tr>
      <w:tr w:rsidR="005F426A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5F426A" w:rsidRPr="001B3897" w:rsidRDefault="007E1AB5" w:rsidP="005F426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F42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F426A">
              <w:rPr>
                <w:rFonts w:ascii="Times New Roman" w:eastAsia="Calibri" w:hAnsi="Times New Roman" w:cs="Times New Roman"/>
                <w:sz w:val="24"/>
                <w:szCs w:val="24"/>
              </w:rPr>
              <w:t>/05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426A" w:rsidRPr="001B3897" w:rsidRDefault="005F426A" w:rsidP="005F42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Interacionismo simbólico</w:t>
            </w:r>
            <w:r w:rsidR="007E1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5F426A" w:rsidRPr="00FC1762" w:rsidRDefault="005F426A" w:rsidP="005F4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Blumer, H. “A sociedade concebida como interação simbólica [1969]”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Strauss, A. “Interação”.</w:t>
            </w:r>
          </w:p>
        </w:tc>
      </w:tr>
      <w:tr w:rsidR="007E1AB5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7E1AB5" w:rsidRPr="001B3897" w:rsidRDefault="00AD2E66" w:rsidP="007E1AB5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E1AB5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E1AB5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ind w:right="-1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Interacionismo simbólico (II)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8C7120" w:rsidRPr="001B3897" w:rsidRDefault="007E1AB5" w:rsidP="008C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Becker,</w:t>
            </w:r>
            <w:r w:rsidR="008C7120"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. “Prefácio”</w:t>
            </w:r>
            <w:r w:rsidR="008C7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Outsiders</w:t>
            </w:r>
            <w:proofErr w:type="gramStart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C7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>Tipos</w:t>
            </w:r>
            <w:proofErr w:type="spellEnd"/>
            <w:r w:rsidRPr="008C7120">
              <w:rPr>
                <w:rFonts w:ascii="Times New Roman" w:hAnsi="Times New Roman" w:cs="Times New Roman"/>
                <w:sz w:val="24"/>
                <w:szCs w:val="24"/>
              </w:rPr>
              <w:t xml:space="preserve"> de desvio”. </w:t>
            </w:r>
          </w:p>
        </w:tc>
      </w:tr>
      <w:tr w:rsidR="007E1AB5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B3897">
              <w:rPr>
                <w:rFonts w:ascii="Times New Roman" w:hAnsi="Times New Roman" w:cs="Times New Roman"/>
                <w:b/>
                <w:sz w:val="24"/>
                <w:szCs w:val="24"/>
              </w:rPr>
              <w:t>nteração e ordem social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B5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7E1AB5" w:rsidRPr="001B3897" w:rsidRDefault="00AD2E66" w:rsidP="007E1AB5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7E1AB5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7E1AB5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A interação social em Goffman I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Goffman, </w:t>
            </w:r>
            <w:proofErr w:type="spellStart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Erving</w:t>
            </w:r>
            <w:proofErr w:type="spellEnd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897">
              <w:rPr>
                <w:rFonts w:ascii="Times New Roman" w:hAnsi="Times New Roman" w:cs="Times New Roman"/>
                <w:i/>
                <w:sz w:val="24"/>
                <w:szCs w:val="24"/>
              </w:rPr>
              <w:t>A Representação do eu na vida cotidiana.</w:t>
            </w: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 Petrópolis, Vozes, 1975, Introdução e capítulo 1.</w:t>
            </w:r>
          </w:p>
        </w:tc>
      </w:tr>
      <w:tr w:rsidR="007E1AB5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7E1AB5" w:rsidRPr="001B3897" w:rsidRDefault="00AD2E66" w:rsidP="007E1AB5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E1AB5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E1AB5"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A interação social em Goffman II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Goffman, </w:t>
            </w:r>
            <w:proofErr w:type="spellStart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Erving</w:t>
            </w:r>
            <w:proofErr w:type="spellEnd"/>
            <w:r w:rsidRPr="001B38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3897">
              <w:rPr>
                <w:rFonts w:ascii="Times New Roman" w:hAnsi="Times New Roman" w:cs="Times New Roman"/>
                <w:i/>
                <w:sz w:val="24"/>
                <w:szCs w:val="24"/>
              </w:rPr>
              <w:t>Estigma: Notas sobre a manipulação da identidade deteriorada</w:t>
            </w:r>
            <w:r w:rsidRPr="001B3897">
              <w:rPr>
                <w:rFonts w:ascii="Times New Roman" w:hAnsi="Times New Roman" w:cs="Times New Roman"/>
                <w:sz w:val="24"/>
                <w:szCs w:val="24"/>
              </w:rPr>
              <w:t>. Rio de Janeiro, LTC, 1988. Prefácio, capítulos 4 e 5.</w:t>
            </w:r>
          </w:p>
        </w:tc>
      </w:tr>
      <w:tr w:rsidR="007E1AB5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7E1AB5" w:rsidRPr="001B3897" w:rsidRDefault="00AD2E66" w:rsidP="007E1AB5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17-18/06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AB5" w:rsidRPr="001B3897" w:rsidRDefault="00AD2E66" w:rsidP="007E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Encerramento do curso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7E1AB5" w:rsidRPr="001B3897" w:rsidRDefault="007E1AB5" w:rsidP="007E1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66" w:rsidRPr="001B3897" w:rsidTr="00B76128">
        <w:trPr>
          <w:trHeight w:val="284"/>
          <w:jc w:val="center"/>
        </w:trPr>
        <w:tc>
          <w:tcPr>
            <w:tcW w:w="1348" w:type="dxa"/>
            <w:shd w:val="clear" w:color="auto" w:fill="auto"/>
            <w:vAlign w:val="center"/>
          </w:tcPr>
          <w:p w:rsidR="00AD2E66" w:rsidRPr="001B3897" w:rsidRDefault="00AD2E66" w:rsidP="00AD2E66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/06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D2E66" w:rsidRPr="001B3897" w:rsidRDefault="00AD2E66" w:rsidP="00A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97">
              <w:rPr>
                <w:rFonts w:ascii="Times New Roman" w:eastAsia="Calibri" w:hAnsi="Times New Roman" w:cs="Times New Roman"/>
                <w:sz w:val="24"/>
                <w:szCs w:val="24"/>
              </w:rPr>
              <w:t>Prova 2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AD2E66" w:rsidRPr="001B3897" w:rsidRDefault="00AD2E66" w:rsidP="00A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Conteúdo das unidades 3 e 4</w:t>
            </w:r>
          </w:p>
        </w:tc>
      </w:tr>
    </w:tbl>
    <w:p w:rsidR="00B00F86" w:rsidRPr="001B3897" w:rsidRDefault="00B00F86" w:rsidP="001671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00F86" w:rsidRPr="001B3897" w:rsidSect="0001291F">
      <w:footerReference w:type="even" r:id="rId7"/>
      <w:footerReference w:type="default" r:id="rId8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12" w:rsidRDefault="00861012">
      <w:pPr>
        <w:spacing w:after="0" w:line="240" w:lineRule="auto"/>
      </w:pPr>
      <w:r>
        <w:separator/>
      </w:r>
    </w:p>
  </w:endnote>
  <w:endnote w:type="continuationSeparator" w:id="0">
    <w:p w:rsidR="00861012" w:rsidRDefault="0086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02F" w:rsidRDefault="002C5B36" w:rsidP="001610D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040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402F" w:rsidRDefault="006040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02F" w:rsidRPr="005D2F19" w:rsidRDefault="002C5B36" w:rsidP="001610DB">
    <w:pPr>
      <w:pStyle w:val="Rodap"/>
      <w:framePr w:wrap="around" w:vAnchor="text" w:hAnchor="margin" w:xAlign="center" w:y="1"/>
      <w:rPr>
        <w:rStyle w:val="Nmerodepgina"/>
      </w:rPr>
    </w:pPr>
    <w:r w:rsidRPr="005D2F19">
      <w:rPr>
        <w:rStyle w:val="Nmerodepgina"/>
        <w:rFonts w:ascii="Arial" w:hAnsi="Arial"/>
      </w:rPr>
      <w:fldChar w:fldCharType="begin"/>
    </w:r>
    <w:r w:rsidR="0060402F" w:rsidRPr="005D2F19">
      <w:rPr>
        <w:rStyle w:val="Nmerodepgina"/>
        <w:rFonts w:ascii="Arial" w:hAnsi="Arial"/>
      </w:rPr>
      <w:instrText xml:space="preserve">PAGE  </w:instrText>
    </w:r>
    <w:r w:rsidRPr="005D2F19">
      <w:rPr>
        <w:rStyle w:val="Nmerodepgina"/>
        <w:rFonts w:ascii="Arial" w:hAnsi="Arial"/>
      </w:rPr>
      <w:fldChar w:fldCharType="separate"/>
    </w:r>
    <w:r w:rsidR="00E755A4">
      <w:rPr>
        <w:rStyle w:val="Nmerodepgina"/>
        <w:rFonts w:ascii="Arial" w:hAnsi="Arial"/>
        <w:noProof/>
      </w:rPr>
      <w:t>6</w:t>
    </w:r>
    <w:r w:rsidRPr="005D2F19">
      <w:rPr>
        <w:rStyle w:val="Nmerodepgina"/>
        <w:rFonts w:ascii="Arial" w:hAnsi="Arial"/>
      </w:rPr>
      <w:fldChar w:fldCharType="end"/>
    </w:r>
  </w:p>
  <w:p w:rsidR="0060402F" w:rsidRDefault="006040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12" w:rsidRDefault="00861012">
      <w:pPr>
        <w:spacing w:after="0" w:line="240" w:lineRule="auto"/>
      </w:pPr>
      <w:r>
        <w:separator/>
      </w:r>
    </w:p>
  </w:footnote>
  <w:footnote w:type="continuationSeparator" w:id="0">
    <w:p w:rsidR="00861012" w:rsidRDefault="00861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FC028F"/>
    <w:multiLevelType w:val="hybridMultilevel"/>
    <w:tmpl w:val="99DC3842"/>
    <w:lvl w:ilvl="0" w:tplc="FCEA41D4">
      <w:numFmt w:val="bullet"/>
      <w:lvlText w:val="-"/>
      <w:lvlJc w:val="left"/>
      <w:pPr>
        <w:ind w:left="88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6" w15:restartNumberingAfterBreak="0">
    <w:nsid w:val="05FC39E1"/>
    <w:multiLevelType w:val="hybridMultilevel"/>
    <w:tmpl w:val="DF8A4C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42336"/>
    <w:multiLevelType w:val="hybridMultilevel"/>
    <w:tmpl w:val="09F2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8E6C56"/>
    <w:multiLevelType w:val="hybridMultilevel"/>
    <w:tmpl w:val="51766AE8"/>
    <w:lvl w:ilvl="0" w:tplc="0628AC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116D1A"/>
    <w:multiLevelType w:val="hybridMultilevel"/>
    <w:tmpl w:val="B76E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8010C"/>
    <w:multiLevelType w:val="hybridMultilevel"/>
    <w:tmpl w:val="12D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D004E"/>
    <w:multiLevelType w:val="hybridMultilevel"/>
    <w:tmpl w:val="E05CEA30"/>
    <w:lvl w:ilvl="0" w:tplc="FCEA41D4">
      <w:numFmt w:val="bullet"/>
      <w:lvlText w:val="-"/>
      <w:lvlJc w:val="left"/>
      <w:pPr>
        <w:ind w:left="6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2" w15:restartNumberingAfterBreak="0">
    <w:nsid w:val="48F35173"/>
    <w:multiLevelType w:val="hybridMultilevel"/>
    <w:tmpl w:val="33B6544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F52F6D"/>
    <w:multiLevelType w:val="hybridMultilevel"/>
    <w:tmpl w:val="9CE0BCD6"/>
    <w:lvl w:ilvl="0" w:tplc="8FB8F7E4">
      <w:numFmt w:val="bullet"/>
      <w:lvlText w:val="-"/>
      <w:lvlJc w:val="left"/>
      <w:pPr>
        <w:ind w:left="66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4E724139"/>
    <w:multiLevelType w:val="multilevel"/>
    <w:tmpl w:val="9CE0BCD6"/>
    <w:lvl w:ilvl="0">
      <w:numFmt w:val="bullet"/>
      <w:lvlText w:val="-"/>
      <w:lvlJc w:val="left"/>
      <w:pPr>
        <w:ind w:left="660" w:hanging="360"/>
      </w:pPr>
      <w:rPr>
        <w:rFonts w:ascii="Arial" w:eastAsiaTheme="minorHAnsi" w:hAnsi="Arial" w:cs="Times New Roman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53506696"/>
    <w:multiLevelType w:val="hybridMultilevel"/>
    <w:tmpl w:val="2872F09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A52AE"/>
    <w:multiLevelType w:val="hybridMultilevel"/>
    <w:tmpl w:val="10A84468"/>
    <w:lvl w:ilvl="0" w:tplc="09489142">
      <w:numFmt w:val="bullet"/>
      <w:lvlText w:val="-"/>
      <w:lvlJc w:val="left"/>
      <w:pPr>
        <w:ind w:left="700" w:hanging="360"/>
      </w:pPr>
      <w:rPr>
        <w:rFonts w:ascii="Arial" w:eastAsiaTheme="minorHAnsi" w:hAnsi="Aria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 w15:restartNumberingAfterBreak="0">
    <w:nsid w:val="69356948"/>
    <w:multiLevelType w:val="hybridMultilevel"/>
    <w:tmpl w:val="F974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294"/>
    <w:multiLevelType w:val="hybridMultilevel"/>
    <w:tmpl w:val="8A1CBE8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C30DB"/>
    <w:multiLevelType w:val="multilevel"/>
    <w:tmpl w:val="10A84468"/>
    <w:lvl w:ilvl="0">
      <w:numFmt w:val="bullet"/>
      <w:lvlText w:val="-"/>
      <w:lvlJc w:val="left"/>
      <w:pPr>
        <w:ind w:left="700" w:hanging="360"/>
      </w:pPr>
      <w:rPr>
        <w:rFonts w:ascii="Arial" w:eastAsiaTheme="minorHAnsi" w:hAnsi="Aria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 w15:restartNumberingAfterBreak="0">
    <w:nsid w:val="6E295996"/>
    <w:multiLevelType w:val="hybridMultilevel"/>
    <w:tmpl w:val="7F86B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75A1"/>
    <w:multiLevelType w:val="hybridMultilevel"/>
    <w:tmpl w:val="D1A8CB0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9796F15"/>
    <w:multiLevelType w:val="hybridMultilevel"/>
    <w:tmpl w:val="AF3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5082B"/>
    <w:multiLevelType w:val="hybridMultilevel"/>
    <w:tmpl w:val="F344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7748D"/>
    <w:multiLevelType w:val="hybridMultilevel"/>
    <w:tmpl w:val="0BC277F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8"/>
  </w:num>
  <w:num w:numId="29">
    <w:abstractNumId w:val="38"/>
  </w:num>
  <w:num w:numId="30">
    <w:abstractNumId w:val="32"/>
  </w:num>
  <w:num w:numId="31">
    <w:abstractNumId w:val="35"/>
  </w:num>
  <w:num w:numId="32">
    <w:abstractNumId w:val="26"/>
  </w:num>
  <w:num w:numId="33">
    <w:abstractNumId w:val="30"/>
  </w:num>
  <w:num w:numId="34">
    <w:abstractNumId w:val="43"/>
  </w:num>
  <w:num w:numId="35">
    <w:abstractNumId w:val="31"/>
  </w:num>
  <w:num w:numId="36">
    <w:abstractNumId w:val="25"/>
  </w:num>
  <w:num w:numId="37">
    <w:abstractNumId w:val="42"/>
  </w:num>
  <w:num w:numId="38">
    <w:abstractNumId w:val="29"/>
  </w:num>
  <w:num w:numId="39">
    <w:abstractNumId w:val="36"/>
  </w:num>
  <w:num w:numId="40">
    <w:abstractNumId w:val="39"/>
  </w:num>
  <w:num w:numId="41">
    <w:abstractNumId w:val="44"/>
  </w:num>
  <w:num w:numId="42">
    <w:abstractNumId w:val="27"/>
  </w:num>
  <w:num w:numId="43">
    <w:abstractNumId w:val="33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8D"/>
    <w:rsid w:val="00002BA2"/>
    <w:rsid w:val="0001291F"/>
    <w:rsid w:val="00020603"/>
    <w:rsid w:val="00043BB7"/>
    <w:rsid w:val="00053AF1"/>
    <w:rsid w:val="000605EC"/>
    <w:rsid w:val="000610D6"/>
    <w:rsid w:val="00064C8F"/>
    <w:rsid w:val="0008473A"/>
    <w:rsid w:val="000938E1"/>
    <w:rsid w:val="000A3FFC"/>
    <w:rsid w:val="000A6F4F"/>
    <w:rsid w:val="000B173D"/>
    <w:rsid w:val="000B20F8"/>
    <w:rsid w:val="000B30ED"/>
    <w:rsid w:val="000C16D7"/>
    <w:rsid w:val="000C2091"/>
    <w:rsid w:val="000F243B"/>
    <w:rsid w:val="000F478E"/>
    <w:rsid w:val="000F7C9C"/>
    <w:rsid w:val="00103C7F"/>
    <w:rsid w:val="00114EE0"/>
    <w:rsid w:val="00137495"/>
    <w:rsid w:val="00142EEF"/>
    <w:rsid w:val="001471A5"/>
    <w:rsid w:val="00154531"/>
    <w:rsid w:val="001610DB"/>
    <w:rsid w:val="0016697C"/>
    <w:rsid w:val="00167149"/>
    <w:rsid w:val="001725BD"/>
    <w:rsid w:val="00185221"/>
    <w:rsid w:val="00187C9E"/>
    <w:rsid w:val="00193E6B"/>
    <w:rsid w:val="001B1958"/>
    <w:rsid w:val="001B3897"/>
    <w:rsid w:val="001B5732"/>
    <w:rsid w:val="001D3290"/>
    <w:rsid w:val="001E170B"/>
    <w:rsid w:val="002321AF"/>
    <w:rsid w:val="00237A39"/>
    <w:rsid w:val="00251BE1"/>
    <w:rsid w:val="002715C8"/>
    <w:rsid w:val="002768BA"/>
    <w:rsid w:val="002A62F4"/>
    <w:rsid w:val="002C5B36"/>
    <w:rsid w:val="002D2925"/>
    <w:rsid w:val="002F15BF"/>
    <w:rsid w:val="00324E1A"/>
    <w:rsid w:val="00354C62"/>
    <w:rsid w:val="0036152E"/>
    <w:rsid w:val="0036741D"/>
    <w:rsid w:val="003952F1"/>
    <w:rsid w:val="003E3F74"/>
    <w:rsid w:val="003F1584"/>
    <w:rsid w:val="003F37D5"/>
    <w:rsid w:val="004125DB"/>
    <w:rsid w:val="004166CF"/>
    <w:rsid w:val="00417DCC"/>
    <w:rsid w:val="00425BAD"/>
    <w:rsid w:val="00425F33"/>
    <w:rsid w:val="004340B7"/>
    <w:rsid w:val="004563DB"/>
    <w:rsid w:val="004767F9"/>
    <w:rsid w:val="00480301"/>
    <w:rsid w:val="004A1FD1"/>
    <w:rsid w:val="004B47E5"/>
    <w:rsid w:val="004C794F"/>
    <w:rsid w:val="004D2DFF"/>
    <w:rsid w:val="004F5B03"/>
    <w:rsid w:val="00515418"/>
    <w:rsid w:val="00525836"/>
    <w:rsid w:val="00530893"/>
    <w:rsid w:val="00530D79"/>
    <w:rsid w:val="00535C96"/>
    <w:rsid w:val="00540100"/>
    <w:rsid w:val="005479F7"/>
    <w:rsid w:val="00556388"/>
    <w:rsid w:val="005613BC"/>
    <w:rsid w:val="005802BB"/>
    <w:rsid w:val="00582B15"/>
    <w:rsid w:val="005866B1"/>
    <w:rsid w:val="00587F71"/>
    <w:rsid w:val="005B0D98"/>
    <w:rsid w:val="005D2F19"/>
    <w:rsid w:val="005E0EFD"/>
    <w:rsid w:val="005E452C"/>
    <w:rsid w:val="005E7750"/>
    <w:rsid w:val="005F426A"/>
    <w:rsid w:val="005F5053"/>
    <w:rsid w:val="005F6758"/>
    <w:rsid w:val="005F7703"/>
    <w:rsid w:val="0060402F"/>
    <w:rsid w:val="00606703"/>
    <w:rsid w:val="00620810"/>
    <w:rsid w:val="00626FD6"/>
    <w:rsid w:val="006457C9"/>
    <w:rsid w:val="00682327"/>
    <w:rsid w:val="006827FC"/>
    <w:rsid w:val="00697FB6"/>
    <w:rsid w:val="006B32CB"/>
    <w:rsid w:val="006B60C3"/>
    <w:rsid w:val="006C0260"/>
    <w:rsid w:val="006E5236"/>
    <w:rsid w:val="006F19B5"/>
    <w:rsid w:val="00736F7E"/>
    <w:rsid w:val="00740663"/>
    <w:rsid w:val="007567C4"/>
    <w:rsid w:val="00773DF8"/>
    <w:rsid w:val="007817CB"/>
    <w:rsid w:val="00781DA5"/>
    <w:rsid w:val="00783251"/>
    <w:rsid w:val="007865B1"/>
    <w:rsid w:val="00796D83"/>
    <w:rsid w:val="007A01F9"/>
    <w:rsid w:val="007A1B34"/>
    <w:rsid w:val="007B55B6"/>
    <w:rsid w:val="007E1AB5"/>
    <w:rsid w:val="007E5260"/>
    <w:rsid w:val="007F182C"/>
    <w:rsid w:val="00813670"/>
    <w:rsid w:val="00816936"/>
    <w:rsid w:val="00821272"/>
    <w:rsid w:val="0084248F"/>
    <w:rsid w:val="00844A7E"/>
    <w:rsid w:val="00861012"/>
    <w:rsid w:val="0086609A"/>
    <w:rsid w:val="008C18F7"/>
    <w:rsid w:val="008C7120"/>
    <w:rsid w:val="008D06F4"/>
    <w:rsid w:val="00900D54"/>
    <w:rsid w:val="00902867"/>
    <w:rsid w:val="00916F9E"/>
    <w:rsid w:val="00920C6D"/>
    <w:rsid w:val="00946B82"/>
    <w:rsid w:val="00962080"/>
    <w:rsid w:val="00984910"/>
    <w:rsid w:val="00985938"/>
    <w:rsid w:val="0099000E"/>
    <w:rsid w:val="00992361"/>
    <w:rsid w:val="0099252A"/>
    <w:rsid w:val="009B3EC1"/>
    <w:rsid w:val="009E18A4"/>
    <w:rsid w:val="00A17502"/>
    <w:rsid w:val="00A253E6"/>
    <w:rsid w:val="00A3568D"/>
    <w:rsid w:val="00A67FFB"/>
    <w:rsid w:val="00A766C4"/>
    <w:rsid w:val="00A830F8"/>
    <w:rsid w:val="00AA7D9B"/>
    <w:rsid w:val="00AB23C5"/>
    <w:rsid w:val="00AC55E9"/>
    <w:rsid w:val="00AD2E66"/>
    <w:rsid w:val="00AE3F16"/>
    <w:rsid w:val="00AF08EB"/>
    <w:rsid w:val="00B00F86"/>
    <w:rsid w:val="00B1606A"/>
    <w:rsid w:val="00B208B5"/>
    <w:rsid w:val="00B47162"/>
    <w:rsid w:val="00B50241"/>
    <w:rsid w:val="00B53078"/>
    <w:rsid w:val="00B61277"/>
    <w:rsid w:val="00B70D72"/>
    <w:rsid w:val="00B76128"/>
    <w:rsid w:val="00BA29B3"/>
    <w:rsid w:val="00BB7790"/>
    <w:rsid w:val="00C245B8"/>
    <w:rsid w:val="00C61673"/>
    <w:rsid w:val="00C641AA"/>
    <w:rsid w:val="00C702AC"/>
    <w:rsid w:val="00C73DE9"/>
    <w:rsid w:val="00C753F4"/>
    <w:rsid w:val="00C85418"/>
    <w:rsid w:val="00C95290"/>
    <w:rsid w:val="00C9764E"/>
    <w:rsid w:val="00CA1C44"/>
    <w:rsid w:val="00CF20A6"/>
    <w:rsid w:val="00D140D5"/>
    <w:rsid w:val="00D230DD"/>
    <w:rsid w:val="00D3421F"/>
    <w:rsid w:val="00D40A20"/>
    <w:rsid w:val="00D474D5"/>
    <w:rsid w:val="00D62461"/>
    <w:rsid w:val="00D82F94"/>
    <w:rsid w:val="00D86658"/>
    <w:rsid w:val="00DA1B4F"/>
    <w:rsid w:val="00DB1730"/>
    <w:rsid w:val="00DB2C79"/>
    <w:rsid w:val="00DC4F01"/>
    <w:rsid w:val="00DD2898"/>
    <w:rsid w:val="00DD3583"/>
    <w:rsid w:val="00DD3703"/>
    <w:rsid w:val="00DE1C14"/>
    <w:rsid w:val="00E219AD"/>
    <w:rsid w:val="00E25CF6"/>
    <w:rsid w:val="00E375DE"/>
    <w:rsid w:val="00E51CBE"/>
    <w:rsid w:val="00E60DD0"/>
    <w:rsid w:val="00E6516A"/>
    <w:rsid w:val="00E755A4"/>
    <w:rsid w:val="00E82565"/>
    <w:rsid w:val="00E83001"/>
    <w:rsid w:val="00EA0B3B"/>
    <w:rsid w:val="00EA683A"/>
    <w:rsid w:val="00EB50E6"/>
    <w:rsid w:val="00EC0BF2"/>
    <w:rsid w:val="00ED2BAD"/>
    <w:rsid w:val="00EF0FC2"/>
    <w:rsid w:val="00F106C5"/>
    <w:rsid w:val="00F10D4D"/>
    <w:rsid w:val="00F22D14"/>
    <w:rsid w:val="00F351F8"/>
    <w:rsid w:val="00F5433E"/>
    <w:rsid w:val="00F604A5"/>
    <w:rsid w:val="00F61217"/>
    <w:rsid w:val="00F65027"/>
    <w:rsid w:val="00F81E36"/>
    <w:rsid w:val="00F8529B"/>
    <w:rsid w:val="00F9633C"/>
    <w:rsid w:val="00FB0067"/>
    <w:rsid w:val="00FC0CE0"/>
    <w:rsid w:val="00FC1762"/>
    <w:rsid w:val="00FD1C2C"/>
    <w:rsid w:val="00FF1945"/>
    <w:rsid w:val="00FF5443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A1438"/>
  <w15:docId w15:val="{9CEA65FE-CA3C-4804-B984-4C1ADC97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15BF"/>
  </w:style>
  <w:style w:type="paragraph" w:styleId="Ttulo1">
    <w:name w:val="heading 1"/>
    <w:basedOn w:val="Normal"/>
    <w:next w:val="Normal"/>
    <w:link w:val="Ttulo1Char"/>
    <w:qFormat/>
    <w:rsid w:val="00251BE1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1276"/>
        <w:tab w:val="left" w:pos="1418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color w:val="000000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354C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B67C4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B67C49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B67C49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Fontepargpadro"/>
    <w:uiPriority w:val="99"/>
    <w:semiHidden/>
    <w:rsid w:val="005932D6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qFormat/>
    <w:rsid w:val="00B208B5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rsid w:val="00354C62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51BE1"/>
    <w:rPr>
      <w:rFonts w:ascii="Comic Sans MS" w:eastAsia="Times New Roman" w:hAnsi="Comic Sans MS" w:cs="Times New Roman"/>
      <w:b/>
      <w:color w:val="000000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251B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51BE1"/>
    <w:rPr>
      <w:rFonts w:ascii="Times New Roman" w:eastAsia="Times New Roman" w:hAnsi="Times New Roman" w:cs="Times New Roman"/>
      <w:b/>
      <w:sz w:val="18"/>
      <w:szCs w:val="24"/>
      <w:lang w:eastAsia="pt-BR"/>
    </w:rPr>
  </w:style>
  <w:style w:type="paragraph" w:styleId="Rodap">
    <w:name w:val="footer"/>
    <w:basedOn w:val="Normal"/>
    <w:link w:val="RodapChar"/>
    <w:rsid w:val="005D2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D2F19"/>
  </w:style>
  <w:style w:type="character" w:styleId="Nmerodepgina">
    <w:name w:val="page number"/>
    <w:basedOn w:val="Fontepargpadro"/>
    <w:rsid w:val="005D2F19"/>
  </w:style>
  <w:style w:type="paragraph" w:styleId="Cabealho">
    <w:name w:val="header"/>
    <w:basedOn w:val="Normal"/>
    <w:link w:val="CabealhoChar"/>
    <w:rsid w:val="005D2F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2F19"/>
  </w:style>
  <w:style w:type="paragraph" w:styleId="Textodenotaderodap">
    <w:name w:val="footnote text"/>
    <w:basedOn w:val="Normal"/>
    <w:link w:val="TextodenotaderodapChar"/>
    <w:rsid w:val="001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8522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2070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Edison</cp:lastModifiedBy>
  <cp:revision>3</cp:revision>
  <cp:lastPrinted>2017-02-20T15:13:00Z</cp:lastPrinted>
  <dcterms:created xsi:type="dcterms:W3CDTF">2019-02-25T16:35:00Z</dcterms:created>
  <dcterms:modified xsi:type="dcterms:W3CDTF">2019-02-27T20:54:00Z</dcterms:modified>
</cp:coreProperties>
</file>