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C49" w:rsidRDefault="00483E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-46990</wp:posOffset>
            </wp:positionV>
            <wp:extent cx="570865" cy="54927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9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39">
        <w:rPr>
          <w:rFonts w:ascii="Arial" w:hAnsi="Arial" w:cs="Arial"/>
          <w:b/>
          <w:sz w:val="22"/>
          <w:szCs w:val="22"/>
        </w:rPr>
        <w:t>UNIVERSIDADE DE SÃO PAULO</w:t>
      </w:r>
    </w:p>
    <w:p w:rsidR="004E1C49" w:rsidRDefault="009401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FACULDADE DE ODONTOLOGIA DE RIBEIRÃO PRETO</w:t>
      </w:r>
    </w:p>
    <w:p w:rsidR="004E1C49" w:rsidRDefault="004E1C49">
      <w:pPr>
        <w:jc w:val="center"/>
        <w:rPr>
          <w:rFonts w:ascii="Arial" w:hAnsi="Arial" w:cs="Arial"/>
          <w:b/>
          <w:sz w:val="22"/>
          <w:szCs w:val="22"/>
        </w:rPr>
      </w:pPr>
    </w:p>
    <w:p w:rsidR="004E1C49" w:rsidRDefault="00940139">
      <w:pPr>
        <w:pStyle w:val="Ttulo1"/>
      </w:pPr>
      <w:r>
        <w:rPr>
          <w:b w:val="0"/>
          <w:bCs w:val="0"/>
          <w:u w:val="none"/>
        </w:rPr>
        <w:t>Plano de Aula Teórica</w:t>
      </w:r>
    </w:p>
    <w:p w:rsidR="004E1C49" w:rsidRDefault="004E1C49"/>
    <w:p w:rsidR="004E1C49" w:rsidRDefault="009401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Clareamento dental caseiro supervisionado</w:t>
      </w:r>
    </w:p>
    <w:p w:rsidR="004E1C49" w:rsidRDefault="004E1C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1C49" w:rsidRDefault="004E1C49">
      <w:pPr>
        <w:spacing w:line="360" w:lineRule="auto"/>
      </w:pPr>
    </w:p>
    <w:p w:rsidR="004E1C49" w:rsidRDefault="00940139">
      <w:pPr>
        <w:tabs>
          <w:tab w:val="left" w:pos="11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Ministrante</w:t>
      </w:r>
      <w:r>
        <w:rPr>
          <w:rFonts w:ascii="Arial" w:hAnsi="Arial" w:cs="Arial"/>
          <w:sz w:val="22"/>
          <w:szCs w:val="22"/>
        </w:rPr>
        <w:t xml:space="preserve">: Silmara Aparecida </w:t>
      </w:r>
      <w:proofErr w:type="spellStart"/>
      <w:r>
        <w:rPr>
          <w:rFonts w:ascii="Arial" w:hAnsi="Arial" w:cs="Arial"/>
          <w:sz w:val="22"/>
          <w:szCs w:val="22"/>
        </w:rPr>
        <w:t>Milori</w:t>
      </w:r>
      <w:proofErr w:type="spellEnd"/>
      <w:r>
        <w:rPr>
          <w:rFonts w:ascii="Arial" w:hAnsi="Arial" w:cs="Arial"/>
          <w:sz w:val="22"/>
          <w:szCs w:val="22"/>
        </w:rPr>
        <w:t xml:space="preserve"> Corona</w:t>
      </w:r>
    </w:p>
    <w:p w:rsidR="004E1C49" w:rsidRDefault="00940139">
      <w:pPr>
        <w:tabs>
          <w:tab w:val="left" w:pos="125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Professora Associada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do Departamento de Odontologia Restauradora</w:t>
      </w:r>
    </w:p>
    <w:p w:rsidR="004E1C49" w:rsidRDefault="004E1C49">
      <w:pPr>
        <w:spacing w:line="360" w:lineRule="auto"/>
        <w:rPr>
          <w:rFonts w:ascii="Arial" w:hAnsi="Arial" w:cs="Arial"/>
          <w:sz w:val="22"/>
          <w:szCs w:val="22"/>
        </w:rPr>
      </w:pPr>
    </w:p>
    <w:p w:rsidR="004E1C49" w:rsidRDefault="00940139">
      <w:pPr>
        <w:spacing w:line="360" w:lineRule="auto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Objetivo Geral: </w:t>
      </w:r>
      <w:r>
        <w:rPr>
          <w:rFonts w:ascii="Arial" w:hAnsi="Arial" w:cs="Arial"/>
          <w:sz w:val="22"/>
          <w:szCs w:val="22"/>
        </w:rPr>
        <w:t>Capacitar o aluno a realizar o clareamento em dentes vitais utilizando a técnica caseira supervi</w:t>
      </w:r>
      <w:r w:rsidR="005A49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ionada. </w:t>
      </w:r>
    </w:p>
    <w:p w:rsidR="004E1C49" w:rsidRDefault="004E1C49">
      <w:pPr>
        <w:spacing w:line="360" w:lineRule="auto"/>
      </w:pPr>
    </w:p>
    <w:p w:rsidR="004E1C49" w:rsidRDefault="0094013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Objetivos Específicos: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Conhecer as causas do escurecimento coronário em dentes vitais (fatores extrínsecos e intrínsecos);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Compreender o mecanismo de ação dos agentes clareadores;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Entender e descrever as indicações, contra-indicações, vantagens e limitações do clareamento caseiro supervisionado;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Conhecer os tipos de agentes clareadores baseado no princípio ativo e concentração;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Indicar o agente clareador a ser utilizado;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Conhecer os cuidados a serem tomados antes da realização do clareamento caseiro supervisionado;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Instruir adequadamente o paciente para realização do clareamento caseiro supervisionado;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Conhecer e realizar o protocolo de atendimento clínico da técnica de clareamento dental caseiro supervisionado;</w:t>
      </w:r>
    </w:p>
    <w:p w:rsidR="004E1C49" w:rsidRDefault="00940139">
      <w:pPr>
        <w:tabs>
          <w:tab w:val="left" w:pos="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 Conhecer os efeitos adversos do clareamento dental caseiro supervisionado.</w:t>
      </w:r>
    </w:p>
    <w:p w:rsidR="004E1C49" w:rsidRDefault="004E1C49">
      <w:pPr>
        <w:tabs>
          <w:tab w:val="left" w:pos="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Conteúdo</w:t>
      </w: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Introdução e</w:t>
      </w:r>
      <w:proofErr w:type="gramStart"/>
      <w:r>
        <w:rPr>
          <w:rFonts w:ascii="Arial" w:hAnsi="Arial"/>
          <w:sz w:val="22"/>
          <w:szCs w:val="22"/>
        </w:rPr>
        <w:t xml:space="preserve">  </w:t>
      </w:r>
      <w:proofErr w:type="gramEnd"/>
      <w:r>
        <w:rPr>
          <w:rFonts w:ascii="Arial" w:hAnsi="Arial"/>
          <w:sz w:val="22"/>
          <w:szCs w:val="22"/>
        </w:rPr>
        <w:t>Processo evolutivo</w:t>
      </w: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Etiologia das alterações de cor em dentes vitais:</w:t>
      </w:r>
      <w:proofErr w:type="gramStart"/>
      <w:r>
        <w:rPr>
          <w:rFonts w:ascii="Arial" w:hAnsi="Arial"/>
          <w:sz w:val="22"/>
          <w:szCs w:val="22"/>
        </w:rPr>
        <w:t xml:space="preserve">  </w:t>
      </w:r>
      <w:proofErr w:type="gramEnd"/>
      <w:r>
        <w:rPr>
          <w:rFonts w:ascii="Arial" w:hAnsi="Arial"/>
          <w:sz w:val="22"/>
          <w:szCs w:val="22"/>
        </w:rPr>
        <w:t>Fatores extrínsecos e  Fatores intrínsecos</w:t>
      </w: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Agentes clareadores</w:t>
      </w: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Mecanismo de ação dos agentes clareadores: Processo de clareamento e Saturação</w:t>
      </w:r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Indicações e </w:t>
      </w:r>
      <w:proofErr w:type="spellStart"/>
      <w:r>
        <w:rPr>
          <w:rFonts w:ascii="Arial" w:hAnsi="Arial"/>
          <w:sz w:val="22"/>
          <w:szCs w:val="22"/>
        </w:rPr>
        <w:t>Contra-indicações</w:t>
      </w:r>
      <w:proofErr w:type="spellEnd"/>
    </w:p>
    <w:p w:rsidR="004E1C49" w:rsidRDefault="0094013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Vantagens e</w:t>
      </w:r>
      <w:proofErr w:type="gramStart"/>
      <w:r>
        <w:rPr>
          <w:rFonts w:ascii="Arial" w:hAnsi="Arial"/>
          <w:sz w:val="22"/>
          <w:szCs w:val="22"/>
        </w:rPr>
        <w:t xml:space="preserve">  </w:t>
      </w:r>
      <w:proofErr w:type="gramEnd"/>
      <w:r>
        <w:rPr>
          <w:rFonts w:ascii="Arial" w:hAnsi="Arial"/>
          <w:sz w:val="22"/>
          <w:szCs w:val="22"/>
        </w:rPr>
        <w:t>Limitações</w:t>
      </w:r>
    </w:p>
    <w:p w:rsidR="004E1C49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 Cuidados prévios a realização do clareamento dental caseiro supervisionado</w:t>
      </w:r>
    </w:p>
    <w:p w:rsidR="004E1C49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Instruções ao paciente</w:t>
      </w:r>
    </w:p>
    <w:p w:rsidR="004E1C49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 Protocolo Clínico da Técnica de clareamento de dentes vitais – Clareamento dental caseiro supervisionado</w:t>
      </w:r>
    </w:p>
    <w:p w:rsidR="004E1C49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Efeitos adversos: e</w:t>
      </w:r>
      <w:r>
        <w:rPr>
          <w:rFonts w:ascii="Arial" w:hAnsi="Arial" w:cs="Arial"/>
          <w:bCs/>
          <w:sz w:val="22"/>
          <w:szCs w:val="22"/>
        </w:rPr>
        <w:t>feitos sobre a polpa; e</w:t>
      </w:r>
      <w:r>
        <w:rPr>
          <w:bCs/>
          <w:sz w:val="22"/>
          <w:szCs w:val="22"/>
        </w:rPr>
        <w:t>feitos sobre os tecidos moles; efeitos sobre a estrutura dental; efeitos sobre os materiais restauradores; r</w:t>
      </w:r>
      <w:r>
        <w:rPr>
          <w:rFonts w:ascii="Arial" w:hAnsi="Arial" w:cs="Arial"/>
          <w:bCs/>
          <w:sz w:val="22"/>
          <w:szCs w:val="22"/>
        </w:rPr>
        <w:t xml:space="preserve">ecidiva ao </w:t>
      </w:r>
      <w:proofErr w:type="spellStart"/>
      <w:r>
        <w:rPr>
          <w:rFonts w:ascii="Arial" w:hAnsi="Arial" w:cs="Arial"/>
          <w:bCs/>
          <w:sz w:val="22"/>
          <w:szCs w:val="22"/>
        </w:rPr>
        <w:t>manchamento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4E1C49" w:rsidRDefault="00940139">
      <w:pPr>
        <w:tabs>
          <w:tab w:val="left" w:pos="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Discussão de casos clínicos</w:t>
      </w:r>
    </w:p>
    <w:p w:rsidR="004E1C49" w:rsidRDefault="00940139">
      <w:pPr>
        <w:tabs>
          <w:tab w:val="left" w:pos="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Considerações finais</w:t>
      </w:r>
    </w:p>
    <w:p w:rsidR="004E1C49" w:rsidRDefault="004E1C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1C49" w:rsidRDefault="0094013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Bibliografia</w:t>
      </w:r>
      <w:r>
        <w:rPr>
          <w:b/>
          <w:bCs/>
          <w:sz w:val="22"/>
          <w:szCs w:val="22"/>
        </w:rPr>
        <w:t>:</w:t>
      </w:r>
    </w:p>
    <w:p w:rsidR="004E1C49" w:rsidRPr="00DA5B34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B34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A5B34">
        <w:rPr>
          <w:rFonts w:ascii="Arial" w:hAnsi="Arial" w:cs="Arial"/>
          <w:sz w:val="22"/>
          <w:szCs w:val="22"/>
        </w:rPr>
        <w:t>Baratieri</w:t>
      </w:r>
      <w:proofErr w:type="spellEnd"/>
      <w:r w:rsidR="00EF6104" w:rsidRPr="00DA5B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F6104" w:rsidRPr="00DA5B34">
        <w:rPr>
          <w:rFonts w:ascii="Arial" w:hAnsi="Arial" w:cs="Arial"/>
          <w:sz w:val="22"/>
          <w:szCs w:val="22"/>
        </w:rPr>
        <w:t>L.N.</w:t>
      </w:r>
      <w:proofErr w:type="spellEnd"/>
      <w:r w:rsidR="00EF6104" w:rsidRPr="00DA5B34">
        <w:rPr>
          <w:rFonts w:ascii="Arial" w:hAnsi="Arial" w:cs="Arial"/>
          <w:sz w:val="22"/>
          <w:szCs w:val="22"/>
        </w:rPr>
        <w:t xml:space="preserve"> Caderno de </w:t>
      </w:r>
      <w:proofErr w:type="spellStart"/>
      <w:r w:rsidR="00EF6104" w:rsidRPr="00DA5B34">
        <w:rPr>
          <w:rFonts w:ascii="Arial" w:hAnsi="Arial" w:cs="Arial"/>
          <w:sz w:val="22"/>
          <w:szCs w:val="22"/>
        </w:rPr>
        <w:t>Dentística</w:t>
      </w:r>
      <w:proofErr w:type="spellEnd"/>
      <w:r w:rsidR="00EF6104" w:rsidRPr="00DA5B34">
        <w:rPr>
          <w:rFonts w:ascii="Arial" w:hAnsi="Arial" w:cs="Arial"/>
          <w:sz w:val="22"/>
          <w:szCs w:val="22"/>
        </w:rPr>
        <w:t>:</w:t>
      </w:r>
      <w:r w:rsidRPr="00DA5B34">
        <w:rPr>
          <w:rFonts w:ascii="Arial" w:hAnsi="Arial" w:cs="Arial"/>
          <w:sz w:val="22"/>
          <w:szCs w:val="22"/>
        </w:rPr>
        <w:t xml:space="preserve"> Clareamento Dental. </w:t>
      </w:r>
      <w:r w:rsidR="00EF6104" w:rsidRPr="00DA5B34">
        <w:rPr>
          <w:rFonts w:ascii="Arial" w:hAnsi="Arial" w:cs="Arial"/>
          <w:sz w:val="22"/>
          <w:szCs w:val="22"/>
        </w:rPr>
        <w:t xml:space="preserve">São Paulo: Santos; </w:t>
      </w:r>
      <w:r w:rsidRPr="00DA5B34">
        <w:rPr>
          <w:rFonts w:ascii="Arial" w:hAnsi="Arial" w:cs="Arial"/>
          <w:sz w:val="22"/>
          <w:szCs w:val="22"/>
        </w:rPr>
        <w:t>2004</w:t>
      </w:r>
    </w:p>
    <w:p w:rsidR="004E1C49" w:rsidRPr="00DA5B34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B34">
        <w:rPr>
          <w:rFonts w:ascii="Arial" w:hAnsi="Arial" w:cs="Arial"/>
          <w:sz w:val="22"/>
          <w:szCs w:val="22"/>
        </w:rPr>
        <w:t>2. Conceição</w:t>
      </w:r>
      <w:r w:rsidR="00DA5B34" w:rsidRPr="00DA5B34">
        <w:rPr>
          <w:rFonts w:ascii="Arial" w:hAnsi="Arial" w:cs="Arial"/>
          <w:sz w:val="22"/>
          <w:szCs w:val="22"/>
        </w:rPr>
        <w:t xml:space="preserve">, E. N. Restaurações Estéticas, Compósitos, Cerâmicas e Implantes. </w:t>
      </w:r>
      <w:proofErr w:type="spellStart"/>
      <w:r w:rsidR="00DA5B34" w:rsidRPr="00DA5B34">
        <w:rPr>
          <w:rFonts w:ascii="Arial" w:hAnsi="Arial" w:cs="Arial"/>
          <w:sz w:val="22"/>
          <w:szCs w:val="22"/>
        </w:rPr>
        <w:t>Artmed</w:t>
      </w:r>
      <w:proofErr w:type="spellEnd"/>
      <w:r w:rsidR="00DA5B34" w:rsidRPr="00DA5B34">
        <w:rPr>
          <w:rFonts w:ascii="Arial" w:hAnsi="Arial" w:cs="Arial"/>
          <w:sz w:val="22"/>
          <w:szCs w:val="22"/>
        </w:rPr>
        <w:t xml:space="preserve">; p.59-85, 2005. </w:t>
      </w:r>
    </w:p>
    <w:p w:rsidR="004E1C49" w:rsidRPr="00DA5B34" w:rsidRDefault="00940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B34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A5B34" w:rsidRPr="00DA5B34">
        <w:rPr>
          <w:rFonts w:ascii="Arial" w:hAnsi="Arial" w:cs="Arial"/>
          <w:sz w:val="22"/>
          <w:szCs w:val="22"/>
        </w:rPr>
        <w:t>Baratieri</w:t>
      </w:r>
      <w:proofErr w:type="spellEnd"/>
      <w:r w:rsidR="00DA5B34" w:rsidRPr="00DA5B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5B34" w:rsidRPr="00DA5B34">
        <w:rPr>
          <w:rFonts w:ascii="Arial" w:hAnsi="Arial" w:cs="Arial"/>
          <w:sz w:val="22"/>
          <w:szCs w:val="22"/>
        </w:rPr>
        <w:t>L.N.</w:t>
      </w:r>
      <w:proofErr w:type="spellEnd"/>
      <w:r w:rsidRPr="00DA5B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A5B34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DA5B34">
        <w:rPr>
          <w:rFonts w:ascii="Arial" w:hAnsi="Arial" w:cs="Arial"/>
          <w:sz w:val="22"/>
          <w:szCs w:val="22"/>
        </w:rPr>
        <w:t xml:space="preserve"> al. Odontologia Restauradora. Fundamentos e Possibilidades. São Paulo, Livraria Santos Editora, p.</w:t>
      </w:r>
      <w:r w:rsidR="00DA5B34" w:rsidRPr="00DA5B34">
        <w:rPr>
          <w:rFonts w:ascii="Arial" w:hAnsi="Arial" w:cs="Arial"/>
          <w:sz w:val="22"/>
          <w:szCs w:val="22"/>
        </w:rPr>
        <w:t>729-739, 2015</w:t>
      </w:r>
      <w:r w:rsidRPr="00DA5B34">
        <w:rPr>
          <w:rFonts w:ascii="Arial" w:hAnsi="Arial" w:cs="Arial"/>
          <w:sz w:val="22"/>
          <w:szCs w:val="22"/>
        </w:rPr>
        <w:t>.</w:t>
      </w:r>
    </w:p>
    <w:p w:rsidR="004E1C49" w:rsidRPr="00DA5B34" w:rsidRDefault="00EF61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B34">
        <w:rPr>
          <w:rFonts w:ascii="Arial" w:hAnsi="Arial" w:cs="Arial"/>
          <w:sz w:val="22"/>
          <w:szCs w:val="22"/>
        </w:rPr>
        <w:t xml:space="preserve">4. Silva, A. F., </w:t>
      </w:r>
      <w:proofErr w:type="spellStart"/>
      <w:r w:rsidRPr="00DA5B34">
        <w:rPr>
          <w:rFonts w:ascii="Arial" w:hAnsi="Arial" w:cs="Arial"/>
          <w:sz w:val="22"/>
          <w:szCs w:val="22"/>
        </w:rPr>
        <w:t>Lund</w:t>
      </w:r>
      <w:proofErr w:type="spellEnd"/>
      <w:r w:rsidRPr="00DA5B34">
        <w:rPr>
          <w:rFonts w:ascii="Arial" w:hAnsi="Arial" w:cs="Arial"/>
          <w:sz w:val="22"/>
          <w:szCs w:val="22"/>
        </w:rPr>
        <w:t xml:space="preserve">, R. G. </w:t>
      </w:r>
      <w:proofErr w:type="spellStart"/>
      <w:r w:rsidRPr="00DA5B34">
        <w:rPr>
          <w:rFonts w:ascii="Arial" w:hAnsi="Arial" w:cs="Arial"/>
          <w:sz w:val="22"/>
          <w:szCs w:val="22"/>
        </w:rPr>
        <w:t>Dentística</w:t>
      </w:r>
      <w:proofErr w:type="spellEnd"/>
      <w:r w:rsidRPr="00DA5B34">
        <w:rPr>
          <w:rFonts w:ascii="Arial" w:hAnsi="Arial" w:cs="Arial"/>
          <w:sz w:val="22"/>
          <w:szCs w:val="22"/>
        </w:rPr>
        <w:t xml:space="preserve"> Restauradora do Planejamento à Execução. </w:t>
      </w:r>
      <w:proofErr w:type="gramStart"/>
      <w:r w:rsidRPr="00DA5B34">
        <w:rPr>
          <w:rFonts w:ascii="Arial" w:hAnsi="Arial" w:cs="Arial"/>
          <w:sz w:val="22"/>
          <w:szCs w:val="22"/>
        </w:rPr>
        <w:t>Editora Santos</w:t>
      </w:r>
      <w:proofErr w:type="gramEnd"/>
      <w:r w:rsidRPr="00DA5B34">
        <w:rPr>
          <w:rFonts w:ascii="Arial" w:hAnsi="Arial" w:cs="Arial"/>
          <w:sz w:val="22"/>
          <w:szCs w:val="22"/>
        </w:rPr>
        <w:t xml:space="preserve">, p. 169-187, 2016. </w:t>
      </w:r>
    </w:p>
    <w:p w:rsidR="004E1C49" w:rsidRPr="00DA5B34" w:rsidRDefault="006C130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5. Fonseca, A. S.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Odontologia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Estética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Respostas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às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dúvidas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mais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frequentes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proofErr w:type="gramStart"/>
      <w:r w:rsidRPr="00DA5B34">
        <w:rPr>
          <w:rFonts w:ascii="Arial" w:hAnsi="Arial" w:cs="Arial"/>
          <w:bCs/>
          <w:sz w:val="22"/>
          <w:szCs w:val="22"/>
          <w:lang w:val="en-US"/>
        </w:rPr>
        <w:t>Artes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A5B34">
        <w:rPr>
          <w:rFonts w:ascii="Arial" w:hAnsi="Arial" w:cs="Arial"/>
          <w:bCs/>
          <w:sz w:val="22"/>
          <w:szCs w:val="22"/>
          <w:lang w:val="en-US"/>
        </w:rPr>
        <w:t>Médicas</w:t>
      </w:r>
      <w:proofErr w:type="spellEnd"/>
      <w:r w:rsidRPr="00DA5B34">
        <w:rPr>
          <w:rFonts w:ascii="Arial" w:hAnsi="Arial" w:cs="Arial"/>
          <w:bCs/>
          <w:sz w:val="22"/>
          <w:szCs w:val="22"/>
          <w:lang w:val="en-US"/>
        </w:rPr>
        <w:t>; p. 263-281, 2014.</w:t>
      </w:r>
      <w:proofErr w:type="gramEnd"/>
      <w:r w:rsidRPr="00DA5B3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E1C49" w:rsidRPr="00DA5B34" w:rsidRDefault="007A22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B3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DA5B34">
        <w:rPr>
          <w:rFonts w:ascii="Arial" w:hAnsi="Arial" w:cs="Arial"/>
          <w:sz w:val="22"/>
          <w:szCs w:val="22"/>
        </w:rPr>
        <w:t>Nocchi</w:t>
      </w:r>
      <w:proofErr w:type="spellEnd"/>
      <w:r w:rsidRPr="00DA5B34">
        <w:rPr>
          <w:rFonts w:ascii="Arial" w:hAnsi="Arial" w:cs="Arial"/>
          <w:sz w:val="22"/>
          <w:szCs w:val="22"/>
        </w:rPr>
        <w:t xml:space="preserve">, E. Visão Horizontal: Odontologia estética para todos. Volume </w:t>
      </w:r>
      <w:proofErr w:type="gramStart"/>
      <w:r w:rsidRPr="00DA5B34">
        <w:rPr>
          <w:rFonts w:ascii="Arial" w:hAnsi="Arial" w:cs="Arial"/>
          <w:sz w:val="22"/>
          <w:szCs w:val="22"/>
        </w:rPr>
        <w:t>1</w:t>
      </w:r>
      <w:proofErr w:type="gramEnd"/>
      <w:r w:rsidRPr="00DA5B34">
        <w:rPr>
          <w:rFonts w:ascii="Arial" w:hAnsi="Arial" w:cs="Arial"/>
          <w:sz w:val="22"/>
          <w:szCs w:val="22"/>
        </w:rPr>
        <w:t xml:space="preserve">. Dental </w:t>
      </w:r>
      <w:proofErr w:type="spellStart"/>
      <w:r w:rsidRPr="00DA5B34">
        <w:rPr>
          <w:rFonts w:ascii="Arial" w:hAnsi="Arial" w:cs="Arial"/>
          <w:sz w:val="22"/>
          <w:szCs w:val="22"/>
        </w:rPr>
        <w:t>Press</w:t>
      </w:r>
      <w:proofErr w:type="spellEnd"/>
      <w:r w:rsidRPr="00DA5B34">
        <w:rPr>
          <w:rFonts w:ascii="Arial" w:hAnsi="Arial" w:cs="Arial"/>
          <w:sz w:val="22"/>
          <w:szCs w:val="22"/>
        </w:rPr>
        <w:t xml:space="preserve"> Editora; p. 117 – </w:t>
      </w:r>
      <w:proofErr w:type="gramStart"/>
      <w:r w:rsidRPr="00DA5B34">
        <w:rPr>
          <w:rFonts w:ascii="Arial" w:hAnsi="Arial" w:cs="Arial"/>
          <w:sz w:val="22"/>
          <w:szCs w:val="22"/>
        </w:rPr>
        <w:t>145, 2013</w:t>
      </w:r>
      <w:proofErr w:type="gramEnd"/>
      <w:r w:rsidRPr="00DA5B34">
        <w:rPr>
          <w:rFonts w:ascii="Arial" w:hAnsi="Arial" w:cs="Arial"/>
          <w:sz w:val="22"/>
          <w:szCs w:val="22"/>
        </w:rPr>
        <w:t>.</w:t>
      </w:r>
    </w:p>
    <w:p w:rsidR="00940139" w:rsidRDefault="00940139">
      <w:pPr>
        <w:spacing w:line="360" w:lineRule="auto"/>
        <w:jc w:val="both"/>
        <w:rPr>
          <w:rFonts w:ascii="Verdana" w:hAnsi="Verdana" w:cs="Verdana"/>
          <w:color w:val="666666"/>
          <w:sz w:val="14"/>
          <w:szCs w:val="22"/>
        </w:rPr>
      </w:pPr>
    </w:p>
    <w:sectPr w:rsidR="00940139" w:rsidSect="004E1C4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61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3E35"/>
    <w:rsid w:val="00483E35"/>
    <w:rsid w:val="004E1C49"/>
    <w:rsid w:val="005A4937"/>
    <w:rsid w:val="006C1300"/>
    <w:rsid w:val="007A22B9"/>
    <w:rsid w:val="00940139"/>
    <w:rsid w:val="00DA5B34"/>
    <w:rsid w:val="00E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49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E1C49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E1C49"/>
  </w:style>
  <w:style w:type="character" w:customStyle="1" w:styleId="WW8Num1z1">
    <w:name w:val="WW8Num1z1"/>
    <w:rsid w:val="004E1C49"/>
  </w:style>
  <w:style w:type="character" w:customStyle="1" w:styleId="WW8Num1z2">
    <w:name w:val="WW8Num1z2"/>
    <w:rsid w:val="004E1C49"/>
  </w:style>
  <w:style w:type="character" w:customStyle="1" w:styleId="WW8Num1z3">
    <w:name w:val="WW8Num1z3"/>
    <w:rsid w:val="004E1C49"/>
  </w:style>
  <w:style w:type="character" w:customStyle="1" w:styleId="WW8Num1z4">
    <w:name w:val="WW8Num1z4"/>
    <w:rsid w:val="004E1C49"/>
  </w:style>
  <w:style w:type="character" w:customStyle="1" w:styleId="WW8Num1z5">
    <w:name w:val="WW8Num1z5"/>
    <w:rsid w:val="004E1C49"/>
  </w:style>
  <w:style w:type="character" w:customStyle="1" w:styleId="WW8Num1z6">
    <w:name w:val="WW8Num1z6"/>
    <w:rsid w:val="004E1C49"/>
  </w:style>
  <w:style w:type="character" w:customStyle="1" w:styleId="WW8Num1z7">
    <w:name w:val="WW8Num1z7"/>
    <w:rsid w:val="004E1C49"/>
  </w:style>
  <w:style w:type="character" w:customStyle="1" w:styleId="WW8Num1z8">
    <w:name w:val="WW8Num1z8"/>
    <w:rsid w:val="004E1C49"/>
  </w:style>
  <w:style w:type="character" w:customStyle="1" w:styleId="WW8Num2z0">
    <w:name w:val="WW8Num2z0"/>
    <w:rsid w:val="004E1C49"/>
  </w:style>
  <w:style w:type="character" w:customStyle="1" w:styleId="WW8Num2z1">
    <w:name w:val="WW8Num2z1"/>
    <w:rsid w:val="004E1C49"/>
  </w:style>
  <w:style w:type="character" w:customStyle="1" w:styleId="WW8Num2z2">
    <w:name w:val="WW8Num2z2"/>
    <w:rsid w:val="004E1C49"/>
  </w:style>
  <w:style w:type="character" w:customStyle="1" w:styleId="WW8Num2z3">
    <w:name w:val="WW8Num2z3"/>
    <w:rsid w:val="004E1C49"/>
  </w:style>
  <w:style w:type="character" w:customStyle="1" w:styleId="WW8Num2z4">
    <w:name w:val="WW8Num2z4"/>
    <w:rsid w:val="004E1C49"/>
  </w:style>
  <w:style w:type="character" w:customStyle="1" w:styleId="WW8Num2z5">
    <w:name w:val="WW8Num2z5"/>
    <w:rsid w:val="004E1C49"/>
  </w:style>
  <w:style w:type="character" w:customStyle="1" w:styleId="WW8Num2z6">
    <w:name w:val="WW8Num2z6"/>
    <w:rsid w:val="004E1C49"/>
  </w:style>
  <w:style w:type="character" w:customStyle="1" w:styleId="WW8Num2z7">
    <w:name w:val="WW8Num2z7"/>
    <w:rsid w:val="004E1C49"/>
  </w:style>
  <w:style w:type="character" w:customStyle="1" w:styleId="WW8Num2z8">
    <w:name w:val="WW8Num2z8"/>
    <w:rsid w:val="004E1C49"/>
  </w:style>
  <w:style w:type="character" w:customStyle="1" w:styleId="WW8Num3z0">
    <w:name w:val="WW8Num3z0"/>
    <w:rsid w:val="004E1C49"/>
    <w:rPr>
      <w:rFonts w:ascii="Symbol" w:hAnsi="Symbol" w:cs="Symbol"/>
    </w:rPr>
  </w:style>
  <w:style w:type="character" w:customStyle="1" w:styleId="WW8Num4z0">
    <w:name w:val="WW8Num4z0"/>
    <w:rsid w:val="004E1C49"/>
    <w:rPr>
      <w:rFonts w:ascii="Wingdings" w:hAnsi="Wingdings" w:cs="Wingdings"/>
      <w:sz w:val="22"/>
      <w:szCs w:val="22"/>
    </w:rPr>
  </w:style>
  <w:style w:type="character" w:customStyle="1" w:styleId="WW8Num5z0">
    <w:name w:val="WW8Num5z0"/>
    <w:rsid w:val="004E1C49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4E1C49"/>
    <w:rPr>
      <w:rFonts w:ascii="Wingdings" w:hAnsi="Wingdings" w:cs="Wingdings"/>
      <w:sz w:val="22"/>
      <w:szCs w:val="22"/>
    </w:rPr>
  </w:style>
  <w:style w:type="character" w:customStyle="1" w:styleId="WW8Num7z0">
    <w:name w:val="WW8Num7z0"/>
    <w:rsid w:val="004E1C49"/>
    <w:rPr>
      <w:rFonts w:ascii="Symbol" w:hAnsi="Symbol" w:cs="Symbol"/>
    </w:rPr>
  </w:style>
  <w:style w:type="character" w:customStyle="1" w:styleId="WW8Num7z1">
    <w:name w:val="WW8Num7z1"/>
    <w:rsid w:val="004E1C49"/>
    <w:rPr>
      <w:rFonts w:ascii="Courier New" w:hAnsi="Courier New" w:cs="Courier New"/>
    </w:rPr>
  </w:style>
  <w:style w:type="character" w:customStyle="1" w:styleId="WW8Num7z5">
    <w:name w:val="WW8Num7z5"/>
    <w:rsid w:val="004E1C49"/>
    <w:rPr>
      <w:rFonts w:ascii="Wingdings" w:hAnsi="Wingdings" w:cs="Wingdings"/>
    </w:rPr>
  </w:style>
  <w:style w:type="character" w:customStyle="1" w:styleId="WW8Num8z0">
    <w:name w:val="WW8Num8z0"/>
    <w:rsid w:val="004E1C49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4E1C49"/>
    <w:rPr>
      <w:rFonts w:ascii="Courier New" w:hAnsi="Courier New" w:cs="Courier New"/>
    </w:rPr>
  </w:style>
  <w:style w:type="character" w:customStyle="1" w:styleId="WW8Num6z5">
    <w:name w:val="WW8Num6z5"/>
    <w:rsid w:val="004E1C49"/>
    <w:rPr>
      <w:rFonts w:ascii="Wingdings" w:hAnsi="Wingdings" w:cs="Wingdings"/>
    </w:rPr>
  </w:style>
  <w:style w:type="character" w:customStyle="1" w:styleId="WW8Num3z1">
    <w:name w:val="WW8Num3z1"/>
    <w:rsid w:val="004E1C49"/>
  </w:style>
  <w:style w:type="character" w:customStyle="1" w:styleId="WW8Num3z2">
    <w:name w:val="WW8Num3z2"/>
    <w:rsid w:val="004E1C49"/>
  </w:style>
  <w:style w:type="character" w:customStyle="1" w:styleId="WW8Num3z3">
    <w:name w:val="WW8Num3z3"/>
    <w:rsid w:val="004E1C49"/>
  </w:style>
  <w:style w:type="character" w:customStyle="1" w:styleId="WW8Num3z4">
    <w:name w:val="WW8Num3z4"/>
    <w:rsid w:val="004E1C49"/>
  </w:style>
  <w:style w:type="character" w:customStyle="1" w:styleId="WW8Num3z5">
    <w:name w:val="WW8Num3z5"/>
    <w:rsid w:val="004E1C49"/>
  </w:style>
  <w:style w:type="character" w:customStyle="1" w:styleId="WW8Num3z6">
    <w:name w:val="WW8Num3z6"/>
    <w:rsid w:val="004E1C49"/>
  </w:style>
  <w:style w:type="character" w:customStyle="1" w:styleId="WW8Num3z7">
    <w:name w:val="WW8Num3z7"/>
    <w:rsid w:val="004E1C49"/>
  </w:style>
  <w:style w:type="character" w:customStyle="1" w:styleId="WW8Num3z8">
    <w:name w:val="WW8Num3z8"/>
    <w:rsid w:val="004E1C49"/>
  </w:style>
  <w:style w:type="character" w:customStyle="1" w:styleId="WW8Num4z1">
    <w:name w:val="WW8Num4z1"/>
    <w:rsid w:val="004E1C49"/>
    <w:rPr>
      <w:rFonts w:ascii="Courier New" w:hAnsi="Courier New" w:cs="Courier New"/>
    </w:rPr>
  </w:style>
  <w:style w:type="character" w:customStyle="1" w:styleId="WW8Num4z2">
    <w:name w:val="WW8Num4z2"/>
    <w:rsid w:val="004E1C49"/>
    <w:rPr>
      <w:rFonts w:ascii="Wingdings" w:hAnsi="Wingdings" w:cs="Wingdings"/>
    </w:rPr>
  </w:style>
  <w:style w:type="character" w:customStyle="1" w:styleId="WW8Num5z1">
    <w:name w:val="WW8Num5z1"/>
    <w:rsid w:val="004E1C49"/>
    <w:rPr>
      <w:rFonts w:ascii="Courier New" w:hAnsi="Courier New" w:cs="Courier New"/>
    </w:rPr>
  </w:style>
  <w:style w:type="character" w:customStyle="1" w:styleId="WW8Num5z3">
    <w:name w:val="WW8Num5z3"/>
    <w:rsid w:val="004E1C49"/>
    <w:rPr>
      <w:rFonts w:ascii="Symbol" w:hAnsi="Symbol" w:cs="Symbol"/>
    </w:rPr>
  </w:style>
  <w:style w:type="character" w:customStyle="1" w:styleId="WW8Num6z2">
    <w:name w:val="WW8Num6z2"/>
    <w:rsid w:val="004E1C49"/>
  </w:style>
  <w:style w:type="character" w:customStyle="1" w:styleId="WW8Num6z3">
    <w:name w:val="WW8Num6z3"/>
    <w:rsid w:val="004E1C49"/>
  </w:style>
  <w:style w:type="character" w:customStyle="1" w:styleId="WW8Num6z4">
    <w:name w:val="WW8Num6z4"/>
    <w:rsid w:val="004E1C49"/>
  </w:style>
  <w:style w:type="character" w:customStyle="1" w:styleId="WW8Num6z6">
    <w:name w:val="WW8Num6z6"/>
    <w:rsid w:val="004E1C49"/>
  </w:style>
  <w:style w:type="character" w:customStyle="1" w:styleId="WW8Num6z7">
    <w:name w:val="WW8Num6z7"/>
    <w:rsid w:val="004E1C49"/>
  </w:style>
  <w:style w:type="character" w:customStyle="1" w:styleId="WW8Num6z8">
    <w:name w:val="WW8Num6z8"/>
    <w:rsid w:val="004E1C49"/>
  </w:style>
  <w:style w:type="character" w:customStyle="1" w:styleId="WW8Num7z2">
    <w:name w:val="WW8Num7z2"/>
    <w:rsid w:val="004E1C49"/>
  </w:style>
  <w:style w:type="character" w:customStyle="1" w:styleId="WW8Num7z3">
    <w:name w:val="WW8Num7z3"/>
    <w:rsid w:val="004E1C49"/>
  </w:style>
  <w:style w:type="character" w:customStyle="1" w:styleId="WW8Num7z4">
    <w:name w:val="WW8Num7z4"/>
    <w:rsid w:val="004E1C49"/>
  </w:style>
  <w:style w:type="character" w:customStyle="1" w:styleId="WW8Num7z6">
    <w:name w:val="WW8Num7z6"/>
    <w:rsid w:val="004E1C49"/>
  </w:style>
  <w:style w:type="character" w:customStyle="1" w:styleId="WW8Num7z7">
    <w:name w:val="WW8Num7z7"/>
    <w:rsid w:val="004E1C49"/>
  </w:style>
  <w:style w:type="character" w:customStyle="1" w:styleId="WW8Num7z8">
    <w:name w:val="WW8Num7z8"/>
    <w:rsid w:val="004E1C49"/>
  </w:style>
  <w:style w:type="character" w:customStyle="1" w:styleId="WW8Num8z1">
    <w:name w:val="WW8Num8z1"/>
    <w:rsid w:val="004E1C49"/>
    <w:rPr>
      <w:rFonts w:ascii="Courier New" w:hAnsi="Courier New" w:cs="Courier New"/>
    </w:rPr>
  </w:style>
  <w:style w:type="character" w:customStyle="1" w:styleId="WW8Num8z2">
    <w:name w:val="WW8Num8z2"/>
    <w:rsid w:val="004E1C49"/>
    <w:rPr>
      <w:rFonts w:ascii="Wingdings" w:hAnsi="Wingdings" w:cs="Wingdings"/>
    </w:rPr>
  </w:style>
  <w:style w:type="character" w:customStyle="1" w:styleId="WW8Num9z0">
    <w:name w:val="WW8Num9z0"/>
    <w:rsid w:val="004E1C49"/>
  </w:style>
  <w:style w:type="character" w:customStyle="1" w:styleId="WW8Num9z1">
    <w:name w:val="WW8Num9z1"/>
    <w:rsid w:val="004E1C49"/>
  </w:style>
  <w:style w:type="character" w:customStyle="1" w:styleId="WW8Num9z2">
    <w:name w:val="WW8Num9z2"/>
    <w:rsid w:val="004E1C49"/>
  </w:style>
  <w:style w:type="character" w:customStyle="1" w:styleId="WW8Num9z3">
    <w:name w:val="WW8Num9z3"/>
    <w:rsid w:val="004E1C49"/>
  </w:style>
  <w:style w:type="character" w:customStyle="1" w:styleId="WW8Num9z4">
    <w:name w:val="WW8Num9z4"/>
    <w:rsid w:val="004E1C49"/>
  </w:style>
  <w:style w:type="character" w:customStyle="1" w:styleId="WW8Num9z5">
    <w:name w:val="WW8Num9z5"/>
    <w:rsid w:val="004E1C49"/>
  </w:style>
  <w:style w:type="character" w:customStyle="1" w:styleId="WW8Num9z6">
    <w:name w:val="WW8Num9z6"/>
    <w:rsid w:val="004E1C49"/>
  </w:style>
  <w:style w:type="character" w:customStyle="1" w:styleId="WW8Num9z7">
    <w:name w:val="WW8Num9z7"/>
    <w:rsid w:val="004E1C49"/>
  </w:style>
  <w:style w:type="character" w:customStyle="1" w:styleId="WW8Num9z8">
    <w:name w:val="WW8Num9z8"/>
    <w:rsid w:val="004E1C49"/>
  </w:style>
  <w:style w:type="character" w:customStyle="1" w:styleId="WW8Num10z0">
    <w:name w:val="WW8Num10z0"/>
    <w:rsid w:val="004E1C49"/>
    <w:rPr>
      <w:rFonts w:ascii="Wingdings" w:hAnsi="Wingdings" w:cs="Wingdings"/>
    </w:rPr>
  </w:style>
  <w:style w:type="character" w:customStyle="1" w:styleId="WW8Num10z1">
    <w:name w:val="WW8Num10z1"/>
    <w:rsid w:val="004E1C49"/>
    <w:rPr>
      <w:rFonts w:ascii="Courier New" w:hAnsi="Courier New" w:cs="Courier New"/>
    </w:rPr>
  </w:style>
  <w:style w:type="character" w:customStyle="1" w:styleId="WW8Num10z3">
    <w:name w:val="WW8Num10z3"/>
    <w:rsid w:val="004E1C49"/>
    <w:rPr>
      <w:rFonts w:ascii="Symbol" w:hAnsi="Symbol" w:cs="Symbol"/>
    </w:rPr>
  </w:style>
  <w:style w:type="character" w:customStyle="1" w:styleId="WW8Num11z0">
    <w:name w:val="WW8Num11z0"/>
    <w:rsid w:val="004E1C49"/>
    <w:rPr>
      <w:rFonts w:ascii="Symbol" w:hAnsi="Symbol" w:cs="Symbol"/>
    </w:rPr>
  </w:style>
  <w:style w:type="character" w:customStyle="1" w:styleId="WW8Num11z1">
    <w:name w:val="WW8Num11z1"/>
    <w:rsid w:val="004E1C49"/>
    <w:rPr>
      <w:rFonts w:ascii="Courier New" w:hAnsi="Courier New" w:cs="Courier New"/>
    </w:rPr>
  </w:style>
  <w:style w:type="character" w:customStyle="1" w:styleId="WW8Num11z2">
    <w:name w:val="WW8Num11z2"/>
    <w:rsid w:val="004E1C49"/>
    <w:rPr>
      <w:rFonts w:ascii="Wingdings" w:hAnsi="Wingdings" w:cs="Wingdings"/>
    </w:rPr>
  </w:style>
  <w:style w:type="character" w:customStyle="1" w:styleId="WW8Num12z0">
    <w:name w:val="WW8Num12z0"/>
    <w:rsid w:val="004E1C49"/>
    <w:rPr>
      <w:rFonts w:ascii="Symbol" w:hAnsi="Symbol" w:cs="Symbol"/>
      <w:sz w:val="20"/>
    </w:rPr>
  </w:style>
  <w:style w:type="character" w:customStyle="1" w:styleId="WW8Num12z1">
    <w:name w:val="WW8Num12z1"/>
    <w:rsid w:val="004E1C49"/>
    <w:rPr>
      <w:rFonts w:ascii="Courier New" w:hAnsi="Courier New" w:cs="Courier New"/>
      <w:sz w:val="20"/>
    </w:rPr>
  </w:style>
  <w:style w:type="character" w:customStyle="1" w:styleId="WW8Num12z2">
    <w:name w:val="WW8Num12z2"/>
    <w:rsid w:val="004E1C49"/>
    <w:rPr>
      <w:rFonts w:ascii="Wingdings" w:hAnsi="Wingdings" w:cs="Wingdings"/>
      <w:sz w:val="20"/>
    </w:rPr>
  </w:style>
  <w:style w:type="character" w:customStyle="1" w:styleId="WW8Num13z0">
    <w:name w:val="WW8Num13z0"/>
    <w:rsid w:val="004E1C49"/>
  </w:style>
  <w:style w:type="character" w:customStyle="1" w:styleId="WW8Num13z1">
    <w:name w:val="WW8Num13z1"/>
    <w:rsid w:val="004E1C49"/>
  </w:style>
  <w:style w:type="character" w:customStyle="1" w:styleId="WW8Num13z2">
    <w:name w:val="WW8Num13z2"/>
    <w:rsid w:val="004E1C49"/>
  </w:style>
  <w:style w:type="character" w:customStyle="1" w:styleId="WW8Num13z3">
    <w:name w:val="WW8Num13z3"/>
    <w:rsid w:val="004E1C49"/>
  </w:style>
  <w:style w:type="character" w:customStyle="1" w:styleId="WW8Num13z4">
    <w:name w:val="WW8Num13z4"/>
    <w:rsid w:val="004E1C49"/>
  </w:style>
  <w:style w:type="character" w:customStyle="1" w:styleId="WW8Num13z5">
    <w:name w:val="WW8Num13z5"/>
    <w:rsid w:val="004E1C49"/>
  </w:style>
  <w:style w:type="character" w:customStyle="1" w:styleId="WW8Num13z6">
    <w:name w:val="WW8Num13z6"/>
    <w:rsid w:val="004E1C49"/>
  </w:style>
  <w:style w:type="character" w:customStyle="1" w:styleId="WW8Num13z7">
    <w:name w:val="WW8Num13z7"/>
    <w:rsid w:val="004E1C49"/>
  </w:style>
  <w:style w:type="character" w:customStyle="1" w:styleId="WW8Num13z8">
    <w:name w:val="WW8Num13z8"/>
    <w:rsid w:val="004E1C49"/>
  </w:style>
  <w:style w:type="character" w:customStyle="1" w:styleId="WW8Num14z0">
    <w:name w:val="WW8Num14z0"/>
    <w:rsid w:val="004E1C49"/>
    <w:rPr>
      <w:rFonts w:ascii="Arial" w:hAnsi="Arial" w:cs="Arial"/>
      <w:bCs/>
      <w:sz w:val="22"/>
      <w:szCs w:val="22"/>
      <w:lang w:val="en-US"/>
    </w:rPr>
  </w:style>
  <w:style w:type="character" w:customStyle="1" w:styleId="WW8Num14z1">
    <w:name w:val="WW8Num14z1"/>
    <w:rsid w:val="004E1C49"/>
  </w:style>
  <w:style w:type="character" w:customStyle="1" w:styleId="WW8Num14z2">
    <w:name w:val="WW8Num14z2"/>
    <w:rsid w:val="004E1C49"/>
  </w:style>
  <w:style w:type="character" w:customStyle="1" w:styleId="WW8Num14z3">
    <w:name w:val="WW8Num14z3"/>
    <w:rsid w:val="004E1C49"/>
  </w:style>
  <w:style w:type="character" w:customStyle="1" w:styleId="WW8Num14z4">
    <w:name w:val="WW8Num14z4"/>
    <w:rsid w:val="004E1C49"/>
  </w:style>
  <w:style w:type="character" w:customStyle="1" w:styleId="WW8Num14z5">
    <w:name w:val="WW8Num14z5"/>
    <w:rsid w:val="004E1C49"/>
  </w:style>
  <w:style w:type="character" w:customStyle="1" w:styleId="WW8Num14z6">
    <w:name w:val="WW8Num14z6"/>
    <w:rsid w:val="004E1C49"/>
  </w:style>
  <w:style w:type="character" w:customStyle="1" w:styleId="WW8Num14z7">
    <w:name w:val="WW8Num14z7"/>
    <w:rsid w:val="004E1C49"/>
  </w:style>
  <w:style w:type="character" w:customStyle="1" w:styleId="WW8Num14z8">
    <w:name w:val="WW8Num14z8"/>
    <w:rsid w:val="004E1C49"/>
  </w:style>
  <w:style w:type="character" w:customStyle="1" w:styleId="WW8Num15z0">
    <w:name w:val="WW8Num15z0"/>
    <w:rsid w:val="004E1C49"/>
  </w:style>
  <w:style w:type="character" w:customStyle="1" w:styleId="WW8Num15z1">
    <w:name w:val="WW8Num15z1"/>
    <w:rsid w:val="004E1C49"/>
  </w:style>
  <w:style w:type="character" w:customStyle="1" w:styleId="WW8Num15z2">
    <w:name w:val="WW8Num15z2"/>
    <w:rsid w:val="004E1C49"/>
  </w:style>
  <w:style w:type="character" w:customStyle="1" w:styleId="WW8Num15z3">
    <w:name w:val="WW8Num15z3"/>
    <w:rsid w:val="004E1C49"/>
  </w:style>
  <w:style w:type="character" w:customStyle="1" w:styleId="WW8Num15z4">
    <w:name w:val="WW8Num15z4"/>
    <w:rsid w:val="004E1C49"/>
  </w:style>
  <w:style w:type="character" w:customStyle="1" w:styleId="WW8Num15z5">
    <w:name w:val="WW8Num15z5"/>
    <w:rsid w:val="004E1C49"/>
  </w:style>
  <w:style w:type="character" w:customStyle="1" w:styleId="WW8Num15z6">
    <w:name w:val="WW8Num15z6"/>
    <w:rsid w:val="004E1C49"/>
  </w:style>
  <w:style w:type="character" w:customStyle="1" w:styleId="WW8Num15z7">
    <w:name w:val="WW8Num15z7"/>
    <w:rsid w:val="004E1C49"/>
  </w:style>
  <w:style w:type="character" w:customStyle="1" w:styleId="WW8Num15z8">
    <w:name w:val="WW8Num15z8"/>
    <w:rsid w:val="004E1C49"/>
  </w:style>
  <w:style w:type="character" w:customStyle="1" w:styleId="WW8Num16z0">
    <w:name w:val="WW8Num16z0"/>
    <w:rsid w:val="004E1C49"/>
  </w:style>
  <w:style w:type="character" w:customStyle="1" w:styleId="WW8Num16z1">
    <w:name w:val="WW8Num16z1"/>
    <w:rsid w:val="004E1C49"/>
  </w:style>
  <w:style w:type="character" w:customStyle="1" w:styleId="WW8Num16z2">
    <w:name w:val="WW8Num16z2"/>
    <w:rsid w:val="004E1C49"/>
  </w:style>
  <w:style w:type="character" w:customStyle="1" w:styleId="WW8Num16z3">
    <w:name w:val="WW8Num16z3"/>
    <w:rsid w:val="004E1C49"/>
  </w:style>
  <w:style w:type="character" w:customStyle="1" w:styleId="WW8Num16z4">
    <w:name w:val="WW8Num16z4"/>
    <w:rsid w:val="004E1C49"/>
  </w:style>
  <w:style w:type="character" w:customStyle="1" w:styleId="WW8Num16z5">
    <w:name w:val="WW8Num16z5"/>
    <w:rsid w:val="004E1C49"/>
  </w:style>
  <w:style w:type="character" w:customStyle="1" w:styleId="WW8Num16z6">
    <w:name w:val="WW8Num16z6"/>
    <w:rsid w:val="004E1C49"/>
  </w:style>
  <w:style w:type="character" w:customStyle="1" w:styleId="WW8Num16z7">
    <w:name w:val="WW8Num16z7"/>
    <w:rsid w:val="004E1C49"/>
  </w:style>
  <w:style w:type="character" w:customStyle="1" w:styleId="WW8Num16z8">
    <w:name w:val="WW8Num16z8"/>
    <w:rsid w:val="004E1C49"/>
  </w:style>
  <w:style w:type="character" w:customStyle="1" w:styleId="WW8Num17z0">
    <w:name w:val="WW8Num17z0"/>
    <w:rsid w:val="004E1C49"/>
  </w:style>
  <w:style w:type="character" w:customStyle="1" w:styleId="WW8Num17z1">
    <w:name w:val="WW8Num17z1"/>
    <w:rsid w:val="004E1C49"/>
  </w:style>
  <w:style w:type="character" w:customStyle="1" w:styleId="WW8Num17z2">
    <w:name w:val="WW8Num17z2"/>
    <w:rsid w:val="004E1C49"/>
  </w:style>
  <w:style w:type="character" w:customStyle="1" w:styleId="WW8Num17z3">
    <w:name w:val="WW8Num17z3"/>
    <w:rsid w:val="004E1C49"/>
  </w:style>
  <w:style w:type="character" w:customStyle="1" w:styleId="WW8Num17z4">
    <w:name w:val="WW8Num17z4"/>
    <w:rsid w:val="004E1C49"/>
  </w:style>
  <w:style w:type="character" w:customStyle="1" w:styleId="WW8Num17z5">
    <w:name w:val="WW8Num17z5"/>
    <w:rsid w:val="004E1C49"/>
  </w:style>
  <w:style w:type="character" w:customStyle="1" w:styleId="WW8Num17z6">
    <w:name w:val="WW8Num17z6"/>
    <w:rsid w:val="004E1C49"/>
  </w:style>
  <w:style w:type="character" w:customStyle="1" w:styleId="WW8Num17z7">
    <w:name w:val="WW8Num17z7"/>
    <w:rsid w:val="004E1C49"/>
  </w:style>
  <w:style w:type="character" w:customStyle="1" w:styleId="WW8Num17z8">
    <w:name w:val="WW8Num17z8"/>
    <w:rsid w:val="004E1C49"/>
  </w:style>
  <w:style w:type="character" w:customStyle="1" w:styleId="WW8Num18z0">
    <w:name w:val="WW8Num18z0"/>
    <w:rsid w:val="004E1C49"/>
  </w:style>
  <w:style w:type="character" w:customStyle="1" w:styleId="WW8Num18z1">
    <w:name w:val="WW8Num18z1"/>
    <w:rsid w:val="004E1C49"/>
  </w:style>
  <w:style w:type="character" w:customStyle="1" w:styleId="WW8Num18z2">
    <w:name w:val="WW8Num18z2"/>
    <w:rsid w:val="004E1C49"/>
  </w:style>
  <w:style w:type="character" w:customStyle="1" w:styleId="WW8Num18z3">
    <w:name w:val="WW8Num18z3"/>
    <w:rsid w:val="004E1C49"/>
  </w:style>
  <w:style w:type="character" w:customStyle="1" w:styleId="WW8Num18z4">
    <w:name w:val="WW8Num18z4"/>
    <w:rsid w:val="004E1C49"/>
  </w:style>
  <w:style w:type="character" w:customStyle="1" w:styleId="WW8Num18z5">
    <w:name w:val="WW8Num18z5"/>
    <w:rsid w:val="004E1C49"/>
  </w:style>
  <w:style w:type="character" w:customStyle="1" w:styleId="WW8Num18z6">
    <w:name w:val="WW8Num18z6"/>
    <w:rsid w:val="004E1C49"/>
  </w:style>
  <w:style w:type="character" w:customStyle="1" w:styleId="WW8Num18z7">
    <w:name w:val="WW8Num18z7"/>
    <w:rsid w:val="004E1C49"/>
  </w:style>
  <w:style w:type="character" w:customStyle="1" w:styleId="WW8Num18z8">
    <w:name w:val="WW8Num18z8"/>
    <w:rsid w:val="004E1C49"/>
  </w:style>
  <w:style w:type="character" w:customStyle="1" w:styleId="WW8Num19z0">
    <w:name w:val="WW8Num19z0"/>
    <w:rsid w:val="004E1C49"/>
  </w:style>
  <w:style w:type="character" w:customStyle="1" w:styleId="WW8Num19z1">
    <w:name w:val="WW8Num19z1"/>
    <w:rsid w:val="004E1C49"/>
  </w:style>
  <w:style w:type="character" w:customStyle="1" w:styleId="WW8Num19z2">
    <w:name w:val="WW8Num19z2"/>
    <w:rsid w:val="004E1C49"/>
  </w:style>
  <w:style w:type="character" w:customStyle="1" w:styleId="WW8Num19z3">
    <w:name w:val="WW8Num19z3"/>
    <w:rsid w:val="004E1C49"/>
  </w:style>
  <w:style w:type="character" w:customStyle="1" w:styleId="WW8Num19z4">
    <w:name w:val="WW8Num19z4"/>
    <w:rsid w:val="004E1C49"/>
  </w:style>
  <w:style w:type="character" w:customStyle="1" w:styleId="WW8Num19z5">
    <w:name w:val="WW8Num19z5"/>
    <w:rsid w:val="004E1C49"/>
  </w:style>
  <w:style w:type="character" w:customStyle="1" w:styleId="WW8Num19z6">
    <w:name w:val="WW8Num19z6"/>
    <w:rsid w:val="004E1C49"/>
  </w:style>
  <w:style w:type="character" w:customStyle="1" w:styleId="WW8Num19z7">
    <w:name w:val="WW8Num19z7"/>
    <w:rsid w:val="004E1C49"/>
  </w:style>
  <w:style w:type="character" w:customStyle="1" w:styleId="WW8Num19z8">
    <w:name w:val="WW8Num19z8"/>
    <w:rsid w:val="004E1C49"/>
  </w:style>
  <w:style w:type="character" w:customStyle="1" w:styleId="WW8Num20z0">
    <w:name w:val="WW8Num20z0"/>
    <w:rsid w:val="004E1C49"/>
  </w:style>
  <w:style w:type="character" w:customStyle="1" w:styleId="WW8Num20z1">
    <w:name w:val="WW8Num20z1"/>
    <w:rsid w:val="004E1C49"/>
  </w:style>
  <w:style w:type="character" w:customStyle="1" w:styleId="WW8Num20z2">
    <w:name w:val="WW8Num20z2"/>
    <w:rsid w:val="004E1C49"/>
  </w:style>
  <w:style w:type="character" w:customStyle="1" w:styleId="WW8Num20z3">
    <w:name w:val="WW8Num20z3"/>
    <w:rsid w:val="004E1C49"/>
  </w:style>
  <w:style w:type="character" w:customStyle="1" w:styleId="WW8Num20z4">
    <w:name w:val="WW8Num20z4"/>
    <w:rsid w:val="004E1C49"/>
  </w:style>
  <w:style w:type="character" w:customStyle="1" w:styleId="WW8Num20z5">
    <w:name w:val="WW8Num20z5"/>
    <w:rsid w:val="004E1C49"/>
  </w:style>
  <w:style w:type="character" w:customStyle="1" w:styleId="WW8Num20z6">
    <w:name w:val="WW8Num20z6"/>
    <w:rsid w:val="004E1C49"/>
  </w:style>
  <w:style w:type="character" w:customStyle="1" w:styleId="WW8Num20z7">
    <w:name w:val="WW8Num20z7"/>
    <w:rsid w:val="004E1C49"/>
  </w:style>
  <w:style w:type="character" w:customStyle="1" w:styleId="WW8Num20z8">
    <w:name w:val="WW8Num20z8"/>
    <w:rsid w:val="004E1C49"/>
  </w:style>
  <w:style w:type="character" w:customStyle="1" w:styleId="WW8Num21z0">
    <w:name w:val="WW8Num21z0"/>
    <w:rsid w:val="004E1C49"/>
  </w:style>
  <w:style w:type="character" w:customStyle="1" w:styleId="WW8Num21z1">
    <w:name w:val="WW8Num21z1"/>
    <w:rsid w:val="004E1C49"/>
  </w:style>
  <w:style w:type="character" w:customStyle="1" w:styleId="WW8Num21z2">
    <w:name w:val="WW8Num21z2"/>
    <w:rsid w:val="004E1C49"/>
  </w:style>
  <w:style w:type="character" w:customStyle="1" w:styleId="WW8Num21z3">
    <w:name w:val="WW8Num21z3"/>
    <w:rsid w:val="004E1C49"/>
  </w:style>
  <w:style w:type="character" w:customStyle="1" w:styleId="WW8Num21z4">
    <w:name w:val="WW8Num21z4"/>
    <w:rsid w:val="004E1C49"/>
  </w:style>
  <w:style w:type="character" w:customStyle="1" w:styleId="WW8Num21z5">
    <w:name w:val="WW8Num21z5"/>
    <w:rsid w:val="004E1C49"/>
  </w:style>
  <w:style w:type="character" w:customStyle="1" w:styleId="WW8Num21z6">
    <w:name w:val="WW8Num21z6"/>
    <w:rsid w:val="004E1C49"/>
  </w:style>
  <w:style w:type="character" w:customStyle="1" w:styleId="WW8Num21z7">
    <w:name w:val="WW8Num21z7"/>
    <w:rsid w:val="004E1C49"/>
  </w:style>
  <w:style w:type="character" w:customStyle="1" w:styleId="WW8Num21z8">
    <w:name w:val="WW8Num21z8"/>
    <w:rsid w:val="004E1C49"/>
  </w:style>
  <w:style w:type="character" w:customStyle="1" w:styleId="WW8Num22z0">
    <w:name w:val="WW8Num22z0"/>
    <w:rsid w:val="004E1C49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sid w:val="004E1C49"/>
    <w:rPr>
      <w:rFonts w:ascii="Courier New" w:hAnsi="Courier New" w:cs="Courier New"/>
    </w:rPr>
  </w:style>
  <w:style w:type="character" w:customStyle="1" w:styleId="WW8Num22z3">
    <w:name w:val="WW8Num22z3"/>
    <w:rsid w:val="004E1C49"/>
    <w:rPr>
      <w:rFonts w:ascii="Symbol" w:hAnsi="Symbol" w:cs="Symbol"/>
    </w:rPr>
  </w:style>
  <w:style w:type="character" w:customStyle="1" w:styleId="WW8Num23z0">
    <w:name w:val="WW8Num23z0"/>
    <w:rsid w:val="004E1C49"/>
  </w:style>
  <w:style w:type="character" w:customStyle="1" w:styleId="WW8Num23z1">
    <w:name w:val="WW8Num23z1"/>
    <w:rsid w:val="004E1C49"/>
  </w:style>
  <w:style w:type="character" w:customStyle="1" w:styleId="WW8Num23z2">
    <w:name w:val="WW8Num23z2"/>
    <w:rsid w:val="004E1C49"/>
  </w:style>
  <w:style w:type="character" w:customStyle="1" w:styleId="WW8Num23z3">
    <w:name w:val="WW8Num23z3"/>
    <w:rsid w:val="004E1C49"/>
  </w:style>
  <w:style w:type="character" w:customStyle="1" w:styleId="WW8Num23z4">
    <w:name w:val="WW8Num23z4"/>
    <w:rsid w:val="004E1C49"/>
  </w:style>
  <w:style w:type="character" w:customStyle="1" w:styleId="WW8Num23z5">
    <w:name w:val="WW8Num23z5"/>
    <w:rsid w:val="004E1C49"/>
  </w:style>
  <w:style w:type="character" w:customStyle="1" w:styleId="WW8Num23z6">
    <w:name w:val="WW8Num23z6"/>
    <w:rsid w:val="004E1C49"/>
  </w:style>
  <w:style w:type="character" w:customStyle="1" w:styleId="WW8Num23z7">
    <w:name w:val="WW8Num23z7"/>
    <w:rsid w:val="004E1C49"/>
  </w:style>
  <w:style w:type="character" w:customStyle="1" w:styleId="WW8Num23z8">
    <w:name w:val="WW8Num23z8"/>
    <w:rsid w:val="004E1C49"/>
  </w:style>
  <w:style w:type="character" w:customStyle="1" w:styleId="WW8Num24z0">
    <w:name w:val="WW8Num24z0"/>
    <w:rsid w:val="004E1C49"/>
    <w:rPr>
      <w:rFonts w:ascii="Symbol" w:hAnsi="Symbol" w:cs="Symbol"/>
    </w:rPr>
  </w:style>
  <w:style w:type="character" w:customStyle="1" w:styleId="WW8Num24z1">
    <w:name w:val="WW8Num24z1"/>
    <w:rsid w:val="004E1C49"/>
    <w:rPr>
      <w:rFonts w:ascii="Courier New" w:hAnsi="Courier New" w:cs="Courier New"/>
    </w:rPr>
  </w:style>
  <w:style w:type="character" w:customStyle="1" w:styleId="WW8Num24z5">
    <w:name w:val="WW8Num24z5"/>
    <w:rsid w:val="004E1C49"/>
    <w:rPr>
      <w:rFonts w:ascii="Wingdings" w:hAnsi="Wingdings" w:cs="Wingdings"/>
    </w:rPr>
  </w:style>
  <w:style w:type="character" w:customStyle="1" w:styleId="WW8Num25z0">
    <w:name w:val="WW8Num25z0"/>
    <w:rsid w:val="004E1C49"/>
  </w:style>
  <w:style w:type="character" w:customStyle="1" w:styleId="WW8Num25z1">
    <w:name w:val="WW8Num25z1"/>
    <w:rsid w:val="004E1C49"/>
  </w:style>
  <w:style w:type="character" w:customStyle="1" w:styleId="WW8Num25z2">
    <w:name w:val="WW8Num25z2"/>
    <w:rsid w:val="004E1C49"/>
  </w:style>
  <w:style w:type="character" w:customStyle="1" w:styleId="WW8Num25z3">
    <w:name w:val="WW8Num25z3"/>
    <w:rsid w:val="004E1C49"/>
  </w:style>
  <w:style w:type="character" w:customStyle="1" w:styleId="WW8Num25z4">
    <w:name w:val="WW8Num25z4"/>
    <w:rsid w:val="004E1C49"/>
  </w:style>
  <w:style w:type="character" w:customStyle="1" w:styleId="WW8Num25z5">
    <w:name w:val="WW8Num25z5"/>
    <w:rsid w:val="004E1C49"/>
  </w:style>
  <w:style w:type="character" w:customStyle="1" w:styleId="WW8Num25z6">
    <w:name w:val="WW8Num25z6"/>
    <w:rsid w:val="004E1C49"/>
  </w:style>
  <w:style w:type="character" w:customStyle="1" w:styleId="WW8Num25z7">
    <w:name w:val="WW8Num25z7"/>
    <w:rsid w:val="004E1C49"/>
  </w:style>
  <w:style w:type="character" w:customStyle="1" w:styleId="WW8Num25z8">
    <w:name w:val="WW8Num25z8"/>
    <w:rsid w:val="004E1C49"/>
  </w:style>
  <w:style w:type="character" w:customStyle="1" w:styleId="WW8Num26z0">
    <w:name w:val="WW8Num26z0"/>
    <w:rsid w:val="004E1C49"/>
  </w:style>
  <w:style w:type="character" w:customStyle="1" w:styleId="WW8Num26z1">
    <w:name w:val="WW8Num26z1"/>
    <w:rsid w:val="004E1C49"/>
  </w:style>
  <w:style w:type="character" w:customStyle="1" w:styleId="WW8Num26z2">
    <w:name w:val="WW8Num26z2"/>
    <w:rsid w:val="004E1C49"/>
  </w:style>
  <w:style w:type="character" w:customStyle="1" w:styleId="WW8Num26z3">
    <w:name w:val="WW8Num26z3"/>
    <w:rsid w:val="004E1C49"/>
  </w:style>
  <w:style w:type="character" w:customStyle="1" w:styleId="WW8Num26z4">
    <w:name w:val="WW8Num26z4"/>
    <w:rsid w:val="004E1C49"/>
  </w:style>
  <w:style w:type="character" w:customStyle="1" w:styleId="WW8Num26z5">
    <w:name w:val="WW8Num26z5"/>
    <w:rsid w:val="004E1C49"/>
  </w:style>
  <w:style w:type="character" w:customStyle="1" w:styleId="WW8Num26z6">
    <w:name w:val="WW8Num26z6"/>
    <w:rsid w:val="004E1C49"/>
  </w:style>
  <w:style w:type="character" w:customStyle="1" w:styleId="WW8Num26z7">
    <w:name w:val="WW8Num26z7"/>
    <w:rsid w:val="004E1C49"/>
  </w:style>
  <w:style w:type="character" w:customStyle="1" w:styleId="WW8Num26z8">
    <w:name w:val="WW8Num26z8"/>
    <w:rsid w:val="004E1C49"/>
  </w:style>
  <w:style w:type="character" w:customStyle="1" w:styleId="WW8Num27z0">
    <w:name w:val="WW8Num27z0"/>
    <w:rsid w:val="004E1C49"/>
  </w:style>
  <w:style w:type="character" w:customStyle="1" w:styleId="WW8Num27z1">
    <w:name w:val="WW8Num27z1"/>
    <w:rsid w:val="004E1C49"/>
  </w:style>
  <w:style w:type="character" w:customStyle="1" w:styleId="WW8Num27z2">
    <w:name w:val="WW8Num27z2"/>
    <w:rsid w:val="004E1C49"/>
  </w:style>
  <w:style w:type="character" w:customStyle="1" w:styleId="WW8Num27z3">
    <w:name w:val="WW8Num27z3"/>
    <w:rsid w:val="004E1C49"/>
  </w:style>
  <w:style w:type="character" w:customStyle="1" w:styleId="WW8Num27z4">
    <w:name w:val="WW8Num27z4"/>
    <w:rsid w:val="004E1C49"/>
  </w:style>
  <w:style w:type="character" w:customStyle="1" w:styleId="WW8Num27z5">
    <w:name w:val="WW8Num27z5"/>
    <w:rsid w:val="004E1C49"/>
  </w:style>
  <w:style w:type="character" w:customStyle="1" w:styleId="WW8Num27z6">
    <w:name w:val="WW8Num27z6"/>
    <w:rsid w:val="004E1C49"/>
  </w:style>
  <w:style w:type="character" w:customStyle="1" w:styleId="WW8Num27z7">
    <w:name w:val="WW8Num27z7"/>
    <w:rsid w:val="004E1C49"/>
  </w:style>
  <w:style w:type="character" w:customStyle="1" w:styleId="WW8Num27z8">
    <w:name w:val="WW8Num27z8"/>
    <w:rsid w:val="004E1C49"/>
  </w:style>
  <w:style w:type="character" w:customStyle="1" w:styleId="WW8Num28z0">
    <w:name w:val="WW8Num28z0"/>
    <w:rsid w:val="004E1C49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4E1C49"/>
    <w:rPr>
      <w:rFonts w:ascii="Symbol" w:hAnsi="Symbol" w:cs="Symbol"/>
    </w:rPr>
  </w:style>
  <w:style w:type="character" w:customStyle="1" w:styleId="WW8Num28z2">
    <w:name w:val="WW8Num28z2"/>
    <w:rsid w:val="004E1C49"/>
  </w:style>
  <w:style w:type="character" w:customStyle="1" w:styleId="WW8Num28z3">
    <w:name w:val="WW8Num28z3"/>
    <w:rsid w:val="004E1C49"/>
  </w:style>
  <w:style w:type="character" w:customStyle="1" w:styleId="WW8Num28z4">
    <w:name w:val="WW8Num28z4"/>
    <w:rsid w:val="004E1C49"/>
  </w:style>
  <w:style w:type="character" w:customStyle="1" w:styleId="WW8Num28z5">
    <w:name w:val="WW8Num28z5"/>
    <w:rsid w:val="004E1C49"/>
  </w:style>
  <w:style w:type="character" w:customStyle="1" w:styleId="WW8Num28z6">
    <w:name w:val="WW8Num28z6"/>
    <w:rsid w:val="004E1C49"/>
  </w:style>
  <w:style w:type="character" w:customStyle="1" w:styleId="WW8Num28z7">
    <w:name w:val="WW8Num28z7"/>
    <w:rsid w:val="004E1C49"/>
  </w:style>
  <w:style w:type="character" w:customStyle="1" w:styleId="WW8Num28z8">
    <w:name w:val="WW8Num28z8"/>
    <w:rsid w:val="004E1C49"/>
  </w:style>
  <w:style w:type="character" w:customStyle="1" w:styleId="Fontepargpadro1">
    <w:name w:val="Fonte parág. padrão1"/>
    <w:rsid w:val="004E1C49"/>
  </w:style>
  <w:style w:type="character" w:styleId="Hyperlink">
    <w:name w:val="Hyperlink"/>
    <w:basedOn w:val="Fontepargpadro1"/>
    <w:rsid w:val="004E1C49"/>
    <w:rPr>
      <w:color w:val="0033CC"/>
      <w:u w:val="single"/>
    </w:rPr>
  </w:style>
  <w:style w:type="character" w:customStyle="1" w:styleId="ti2">
    <w:name w:val="ti2"/>
    <w:basedOn w:val="Fontepargpadro1"/>
    <w:rsid w:val="004E1C49"/>
    <w:rPr>
      <w:sz w:val="22"/>
      <w:szCs w:val="22"/>
    </w:rPr>
  </w:style>
  <w:style w:type="character" w:customStyle="1" w:styleId="linkbar">
    <w:name w:val="linkbar"/>
    <w:basedOn w:val="Fontepargpadro1"/>
    <w:rsid w:val="004E1C49"/>
  </w:style>
  <w:style w:type="character" w:customStyle="1" w:styleId="ListLabel1">
    <w:name w:val="ListLabel 1"/>
    <w:rsid w:val="004E1C49"/>
    <w:rPr>
      <w:rFonts w:cs="Courier New"/>
    </w:rPr>
  </w:style>
  <w:style w:type="character" w:customStyle="1" w:styleId="ListLabel2">
    <w:name w:val="ListLabel 2"/>
    <w:rsid w:val="004E1C49"/>
    <w:rPr>
      <w:b w:val="0"/>
    </w:rPr>
  </w:style>
  <w:style w:type="character" w:customStyle="1" w:styleId="Fontepargpadro2">
    <w:name w:val="Fonte parág. padrão2"/>
    <w:rsid w:val="004E1C49"/>
  </w:style>
  <w:style w:type="character" w:customStyle="1" w:styleId="apple-converted-space">
    <w:name w:val="apple-converted-space"/>
    <w:basedOn w:val="Fontepargpadro2"/>
    <w:rsid w:val="004E1C49"/>
  </w:style>
  <w:style w:type="character" w:customStyle="1" w:styleId="highlight">
    <w:name w:val="highlight"/>
    <w:basedOn w:val="Fontepargpadro2"/>
    <w:rsid w:val="004E1C49"/>
  </w:style>
  <w:style w:type="character" w:customStyle="1" w:styleId="jrnl">
    <w:name w:val="jrnl"/>
    <w:basedOn w:val="Fontepargpadro2"/>
    <w:rsid w:val="004E1C49"/>
  </w:style>
  <w:style w:type="paragraph" w:customStyle="1" w:styleId="Ttulo10">
    <w:name w:val="Título1"/>
    <w:basedOn w:val="Normal"/>
    <w:next w:val="Corpodetexto"/>
    <w:rsid w:val="004E1C4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rsid w:val="004E1C49"/>
    <w:pPr>
      <w:spacing w:after="120"/>
    </w:pPr>
  </w:style>
  <w:style w:type="paragraph" w:styleId="Lista">
    <w:name w:val="List"/>
    <w:basedOn w:val="Corpodetexto"/>
    <w:rsid w:val="004E1C49"/>
    <w:rPr>
      <w:rFonts w:cs="Lohit Hindi"/>
    </w:rPr>
  </w:style>
  <w:style w:type="paragraph" w:styleId="Legenda">
    <w:name w:val="caption"/>
    <w:basedOn w:val="Normal"/>
    <w:qFormat/>
    <w:rsid w:val="004E1C4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4E1C49"/>
    <w:pPr>
      <w:suppressLineNumbers/>
    </w:pPr>
    <w:rPr>
      <w:rFonts w:cs="Lohit Hindi"/>
    </w:rPr>
  </w:style>
  <w:style w:type="paragraph" w:customStyle="1" w:styleId="PargrafodaLista1">
    <w:name w:val="Parágrafo da Lista1"/>
    <w:basedOn w:val="Normal"/>
    <w:rsid w:val="004E1C49"/>
    <w:pPr>
      <w:ind w:left="720"/>
      <w:contextualSpacing/>
    </w:pPr>
  </w:style>
  <w:style w:type="paragraph" w:customStyle="1" w:styleId="desc">
    <w:name w:val="desc"/>
    <w:basedOn w:val="Normal"/>
    <w:rsid w:val="004E1C49"/>
    <w:pPr>
      <w:spacing w:after="280"/>
    </w:pPr>
  </w:style>
  <w:style w:type="paragraph" w:customStyle="1" w:styleId="details">
    <w:name w:val="details"/>
    <w:basedOn w:val="Normal"/>
    <w:rsid w:val="004E1C49"/>
    <w:pPr>
      <w:spacing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Jesus Djalma Pecora</dc:creator>
  <cp:keywords/>
  <dc:description/>
  <cp:lastModifiedBy>silmara</cp:lastModifiedBy>
  <cp:revision>6</cp:revision>
  <cp:lastPrinted>1601-01-01T00:00:00Z</cp:lastPrinted>
  <dcterms:created xsi:type="dcterms:W3CDTF">2017-03-08T11:03:00Z</dcterms:created>
  <dcterms:modified xsi:type="dcterms:W3CDTF">2017-04-05T14:20:00Z</dcterms:modified>
</cp:coreProperties>
</file>