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F5CD2" w14:textId="7318D92A" w:rsidR="00E82049" w:rsidRDefault="00E82049" w:rsidP="00165F33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14:paraId="1B501D2A" w14:textId="4EC5BA69" w:rsidR="00E82049" w:rsidRDefault="00E82049" w:rsidP="00165F33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14:paraId="128D3F11" w14:textId="4FB91863" w:rsidR="00E82049" w:rsidRDefault="00E82049" w:rsidP="00165F33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14:paraId="0AE96410" w14:textId="77777777" w:rsidR="00E82049" w:rsidRDefault="00E82049" w:rsidP="00165F33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14:paraId="6496D21F" w14:textId="77777777" w:rsidR="00E82049" w:rsidRDefault="00E82049" w:rsidP="00165F33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14:paraId="5D141950" w14:textId="5598DE59" w:rsidR="00165F33" w:rsidRPr="00165F33" w:rsidRDefault="00165F33" w:rsidP="00165F33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165F33">
        <w:rPr>
          <w:rFonts w:cs="Times New Roman"/>
          <w:b/>
          <w:sz w:val="24"/>
          <w:szCs w:val="24"/>
        </w:rPr>
        <w:t xml:space="preserve">TERMO DE </w:t>
      </w:r>
      <w:r>
        <w:rPr>
          <w:rFonts w:cs="Times New Roman"/>
          <w:b/>
          <w:sz w:val="24"/>
          <w:szCs w:val="24"/>
        </w:rPr>
        <w:t>CONFIDENCIALIDADE</w:t>
      </w:r>
      <w:r w:rsidR="00BF411E">
        <w:rPr>
          <w:rFonts w:cs="Times New Roman"/>
          <w:b/>
          <w:sz w:val="24"/>
          <w:szCs w:val="24"/>
        </w:rPr>
        <w:t xml:space="preserve"> E COMPROMISSO</w:t>
      </w:r>
    </w:p>
    <w:p w14:paraId="7F7B2C78" w14:textId="77777777" w:rsidR="00E82049" w:rsidRDefault="00E82049" w:rsidP="00165F33">
      <w:pPr>
        <w:spacing w:line="276" w:lineRule="auto"/>
        <w:rPr>
          <w:rFonts w:cs="Times New Roman"/>
          <w:sz w:val="24"/>
          <w:szCs w:val="24"/>
        </w:rPr>
      </w:pPr>
    </w:p>
    <w:p w14:paraId="105ADB54" w14:textId="089CDF84" w:rsidR="00E82049" w:rsidRDefault="00E82049" w:rsidP="00165F33">
      <w:pPr>
        <w:spacing w:line="276" w:lineRule="auto"/>
        <w:rPr>
          <w:rFonts w:cs="Times New Roman"/>
          <w:sz w:val="24"/>
          <w:szCs w:val="24"/>
        </w:rPr>
      </w:pPr>
    </w:p>
    <w:p w14:paraId="05376EB3" w14:textId="77777777" w:rsidR="00E82049" w:rsidRPr="00165F33" w:rsidRDefault="00E82049" w:rsidP="00165F33">
      <w:pPr>
        <w:spacing w:line="276" w:lineRule="auto"/>
        <w:rPr>
          <w:rFonts w:cs="Times New Roman"/>
          <w:sz w:val="24"/>
          <w:szCs w:val="24"/>
        </w:rPr>
      </w:pPr>
    </w:p>
    <w:p w14:paraId="49FC5973" w14:textId="15BEAC27" w:rsidR="00133B90" w:rsidRDefault="00BF411E" w:rsidP="00165F33">
      <w:pPr>
        <w:spacing w:after="240" w:line="276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D60A37">
        <w:rPr>
          <w:rFonts w:cs="Times New Roman"/>
          <w:sz w:val="24"/>
          <w:szCs w:val="24"/>
        </w:rPr>
        <w:t>ó</w:t>
      </w:r>
      <w:r>
        <w:rPr>
          <w:rFonts w:cs="Times New Roman"/>
          <w:sz w:val="24"/>
          <w:szCs w:val="24"/>
        </w:rPr>
        <w:t>s, abaixo qualificados</w:t>
      </w:r>
      <w:r w:rsidR="00536BC9" w:rsidRPr="00BF411E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alunos da Escola de Engenharia de Lorena, unidade da Universidade de São Paulo,</w:t>
      </w:r>
      <w:r w:rsidR="00165F33" w:rsidRPr="00D21EBB">
        <w:rPr>
          <w:rFonts w:cs="Times New Roman"/>
          <w:b/>
          <w:sz w:val="24"/>
          <w:szCs w:val="24"/>
        </w:rPr>
        <w:t xml:space="preserve"> </w:t>
      </w:r>
      <w:r w:rsidR="00A91A15" w:rsidRPr="00D21EBB">
        <w:rPr>
          <w:rFonts w:cs="Times New Roman"/>
          <w:sz w:val="24"/>
          <w:szCs w:val="24"/>
        </w:rPr>
        <w:t>assum</w:t>
      </w:r>
      <w:r>
        <w:rPr>
          <w:rFonts w:cs="Times New Roman"/>
          <w:sz w:val="24"/>
          <w:szCs w:val="24"/>
        </w:rPr>
        <w:t xml:space="preserve">imos </w:t>
      </w:r>
      <w:r w:rsidR="00A91A15" w:rsidRPr="00D21EBB">
        <w:rPr>
          <w:rFonts w:cs="Times New Roman"/>
          <w:sz w:val="24"/>
          <w:szCs w:val="24"/>
        </w:rPr>
        <w:t>o compromisso de manter con</w:t>
      </w:r>
      <w:r w:rsidR="001229C5" w:rsidRPr="00D21EBB">
        <w:rPr>
          <w:rFonts w:cs="Times New Roman"/>
          <w:sz w:val="24"/>
          <w:szCs w:val="24"/>
        </w:rPr>
        <w:t xml:space="preserve">fidencialidade e sigilo sobre </w:t>
      </w:r>
      <w:r>
        <w:rPr>
          <w:rFonts w:cs="Times New Roman"/>
          <w:sz w:val="24"/>
          <w:szCs w:val="24"/>
        </w:rPr>
        <w:t xml:space="preserve">todas as informações a que tivermos conhecimento da </w:t>
      </w:r>
      <w:r>
        <w:rPr>
          <w:rFonts w:ascii="Arabic Typesetting" w:hAnsi="Arabic Typesetting" w:cs="Arabic Typesetting"/>
          <w:sz w:val="24"/>
          <w:szCs w:val="24"/>
        </w:rPr>
        <w:t xml:space="preserve">nome da organização cedente, CNPJ e endereço </w:t>
      </w:r>
      <w:r>
        <w:rPr>
          <w:rFonts w:cs="Times New Roman"/>
          <w:sz w:val="24"/>
          <w:szCs w:val="24"/>
        </w:rPr>
        <w:t xml:space="preserve">obtidas durante a realização de projeto de melhoria, sob a orientação do Prof. Dr. Humberto Felipe da Silva, na disciplina </w:t>
      </w:r>
      <w:r w:rsidRPr="00BF411E">
        <w:rPr>
          <w:rFonts w:ascii="Arabic Typesetting" w:hAnsi="Arabic Typesetting" w:cs="Arabic Typesetting"/>
          <w:sz w:val="24"/>
          <w:szCs w:val="24"/>
        </w:rPr>
        <w:t>inserir no nome da disciplina</w:t>
      </w:r>
      <w:r w:rsidR="00165F33" w:rsidRPr="00D21EBB">
        <w:rPr>
          <w:rFonts w:cs="Times New Roman"/>
          <w:sz w:val="24"/>
          <w:szCs w:val="24"/>
        </w:rPr>
        <w:t>.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7083"/>
        <w:gridCol w:w="1984"/>
      </w:tblGrid>
      <w:tr w:rsidR="00BF411E" w14:paraId="5C6CD9E4" w14:textId="77777777" w:rsidTr="00BF411E">
        <w:tc>
          <w:tcPr>
            <w:tcW w:w="7083" w:type="dxa"/>
          </w:tcPr>
          <w:p w14:paraId="710065E5" w14:textId="77777777" w:rsidR="00BF411E" w:rsidRDefault="00BF411E" w:rsidP="00BF41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Nome</w:t>
            </w:r>
          </w:p>
        </w:tc>
        <w:tc>
          <w:tcPr>
            <w:tcW w:w="1984" w:type="dxa"/>
          </w:tcPr>
          <w:p w14:paraId="3751E938" w14:textId="77777777" w:rsidR="00BF411E" w:rsidRDefault="00BF411E" w:rsidP="00BF41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CPF</w:t>
            </w:r>
          </w:p>
        </w:tc>
      </w:tr>
      <w:tr w:rsidR="00BF411E" w14:paraId="10908A61" w14:textId="77777777" w:rsidTr="00BF411E">
        <w:tc>
          <w:tcPr>
            <w:tcW w:w="7083" w:type="dxa"/>
          </w:tcPr>
          <w:p w14:paraId="56EFE3C8" w14:textId="77777777" w:rsidR="00BF411E" w:rsidRDefault="00BF411E" w:rsidP="00BF411E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025555" w14:textId="77777777" w:rsidR="00BF411E" w:rsidRDefault="00BF411E" w:rsidP="00BF411E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F411E" w14:paraId="086954B0" w14:textId="77777777" w:rsidTr="00BF411E">
        <w:tc>
          <w:tcPr>
            <w:tcW w:w="7083" w:type="dxa"/>
          </w:tcPr>
          <w:p w14:paraId="14195F51" w14:textId="77777777" w:rsidR="00BF411E" w:rsidRDefault="00BF411E" w:rsidP="00BF411E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6A631F" w14:textId="77777777" w:rsidR="00BF411E" w:rsidRDefault="00BF411E" w:rsidP="00BF411E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F411E" w14:paraId="34FB1FAD" w14:textId="77777777" w:rsidTr="00BF411E">
        <w:tc>
          <w:tcPr>
            <w:tcW w:w="7083" w:type="dxa"/>
          </w:tcPr>
          <w:p w14:paraId="4BE28ECC" w14:textId="77777777" w:rsidR="00BF411E" w:rsidRDefault="00BF411E" w:rsidP="00BF411E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8CFE0D" w14:textId="77777777" w:rsidR="00BF411E" w:rsidRDefault="00BF411E" w:rsidP="00BF411E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F411E" w14:paraId="536FEBE5" w14:textId="77777777" w:rsidTr="00BF411E">
        <w:tc>
          <w:tcPr>
            <w:tcW w:w="7083" w:type="dxa"/>
          </w:tcPr>
          <w:p w14:paraId="20FAF95B" w14:textId="77777777" w:rsidR="00BF411E" w:rsidRDefault="00BF411E" w:rsidP="00BF411E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3CD2CD" w14:textId="77777777" w:rsidR="00BF411E" w:rsidRDefault="00BF411E" w:rsidP="00BF411E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F411E" w14:paraId="5F6C3356" w14:textId="77777777" w:rsidTr="00BF411E">
        <w:tc>
          <w:tcPr>
            <w:tcW w:w="7083" w:type="dxa"/>
          </w:tcPr>
          <w:p w14:paraId="07B99FD7" w14:textId="77777777" w:rsidR="00BF411E" w:rsidRDefault="00BF411E" w:rsidP="00BF411E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35A0F1" w14:textId="77777777" w:rsidR="00BF411E" w:rsidRDefault="00BF411E" w:rsidP="00BF411E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F411E" w14:paraId="6B2CAC2F" w14:textId="77777777" w:rsidTr="00BF411E">
        <w:tc>
          <w:tcPr>
            <w:tcW w:w="7083" w:type="dxa"/>
          </w:tcPr>
          <w:p w14:paraId="54FA58C3" w14:textId="77777777" w:rsidR="00BF411E" w:rsidRDefault="00BF411E" w:rsidP="00BF411E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2C079C" w14:textId="77777777" w:rsidR="00BF411E" w:rsidRDefault="00BF411E" w:rsidP="00BF411E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6B0D2A33" w14:textId="77777777" w:rsidR="00E82049" w:rsidRDefault="00E82049" w:rsidP="00165F33">
      <w:pPr>
        <w:spacing w:line="276" w:lineRule="auto"/>
        <w:ind w:firstLine="708"/>
        <w:jc w:val="both"/>
        <w:rPr>
          <w:rFonts w:cs="Times New Roman"/>
          <w:sz w:val="24"/>
          <w:szCs w:val="24"/>
        </w:rPr>
      </w:pPr>
    </w:p>
    <w:p w14:paraId="5C9288AF" w14:textId="3A9E6ECB" w:rsidR="00A91A15" w:rsidRPr="00165F33" w:rsidRDefault="00BF411E" w:rsidP="00165F33">
      <w:pPr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Estamos</w:t>
      </w:r>
      <w:r w:rsidR="00A91A15" w:rsidRPr="00165F33">
        <w:rPr>
          <w:rFonts w:cs="Times New Roman"/>
          <w:sz w:val="24"/>
          <w:szCs w:val="24"/>
        </w:rPr>
        <w:t xml:space="preserve"> ciente</w:t>
      </w:r>
      <w:r w:rsidR="00657B93">
        <w:rPr>
          <w:rFonts w:cs="Times New Roman"/>
          <w:sz w:val="24"/>
          <w:szCs w:val="24"/>
        </w:rPr>
        <w:t>s</w:t>
      </w:r>
      <w:r w:rsidR="00B95E61">
        <w:rPr>
          <w:rFonts w:cs="Times New Roman"/>
          <w:sz w:val="24"/>
          <w:szCs w:val="24"/>
        </w:rPr>
        <w:t>,</w:t>
      </w:r>
      <w:r w:rsidR="00A91A15" w:rsidRPr="00165F33">
        <w:rPr>
          <w:rFonts w:cs="Times New Roman"/>
          <w:sz w:val="24"/>
          <w:szCs w:val="24"/>
        </w:rPr>
        <w:t xml:space="preserve"> também</w:t>
      </w:r>
      <w:r w:rsidR="00B95E61">
        <w:rPr>
          <w:rFonts w:cs="Times New Roman"/>
          <w:sz w:val="24"/>
          <w:szCs w:val="24"/>
        </w:rPr>
        <w:t>, de</w:t>
      </w:r>
      <w:r w:rsidR="00A91A15" w:rsidRPr="00165F33">
        <w:rPr>
          <w:rFonts w:cs="Times New Roman"/>
          <w:sz w:val="24"/>
          <w:szCs w:val="24"/>
        </w:rPr>
        <w:t xml:space="preserve"> que não poder</w:t>
      </w:r>
      <w:r>
        <w:rPr>
          <w:rFonts w:cs="Times New Roman"/>
          <w:sz w:val="24"/>
          <w:szCs w:val="24"/>
        </w:rPr>
        <w:t xml:space="preserve">emos </w:t>
      </w:r>
      <w:r w:rsidR="00A91A15" w:rsidRPr="00165F33">
        <w:rPr>
          <w:rFonts w:cs="Times New Roman"/>
          <w:sz w:val="24"/>
          <w:szCs w:val="24"/>
        </w:rPr>
        <w:t xml:space="preserve">fazer registro fotográfico, filmar ou mesmo gravar </w:t>
      </w:r>
      <w:r>
        <w:rPr>
          <w:rFonts w:cs="Times New Roman"/>
          <w:sz w:val="24"/>
          <w:szCs w:val="24"/>
        </w:rPr>
        <w:t xml:space="preserve">sem a devida permissão da direção da </w:t>
      </w:r>
      <w:r w:rsidR="00B95E61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>rganização</w:t>
      </w:r>
      <w:r w:rsidR="00133B90" w:rsidRPr="00165F33">
        <w:rPr>
          <w:rFonts w:cs="Times New Roman"/>
          <w:sz w:val="24"/>
          <w:szCs w:val="24"/>
        </w:rPr>
        <w:t>.</w:t>
      </w:r>
      <w:r w:rsidR="00A91A15" w:rsidRPr="00165F33">
        <w:rPr>
          <w:rFonts w:cs="Times New Roman"/>
          <w:sz w:val="24"/>
          <w:szCs w:val="24"/>
        </w:rPr>
        <w:t xml:space="preserve"> </w:t>
      </w:r>
    </w:p>
    <w:p w14:paraId="7C928A9F" w14:textId="77777777" w:rsidR="00A91A15" w:rsidRPr="00165F33" w:rsidRDefault="00A91A15" w:rsidP="00277038">
      <w:pPr>
        <w:spacing w:line="276" w:lineRule="auto"/>
        <w:jc w:val="both"/>
        <w:rPr>
          <w:rFonts w:cs="Times New Roman"/>
          <w:sz w:val="24"/>
          <w:szCs w:val="24"/>
        </w:rPr>
      </w:pPr>
    </w:p>
    <w:p w14:paraId="1CDCE8EE" w14:textId="77777777" w:rsidR="00A91A15" w:rsidRPr="00165F33" w:rsidRDefault="00A91A15" w:rsidP="00165F33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  <w:r w:rsidRPr="00165F33">
        <w:rPr>
          <w:rFonts w:cs="Times New Roman"/>
          <w:sz w:val="24"/>
          <w:szCs w:val="24"/>
        </w:rPr>
        <w:t>Por este termo de confidencialidade e sigilo compromet</w:t>
      </w:r>
      <w:r w:rsidR="00BF411E">
        <w:rPr>
          <w:rFonts w:cs="Times New Roman"/>
          <w:sz w:val="24"/>
          <w:szCs w:val="24"/>
        </w:rPr>
        <w:t>emo</w:t>
      </w:r>
      <w:r w:rsidRPr="00165F33">
        <w:rPr>
          <w:rFonts w:cs="Times New Roman"/>
          <w:sz w:val="24"/>
          <w:szCs w:val="24"/>
        </w:rPr>
        <w:t>-</w:t>
      </w:r>
      <w:r w:rsidR="00BF411E">
        <w:rPr>
          <w:rFonts w:cs="Times New Roman"/>
          <w:sz w:val="24"/>
          <w:szCs w:val="24"/>
        </w:rPr>
        <w:t>nos</w:t>
      </w:r>
      <w:r w:rsidRPr="00165F33">
        <w:rPr>
          <w:rFonts w:cs="Times New Roman"/>
          <w:sz w:val="24"/>
          <w:szCs w:val="24"/>
        </w:rPr>
        <w:t xml:space="preserve"> também:</w:t>
      </w:r>
    </w:p>
    <w:p w14:paraId="61E0ACFA" w14:textId="77777777" w:rsidR="00A91A15" w:rsidRPr="00165F33" w:rsidRDefault="00A91A15" w:rsidP="00277038">
      <w:pPr>
        <w:spacing w:line="276" w:lineRule="auto"/>
        <w:jc w:val="both"/>
        <w:rPr>
          <w:rFonts w:cs="Times New Roman"/>
          <w:sz w:val="24"/>
          <w:szCs w:val="24"/>
        </w:rPr>
      </w:pPr>
    </w:p>
    <w:p w14:paraId="0358EDB5" w14:textId="6FC24967" w:rsidR="00A91A15" w:rsidRPr="00165F33" w:rsidRDefault="00A91A15" w:rsidP="00B95E61">
      <w:pPr>
        <w:numPr>
          <w:ilvl w:val="0"/>
          <w:numId w:val="4"/>
        </w:numPr>
        <w:tabs>
          <w:tab w:val="clear" w:pos="1776"/>
        </w:tabs>
        <w:spacing w:line="276" w:lineRule="auto"/>
        <w:ind w:left="709" w:hanging="425"/>
        <w:jc w:val="both"/>
        <w:rPr>
          <w:rFonts w:cs="Times New Roman"/>
          <w:sz w:val="24"/>
          <w:szCs w:val="24"/>
        </w:rPr>
      </w:pPr>
      <w:r w:rsidRPr="00165F33">
        <w:rPr>
          <w:rFonts w:cs="Times New Roman"/>
          <w:sz w:val="24"/>
          <w:szCs w:val="24"/>
        </w:rPr>
        <w:t>A não utilizar as informações confidenciais a que tiver</w:t>
      </w:r>
      <w:r w:rsidR="00505780">
        <w:rPr>
          <w:rFonts w:cs="Times New Roman"/>
          <w:sz w:val="24"/>
          <w:szCs w:val="24"/>
        </w:rPr>
        <w:t>mos</w:t>
      </w:r>
      <w:r w:rsidRPr="00165F33">
        <w:rPr>
          <w:rFonts w:cs="Times New Roman"/>
          <w:sz w:val="24"/>
          <w:szCs w:val="24"/>
        </w:rPr>
        <w:t xml:space="preserve"> acesso, para gerar benefício próprio exclusivo e/ou unilateral, presente ou futuro, ou para o uso de terceiros;</w:t>
      </w:r>
    </w:p>
    <w:p w14:paraId="05A3E80A" w14:textId="48FC0318" w:rsidR="00A91A15" w:rsidRPr="00165F33" w:rsidRDefault="00A91A15" w:rsidP="00B95E61">
      <w:pPr>
        <w:numPr>
          <w:ilvl w:val="0"/>
          <w:numId w:val="4"/>
        </w:numPr>
        <w:tabs>
          <w:tab w:val="clear" w:pos="1776"/>
        </w:tabs>
        <w:spacing w:line="276" w:lineRule="auto"/>
        <w:ind w:left="709" w:hanging="425"/>
        <w:jc w:val="both"/>
        <w:rPr>
          <w:rFonts w:cs="Times New Roman"/>
          <w:sz w:val="24"/>
          <w:szCs w:val="24"/>
        </w:rPr>
      </w:pPr>
      <w:r w:rsidRPr="00165F33">
        <w:rPr>
          <w:rFonts w:cs="Times New Roman"/>
          <w:sz w:val="24"/>
          <w:szCs w:val="24"/>
        </w:rPr>
        <w:t xml:space="preserve">A não apropriar para </w:t>
      </w:r>
      <w:r w:rsidR="00182D00">
        <w:rPr>
          <w:rFonts w:cs="Times New Roman"/>
          <w:sz w:val="24"/>
          <w:szCs w:val="24"/>
        </w:rPr>
        <w:t>nós</w:t>
      </w:r>
      <w:r w:rsidRPr="00165F33">
        <w:rPr>
          <w:rFonts w:cs="Times New Roman"/>
          <w:sz w:val="24"/>
          <w:szCs w:val="24"/>
        </w:rPr>
        <w:t xml:space="preserve"> ou para outrem de material confidencial e/ou sigiloso das informações tecnológicas que venham a ser disponibilizadas;</w:t>
      </w:r>
    </w:p>
    <w:p w14:paraId="7C096C58" w14:textId="77777777" w:rsidR="00A91A15" w:rsidRPr="00165F33" w:rsidRDefault="00A91A15" w:rsidP="00B95E61">
      <w:pPr>
        <w:numPr>
          <w:ilvl w:val="0"/>
          <w:numId w:val="4"/>
        </w:numPr>
        <w:tabs>
          <w:tab w:val="clear" w:pos="1776"/>
        </w:tabs>
        <w:spacing w:line="276" w:lineRule="auto"/>
        <w:ind w:left="709" w:hanging="425"/>
        <w:jc w:val="both"/>
        <w:rPr>
          <w:rFonts w:cs="Times New Roman"/>
          <w:b/>
          <w:sz w:val="24"/>
          <w:szCs w:val="24"/>
        </w:rPr>
      </w:pPr>
      <w:r w:rsidRPr="00165F33">
        <w:rPr>
          <w:rFonts w:cs="Times New Roman"/>
          <w:sz w:val="24"/>
          <w:szCs w:val="24"/>
        </w:rPr>
        <w:t>A não repassar o conhecimento das informações confidenciais, por todas as pessoas que vierem a ter acesso às informações, por seu intermédio, e obrigando-se, assim, a ressarcir a ocorrência de qualquer dano e / ou prejuízo oriundo de uma eventual quebra de sigilo das informações fornecidas sem a autorização escrita da</w:t>
      </w:r>
      <w:r w:rsidR="00BF411E">
        <w:rPr>
          <w:rFonts w:cs="Times New Roman"/>
          <w:sz w:val="24"/>
          <w:szCs w:val="24"/>
        </w:rPr>
        <w:t xml:space="preserve"> direção da Organização</w:t>
      </w:r>
      <w:r w:rsidR="00165F33" w:rsidRPr="00165F33">
        <w:rPr>
          <w:rFonts w:cs="Times New Roman"/>
          <w:sz w:val="24"/>
          <w:szCs w:val="24"/>
        </w:rPr>
        <w:t>.</w:t>
      </w:r>
    </w:p>
    <w:p w14:paraId="108E6C53" w14:textId="77777777" w:rsidR="00A91A15" w:rsidRPr="00165F33" w:rsidRDefault="00A91A15" w:rsidP="00277038">
      <w:pPr>
        <w:spacing w:line="276" w:lineRule="auto"/>
        <w:jc w:val="both"/>
        <w:rPr>
          <w:rFonts w:cs="Times New Roman"/>
          <w:sz w:val="24"/>
          <w:szCs w:val="24"/>
        </w:rPr>
      </w:pPr>
    </w:p>
    <w:p w14:paraId="42DE6579" w14:textId="26829FF5" w:rsidR="00A91A15" w:rsidRDefault="00A91A15" w:rsidP="00D21EBB">
      <w:pPr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165F33">
        <w:rPr>
          <w:rFonts w:cs="Times New Roman"/>
          <w:sz w:val="24"/>
          <w:szCs w:val="24"/>
        </w:rPr>
        <w:t>Pelo não cumprimento do presente Termo de Confidencialidade e Sigilo, fica</w:t>
      </w:r>
      <w:r w:rsidR="00182D00">
        <w:rPr>
          <w:rFonts w:cs="Times New Roman"/>
          <w:sz w:val="24"/>
          <w:szCs w:val="24"/>
        </w:rPr>
        <w:t>m</w:t>
      </w:r>
      <w:r w:rsidRPr="00165F33">
        <w:rPr>
          <w:rFonts w:cs="Times New Roman"/>
          <w:sz w:val="24"/>
          <w:szCs w:val="24"/>
        </w:rPr>
        <w:t xml:space="preserve"> o</w:t>
      </w:r>
      <w:r w:rsidR="00182D00">
        <w:rPr>
          <w:rFonts w:cs="Times New Roman"/>
          <w:sz w:val="24"/>
          <w:szCs w:val="24"/>
        </w:rPr>
        <w:t>s</w:t>
      </w:r>
      <w:r w:rsidRPr="00165F33">
        <w:rPr>
          <w:rFonts w:cs="Times New Roman"/>
          <w:sz w:val="24"/>
          <w:szCs w:val="24"/>
        </w:rPr>
        <w:t xml:space="preserve"> abaixo assinado</w:t>
      </w:r>
      <w:r w:rsidR="00182D00">
        <w:rPr>
          <w:rFonts w:cs="Times New Roman"/>
          <w:sz w:val="24"/>
          <w:szCs w:val="24"/>
        </w:rPr>
        <w:t>s</w:t>
      </w:r>
      <w:r w:rsidRPr="00165F33">
        <w:rPr>
          <w:rFonts w:cs="Times New Roman"/>
          <w:sz w:val="24"/>
          <w:szCs w:val="24"/>
        </w:rPr>
        <w:t xml:space="preserve"> ciente de todas as sanções judiciais que poderão advir.</w:t>
      </w:r>
    </w:p>
    <w:p w14:paraId="68E7AB12" w14:textId="77777777" w:rsidR="00BF411E" w:rsidRDefault="00BF411E" w:rsidP="00D21EBB">
      <w:pPr>
        <w:spacing w:line="276" w:lineRule="auto"/>
        <w:ind w:firstLine="708"/>
        <w:jc w:val="both"/>
        <w:rPr>
          <w:rFonts w:cs="Times New Roman"/>
          <w:sz w:val="24"/>
          <w:szCs w:val="24"/>
        </w:rPr>
      </w:pPr>
    </w:p>
    <w:p w14:paraId="1A9AC2C2" w14:textId="77777777" w:rsidR="00BF411E" w:rsidRPr="00165F33" w:rsidRDefault="00BF411E" w:rsidP="00D21EBB">
      <w:pPr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Comprometemo-nos ainda a repassar até o termino do trabalho um relatório das melhorias propostas e o artigo que será realizado durante o semestre e entregue ao professor.</w:t>
      </w:r>
    </w:p>
    <w:p w14:paraId="3E2E5190" w14:textId="77777777" w:rsidR="00A91A15" w:rsidRPr="00165F33" w:rsidRDefault="00A91A15">
      <w:pPr>
        <w:spacing w:line="360" w:lineRule="auto"/>
        <w:rPr>
          <w:rFonts w:cs="Times New Roman"/>
          <w:sz w:val="24"/>
          <w:szCs w:val="24"/>
        </w:rPr>
      </w:pPr>
    </w:p>
    <w:p w14:paraId="11FBC6ED" w14:textId="77777777" w:rsidR="00A91A15" w:rsidRPr="00165F33" w:rsidRDefault="00A91A15">
      <w:pPr>
        <w:spacing w:line="360" w:lineRule="auto"/>
        <w:rPr>
          <w:rFonts w:cs="Times New Roman"/>
          <w:sz w:val="24"/>
          <w:szCs w:val="24"/>
        </w:rPr>
      </w:pPr>
    </w:p>
    <w:p w14:paraId="030B1BC3" w14:textId="77777777" w:rsidR="00A91A15" w:rsidRPr="00165F33" w:rsidRDefault="00BF411E">
      <w:pPr>
        <w:spacing w:line="360" w:lineRule="auto"/>
        <w:jc w:val="right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Lorena</w:t>
      </w:r>
      <w:r w:rsidR="00277038" w:rsidRPr="00165F33">
        <w:rPr>
          <w:rFonts w:cs="Times New Roman"/>
          <w:sz w:val="24"/>
          <w:szCs w:val="24"/>
        </w:rPr>
        <w:t xml:space="preserve">, </w:t>
      </w:r>
      <w:r w:rsidR="00D21EBB" w:rsidRPr="00D21EBB">
        <w:rPr>
          <w:rFonts w:cs="Times New Roman"/>
          <w:sz w:val="24"/>
          <w:szCs w:val="24"/>
        </w:rPr>
        <w:t xml:space="preserve"> </w:t>
      </w:r>
      <w:r w:rsidR="00277038" w:rsidRPr="00165F33">
        <w:rPr>
          <w:rFonts w:cs="Times New Roman"/>
          <w:sz w:val="24"/>
          <w:szCs w:val="24"/>
        </w:rPr>
        <w:t>de</w:t>
      </w:r>
      <w:proofErr w:type="gramEnd"/>
      <w:r w:rsidR="00277038" w:rsidRPr="00165F33">
        <w:rPr>
          <w:rFonts w:cs="Times New Roman"/>
          <w:sz w:val="24"/>
          <w:szCs w:val="24"/>
        </w:rPr>
        <w:t xml:space="preserve"> </w:t>
      </w:r>
      <w:proofErr w:type="spellStart"/>
      <w:r w:rsidR="00277038" w:rsidRPr="00165F33">
        <w:rPr>
          <w:rFonts w:cs="Times New Roman"/>
          <w:sz w:val="24"/>
          <w:szCs w:val="24"/>
        </w:rPr>
        <w:t>de</w:t>
      </w:r>
      <w:proofErr w:type="spellEnd"/>
      <w:r w:rsidR="00277038" w:rsidRPr="00165F33">
        <w:rPr>
          <w:rFonts w:cs="Times New Roman"/>
          <w:sz w:val="24"/>
          <w:szCs w:val="24"/>
        </w:rPr>
        <w:t xml:space="preserve"> 201</w:t>
      </w:r>
      <w:r>
        <w:rPr>
          <w:rFonts w:cs="Times New Roman"/>
          <w:sz w:val="24"/>
          <w:szCs w:val="24"/>
        </w:rPr>
        <w:t>8</w:t>
      </w:r>
      <w:r w:rsidR="00A91A15" w:rsidRPr="00165F33">
        <w:rPr>
          <w:rFonts w:cs="Times New Roman"/>
          <w:sz w:val="24"/>
          <w:szCs w:val="24"/>
        </w:rPr>
        <w:t>.</w:t>
      </w:r>
    </w:p>
    <w:p w14:paraId="5C34BB04" w14:textId="77777777" w:rsidR="00A91A15" w:rsidRDefault="00A91A15">
      <w:pPr>
        <w:spacing w:line="360" w:lineRule="auto"/>
        <w:jc w:val="right"/>
        <w:rPr>
          <w:rFonts w:cs="Times New Roman"/>
          <w:sz w:val="24"/>
          <w:szCs w:val="24"/>
        </w:rPr>
      </w:pPr>
    </w:p>
    <w:p w14:paraId="6DF7649D" w14:textId="77777777" w:rsidR="00D21EBB" w:rsidRDefault="00D21EBB">
      <w:pPr>
        <w:spacing w:line="360" w:lineRule="auto"/>
        <w:jc w:val="right"/>
        <w:rPr>
          <w:rFonts w:cs="Times New Roman"/>
          <w:sz w:val="24"/>
          <w:szCs w:val="24"/>
        </w:rPr>
      </w:pPr>
    </w:p>
    <w:p w14:paraId="46DBDBE9" w14:textId="77777777" w:rsidR="00D21EBB" w:rsidRPr="00165F33" w:rsidRDefault="00D21EBB">
      <w:pPr>
        <w:spacing w:line="360" w:lineRule="auto"/>
        <w:jc w:val="right"/>
        <w:rPr>
          <w:rFonts w:cs="Times New Roman"/>
          <w:sz w:val="24"/>
          <w:szCs w:val="24"/>
        </w:rPr>
      </w:pPr>
    </w:p>
    <w:p w14:paraId="7B9063AA" w14:textId="77777777" w:rsidR="00A91A15" w:rsidRPr="00165F33" w:rsidRDefault="00A91A15">
      <w:pPr>
        <w:spacing w:line="360" w:lineRule="auto"/>
        <w:jc w:val="right"/>
        <w:rPr>
          <w:rFonts w:cs="Times New Roman"/>
          <w:sz w:val="24"/>
          <w:szCs w:val="24"/>
        </w:rPr>
      </w:pPr>
    </w:p>
    <w:p w14:paraId="6D4C71C8" w14:textId="77777777" w:rsidR="00D21EBB" w:rsidRPr="00900017" w:rsidRDefault="00900017" w:rsidP="00D21EBB">
      <w:pPr>
        <w:spacing w:line="360" w:lineRule="auto"/>
        <w:jc w:val="center"/>
        <w:rPr>
          <w:rFonts w:ascii="Arabic Typesetting" w:hAnsi="Arabic Typesetting" w:cs="Arabic Typesetting"/>
          <w:sz w:val="24"/>
          <w:szCs w:val="24"/>
        </w:rPr>
      </w:pPr>
      <w:r w:rsidRPr="00900017">
        <w:rPr>
          <w:rFonts w:ascii="Arabic Typesetting" w:hAnsi="Arabic Typesetting" w:cs="Arabic Typesetting"/>
          <w:sz w:val="24"/>
          <w:szCs w:val="24"/>
        </w:rPr>
        <w:t>Nomes e assinaturas</w:t>
      </w:r>
    </w:p>
    <w:p w14:paraId="28B5FDC5" w14:textId="77777777" w:rsidR="00A91A15" w:rsidRPr="00165F33" w:rsidRDefault="00A91A15">
      <w:pPr>
        <w:spacing w:line="360" w:lineRule="auto"/>
        <w:rPr>
          <w:rFonts w:cs="Times New Roman"/>
          <w:b/>
          <w:sz w:val="24"/>
          <w:szCs w:val="24"/>
        </w:rPr>
      </w:pPr>
    </w:p>
    <w:p w14:paraId="68D528A2" w14:textId="77777777" w:rsidR="00A91A15" w:rsidRPr="00165F33" w:rsidRDefault="00A91A15">
      <w:pPr>
        <w:spacing w:line="360" w:lineRule="auto"/>
        <w:rPr>
          <w:rFonts w:cs="Times New Roman"/>
          <w:b/>
          <w:sz w:val="24"/>
          <w:szCs w:val="24"/>
        </w:rPr>
      </w:pPr>
    </w:p>
    <w:sectPr w:rsidR="00A91A15" w:rsidRPr="00165F33" w:rsidSect="00165F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7C59E" w14:textId="77777777" w:rsidR="009E14C4" w:rsidRDefault="009E14C4">
      <w:r>
        <w:separator/>
      </w:r>
    </w:p>
  </w:endnote>
  <w:endnote w:type="continuationSeparator" w:id="0">
    <w:p w14:paraId="13E977DE" w14:textId="77777777" w:rsidR="009E14C4" w:rsidRDefault="009E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6D885" w14:textId="77777777" w:rsidR="006F4AF1" w:rsidRDefault="006F4AF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109A8" w14:textId="3FC8E104" w:rsidR="00A91A15" w:rsidRPr="006F4AF1" w:rsidRDefault="00A91A15" w:rsidP="006F4AF1">
    <w:pPr>
      <w:pStyle w:val="Rodap"/>
      <w:rPr>
        <w:rFonts w:eastAsia="Arial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F05EA" w14:textId="77777777" w:rsidR="006F4AF1" w:rsidRDefault="006F4A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435C8" w14:textId="77777777" w:rsidR="009E14C4" w:rsidRDefault="009E14C4">
      <w:r>
        <w:separator/>
      </w:r>
    </w:p>
  </w:footnote>
  <w:footnote w:type="continuationSeparator" w:id="0">
    <w:p w14:paraId="4255094A" w14:textId="77777777" w:rsidR="009E14C4" w:rsidRDefault="009E1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12463" w14:textId="77777777" w:rsidR="006F4AF1" w:rsidRDefault="006F4AF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4359B" w14:textId="77777777" w:rsidR="006F4AF1" w:rsidRDefault="006F4AF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BD42B" w14:textId="77777777" w:rsidR="00657B93" w:rsidRPr="00657B93" w:rsidRDefault="00657B93" w:rsidP="00657B93">
    <w:pPr>
      <w:pStyle w:val="Cabealho"/>
      <w:jc w:val="center"/>
      <w:rPr>
        <w:sz w:val="24"/>
      </w:rPr>
    </w:pPr>
    <w:r w:rsidRPr="00657B93"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7056119C" wp14:editId="1F8054C5">
          <wp:simplePos x="0" y="0"/>
          <wp:positionH relativeFrom="column">
            <wp:posOffset>635</wp:posOffset>
          </wp:positionH>
          <wp:positionV relativeFrom="paragraph">
            <wp:posOffset>1905</wp:posOffset>
          </wp:positionV>
          <wp:extent cx="919480" cy="373380"/>
          <wp:effectExtent l="0" t="0" r="0" b="7620"/>
          <wp:wrapSquare wrapText="bothSides"/>
          <wp:docPr id="1" name="Imagem 1" descr="Resultado de imagem para 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57B93">
      <w:rPr>
        <w:sz w:val="24"/>
      </w:rPr>
      <w:t>Escola de Engenharia de Lorena</w:t>
    </w:r>
  </w:p>
  <w:p w14:paraId="0B2040A8" w14:textId="5BA32553" w:rsidR="00165F33" w:rsidRDefault="00657B93" w:rsidP="00657B93">
    <w:pPr>
      <w:pStyle w:val="Cabealho"/>
      <w:jc w:val="center"/>
    </w:pPr>
    <w:r>
      <w:t>UNIVERSIDADE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>
      <w:start w:val="1"/>
      <w:numFmt w:val="decimal"/>
      <w:lvlText w:val="%5."/>
      <w:lvlJc w:val="left"/>
      <w:pPr>
        <w:tabs>
          <w:tab w:val="num" w:pos="3216"/>
        </w:tabs>
        <w:ind w:left="3216" w:hanging="360"/>
      </w:pPr>
    </w:lvl>
    <w:lvl w:ilvl="5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</w:lvl>
    <w:lvl w:ilvl="6">
      <w:start w:val="1"/>
      <w:numFmt w:val="decimal"/>
      <w:lvlText w:val="%7."/>
      <w:lvlJc w:val="left"/>
      <w:pPr>
        <w:tabs>
          <w:tab w:val="num" w:pos="3936"/>
        </w:tabs>
        <w:ind w:left="3936" w:hanging="360"/>
      </w:pPr>
    </w:lvl>
    <w:lvl w:ilvl="7">
      <w:start w:val="1"/>
      <w:numFmt w:val="decimal"/>
      <w:lvlText w:val="%8."/>
      <w:lvlJc w:val="left"/>
      <w:pPr>
        <w:tabs>
          <w:tab w:val="num" w:pos="4296"/>
        </w:tabs>
        <w:ind w:left="4296" w:hanging="360"/>
      </w:pPr>
    </w:lvl>
    <w:lvl w:ilvl="8">
      <w:start w:val="1"/>
      <w:numFmt w:val="decimal"/>
      <w:lvlText w:val="%9."/>
      <w:lvlJc w:val="left"/>
      <w:pPr>
        <w:tabs>
          <w:tab w:val="num" w:pos="4656"/>
        </w:tabs>
        <w:ind w:left="4656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CEF"/>
    <w:rsid w:val="000B6E12"/>
    <w:rsid w:val="000C039F"/>
    <w:rsid w:val="001229C5"/>
    <w:rsid w:val="00133B90"/>
    <w:rsid w:val="00165F33"/>
    <w:rsid w:val="00182D00"/>
    <w:rsid w:val="00253CEF"/>
    <w:rsid w:val="00277038"/>
    <w:rsid w:val="004F4FDA"/>
    <w:rsid w:val="00505780"/>
    <w:rsid w:val="00532FE1"/>
    <w:rsid w:val="00536BC9"/>
    <w:rsid w:val="005837AE"/>
    <w:rsid w:val="00657B93"/>
    <w:rsid w:val="006C7403"/>
    <w:rsid w:val="006F4AF1"/>
    <w:rsid w:val="00731EB9"/>
    <w:rsid w:val="00766066"/>
    <w:rsid w:val="007F0CC9"/>
    <w:rsid w:val="008D2734"/>
    <w:rsid w:val="00900017"/>
    <w:rsid w:val="009469D0"/>
    <w:rsid w:val="009E14C4"/>
    <w:rsid w:val="00A91A15"/>
    <w:rsid w:val="00B16C51"/>
    <w:rsid w:val="00B6109C"/>
    <w:rsid w:val="00B95E61"/>
    <w:rsid w:val="00BF411E"/>
    <w:rsid w:val="00CB3EA6"/>
    <w:rsid w:val="00D21EBB"/>
    <w:rsid w:val="00D37042"/>
    <w:rsid w:val="00D60A37"/>
    <w:rsid w:val="00E8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6D8FAD5"/>
  <w15:docId w15:val="{B73B326A-CD83-44DA-8086-96B62FA6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cs="Calibri"/>
      <w:lang w:eastAsia="ar-SA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spacing w:line="360" w:lineRule="auto"/>
      <w:jc w:val="both"/>
      <w:outlineLvl w:val="3"/>
    </w:pPr>
    <w:rPr>
      <w:rFonts w:ascii="Arial" w:hAnsi="Arial"/>
      <w:b/>
      <w:spacing w:val="-3"/>
      <w:sz w:val="22"/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 w:val="0"/>
      <w:i w:val="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Fontepargpadro1">
    <w:name w:val="Fonte parág. padrão1"/>
  </w:style>
  <w:style w:type="character" w:customStyle="1" w:styleId="Heading4Char">
    <w:name w:val="Heading 4 Char"/>
    <w:rPr>
      <w:rFonts w:ascii="Arial" w:eastAsia="Times New Roman" w:hAnsi="Arial" w:cs="Times New Roman"/>
      <w:b/>
      <w:spacing w:val="-3"/>
      <w:szCs w:val="20"/>
      <w:lang w:val="es-ES"/>
    </w:rPr>
  </w:style>
  <w:style w:type="character" w:customStyle="1" w:styleId="BodyTextIndentChar">
    <w:name w:val="Body Text Indent Char"/>
    <w:rPr>
      <w:rFonts w:ascii="Arial" w:eastAsia="Times New Roman" w:hAnsi="Arial" w:cs="Times New Roman"/>
      <w:spacing w:val="-3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ecuodecorpodetexto">
    <w:name w:val="Body Text Indent"/>
    <w:basedOn w:val="Normal"/>
    <w:pPr>
      <w:spacing w:line="360" w:lineRule="auto"/>
      <w:ind w:firstLine="426"/>
      <w:jc w:val="both"/>
    </w:pPr>
    <w:rPr>
      <w:rFonts w:ascii="Arial" w:hAnsi="Arial"/>
      <w:spacing w:val="-3"/>
      <w:sz w:val="22"/>
    </w:rPr>
  </w:style>
  <w:style w:type="paragraph" w:styleId="Cabealho">
    <w:name w:val="header"/>
    <w:basedOn w:val="Normal"/>
  </w:style>
  <w:style w:type="paragraph" w:styleId="Rodap">
    <w:name w:val="footer"/>
    <w:basedOn w:val="Normal"/>
    <w:link w:val="RodapChar"/>
    <w:uiPriority w:val="99"/>
  </w:style>
  <w:style w:type="paragraph" w:customStyle="1" w:styleId="Ttulo11">
    <w:name w:val="Título 11"/>
    <w:next w:val="Normal"/>
    <w:rsid w:val="00253CEF"/>
    <w:pPr>
      <w:widowControl w:val="0"/>
      <w:suppressAutoHyphens/>
      <w:autoSpaceDE w:val="0"/>
    </w:pPr>
    <w:rPr>
      <w:rFonts w:eastAsia="Arial Unicode MS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C51"/>
    <w:rPr>
      <w:rFonts w:ascii="Segoe UI" w:hAnsi="Segoe UI" w:cs="Times New Roman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16C51"/>
    <w:rPr>
      <w:rFonts w:ascii="Segoe UI" w:hAnsi="Segoe UI" w:cs="Segoe UI"/>
      <w:sz w:val="18"/>
      <w:szCs w:val="18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165F33"/>
    <w:rPr>
      <w:rFonts w:cs="Calibri"/>
      <w:lang w:eastAsia="ar-SA"/>
    </w:rPr>
  </w:style>
  <w:style w:type="table" w:styleId="Tabelacomgrade">
    <w:name w:val="Table Grid"/>
    <w:basedOn w:val="Tabelanormal"/>
    <w:uiPriority w:val="59"/>
    <w:rsid w:val="00BF4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CONFIDENCIALIDADE E SIGILO</vt:lpstr>
    </vt:vector>
  </TitlesOfParts>
  <Company>Microsoft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CONFIDENCIALIDADE E SIGILO</dc:title>
  <dc:creator>Fernando</dc:creator>
  <cp:lastModifiedBy>humberto felipe da silva</cp:lastModifiedBy>
  <cp:revision>9</cp:revision>
  <cp:lastPrinted>2014-02-11T19:35:00Z</cp:lastPrinted>
  <dcterms:created xsi:type="dcterms:W3CDTF">2018-09-10T19:57:00Z</dcterms:created>
  <dcterms:modified xsi:type="dcterms:W3CDTF">2018-10-01T21:49:00Z</dcterms:modified>
</cp:coreProperties>
</file>