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58EE" w:rsidRDefault="00BA055B" w:rsidP="00BA055B">
      <w:pPr>
        <w:pStyle w:val="Ttulo10"/>
        <w:spacing w:line="360" w:lineRule="auto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-238125</wp:posOffset>
            </wp:positionV>
            <wp:extent cx="1979295" cy="361950"/>
            <wp:effectExtent l="19050" t="0" r="190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365">
        <w:rPr>
          <w:noProof/>
          <w:lang w:eastAsia="pt-BR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-390525</wp:posOffset>
            </wp:positionV>
            <wp:extent cx="1362075" cy="571500"/>
            <wp:effectExtent l="19050" t="0" r="9525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365" w:rsidRPr="00A15365" w:rsidRDefault="00182042" w:rsidP="00BA055B">
      <w:pPr>
        <w:spacing w:line="360" w:lineRule="auto"/>
        <w:jc w:val="center"/>
        <w:rPr>
          <w:rFonts w:ascii="Arial" w:hAnsi="Arial" w:cs="Arial"/>
          <w:b/>
        </w:rPr>
      </w:pPr>
      <w:r w:rsidRPr="00A15365">
        <w:rPr>
          <w:rFonts w:ascii="Arial" w:hAnsi="Arial" w:cs="Arial"/>
          <w:b/>
        </w:rPr>
        <w:t>Departamento de Engenharia Elétrica e de Computação</w:t>
      </w:r>
    </w:p>
    <w:p w:rsidR="00A15365" w:rsidRPr="00A15365" w:rsidRDefault="00182042" w:rsidP="00BA055B">
      <w:pPr>
        <w:spacing w:line="360" w:lineRule="auto"/>
        <w:jc w:val="center"/>
        <w:rPr>
          <w:rFonts w:ascii="Arial" w:hAnsi="Arial" w:cs="Arial"/>
          <w:b/>
        </w:rPr>
      </w:pPr>
      <w:r w:rsidRPr="00A15365">
        <w:rPr>
          <w:rFonts w:ascii="Arial" w:hAnsi="Arial" w:cs="Arial"/>
          <w:b/>
        </w:rPr>
        <w:t>SEL 606 – Lab. de Sistemas Digitais</w:t>
      </w:r>
    </w:p>
    <w:p w:rsidR="00A15365" w:rsidRDefault="00182042" w:rsidP="00BA055B">
      <w:pPr>
        <w:spacing w:line="360" w:lineRule="auto"/>
        <w:jc w:val="center"/>
        <w:rPr>
          <w:rFonts w:ascii="Arial" w:hAnsi="Arial" w:cs="Arial"/>
          <w:b/>
        </w:rPr>
      </w:pPr>
      <w:r w:rsidRPr="00A15365">
        <w:rPr>
          <w:rFonts w:ascii="Arial" w:hAnsi="Arial" w:cs="Arial"/>
          <w:b/>
        </w:rPr>
        <w:t xml:space="preserve">Prof. </w:t>
      </w:r>
      <w:r w:rsidR="00947C85" w:rsidRPr="00A15365">
        <w:rPr>
          <w:rFonts w:ascii="Arial" w:hAnsi="Arial" w:cs="Arial"/>
          <w:b/>
        </w:rPr>
        <w:t xml:space="preserve">Dr. </w:t>
      </w:r>
      <w:proofErr w:type="spellStart"/>
      <w:r w:rsidRPr="00A15365">
        <w:rPr>
          <w:rFonts w:ascii="Arial" w:hAnsi="Arial" w:cs="Arial"/>
          <w:b/>
        </w:rPr>
        <w:t>Maximiliam</w:t>
      </w:r>
      <w:proofErr w:type="spellEnd"/>
      <w:r w:rsidRPr="00A15365">
        <w:rPr>
          <w:rFonts w:ascii="Arial" w:hAnsi="Arial" w:cs="Arial"/>
          <w:b/>
        </w:rPr>
        <w:t xml:space="preserve"> </w:t>
      </w:r>
      <w:proofErr w:type="spellStart"/>
      <w:r w:rsidRPr="00A15365">
        <w:rPr>
          <w:rFonts w:ascii="Arial" w:hAnsi="Arial" w:cs="Arial"/>
          <w:b/>
        </w:rPr>
        <w:t>Luppe</w:t>
      </w:r>
      <w:proofErr w:type="spellEnd"/>
    </w:p>
    <w:p w:rsidR="006A1032" w:rsidRPr="00A15365" w:rsidRDefault="006A1032" w:rsidP="00BA055B">
      <w:pPr>
        <w:spacing w:line="36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Kollins</w:t>
      </w:r>
      <w:proofErr w:type="spellEnd"/>
      <w:r>
        <w:rPr>
          <w:rFonts w:ascii="Arial" w:hAnsi="Arial" w:cs="Arial"/>
          <w:b/>
        </w:rPr>
        <w:t xml:space="preserve"> Gabriel Lima</w:t>
      </w:r>
    </w:p>
    <w:p w:rsidR="00A15365" w:rsidRDefault="00A15365" w:rsidP="00BA055B">
      <w:pPr>
        <w:spacing w:line="360" w:lineRule="auto"/>
        <w:rPr>
          <w:rFonts w:ascii="Arial" w:hAnsi="Arial" w:cs="Arial"/>
        </w:rPr>
      </w:pPr>
    </w:p>
    <w:p w:rsidR="00A15365" w:rsidRPr="00A15365" w:rsidRDefault="00182042" w:rsidP="00BA055B">
      <w:pPr>
        <w:spacing w:line="360" w:lineRule="auto"/>
        <w:jc w:val="center"/>
        <w:rPr>
          <w:rFonts w:ascii="Arial" w:hAnsi="Arial" w:cs="Arial"/>
          <w:b/>
        </w:rPr>
      </w:pPr>
      <w:r w:rsidRPr="00A15365">
        <w:rPr>
          <w:rFonts w:ascii="Arial" w:hAnsi="Arial" w:cs="Arial"/>
          <w:b/>
        </w:rPr>
        <w:t>PRÁTICA Nº1</w:t>
      </w:r>
    </w:p>
    <w:p w:rsidR="00A15365" w:rsidRDefault="00A15365" w:rsidP="00BA055B">
      <w:pPr>
        <w:spacing w:line="360" w:lineRule="auto"/>
        <w:rPr>
          <w:rFonts w:ascii="Arial" w:hAnsi="Arial" w:cs="Arial"/>
        </w:rPr>
      </w:pPr>
    </w:p>
    <w:p w:rsidR="00A15365" w:rsidRPr="00A15365" w:rsidRDefault="00182042" w:rsidP="00BA055B">
      <w:pPr>
        <w:spacing w:line="360" w:lineRule="auto"/>
        <w:jc w:val="center"/>
        <w:rPr>
          <w:rFonts w:ascii="Arial" w:eastAsia="Arial" w:hAnsi="Arial" w:cs="Arial"/>
          <w:b/>
        </w:rPr>
      </w:pPr>
      <w:r w:rsidRPr="00A15365">
        <w:rPr>
          <w:rFonts w:ascii="Arial" w:eastAsia="Arial" w:hAnsi="Arial" w:cs="Arial"/>
          <w:b/>
        </w:rPr>
        <w:t>“</w:t>
      </w:r>
      <w:r w:rsidR="002231C3" w:rsidRPr="00A15365">
        <w:rPr>
          <w:rFonts w:ascii="Arial" w:hAnsi="Arial" w:cs="Arial"/>
          <w:b/>
        </w:rPr>
        <w:t>Circuitos Combinacionais</w:t>
      </w:r>
      <w:r w:rsidRPr="00A15365">
        <w:rPr>
          <w:rFonts w:ascii="Arial" w:hAnsi="Arial" w:cs="Arial"/>
          <w:b/>
        </w:rPr>
        <w:t>”</w:t>
      </w:r>
    </w:p>
    <w:p w:rsidR="00A15365" w:rsidRDefault="00A15365" w:rsidP="00BA055B">
      <w:pPr>
        <w:spacing w:line="360" w:lineRule="auto"/>
        <w:rPr>
          <w:rFonts w:ascii="Arial" w:eastAsia="Arial" w:hAnsi="Arial" w:cs="Arial"/>
        </w:rPr>
      </w:pPr>
    </w:p>
    <w:p w:rsidR="00A15365" w:rsidRDefault="00A15365" w:rsidP="00BA055B">
      <w:pPr>
        <w:spacing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Problema</w:t>
      </w:r>
    </w:p>
    <w:p w:rsidR="00A15365" w:rsidRDefault="00A15365" w:rsidP="00BA055B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A15365" w:rsidRPr="007B7CFD" w:rsidRDefault="00A15365" w:rsidP="00BA055B">
      <w:pPr>
        <w:spacing w:line="360" w:lineRule="auto"/>
        <w:ind w:left="708"/>
        <w:jc w:val="both"/>
        <w:rPr>
          <w:rFonts w:ascii="Arial" w:hAnsi="Arial" w:cs="Arial"/>
        </w:rPr>
      </w:pPr>
      <w:proofErr w:type="gramStart"/>
      <w:r w:rsidRPr="007B7CFD">
        <w:rPr>
          <w:rFonts w:ascii="Arial" w:hAnsi="Arial" w:cs="Arial"/>
        </w:rPr>
        <w:t>Implementar</w:t>
      </w:r>
      <w:proofErr w:type="gramEnd"/>
      <w:r w:rsidRPr="007B7CFD">
        <w:rPr>
          <w:rFonts w:ascii="Arial" w:hAnsi="Arial" w:cs="Arial"/>
        </w:rPr>
        <w:t xml:space="preserve"> uma ULA </w:t>
      </w:r>
      <w:r w:rsidR="00854DB0">
        <w:rPr>
          <w:rFonts w:ascii="Arial" w:hAnsi="Arial" w:cs="Arial"/>
        </w:rPr>
        <w:t xml:space="preserve">de 4 bits </w:t>
      </w:r>
      <w:r w:rsidRPr="007B7CFD">
        <w:rPr>
          <w:rFonts w:ascii="Arial" w:hAnsi="Arial" w:cs="Arial"/>
        </w:rPr>
        <w:t>utilizando componentes discretos</w:t>
      </w:r>
      <w:r w:rsidR="00182042" w:rsidRPr="007B7CFD">
        <w:rPr>
          <w:rFonts w:ascii="Arial" w:hAnsi="Arial" w:cs="Arial"/>
        </w:rPr>
        <w:t>.</w:t>
      </w:r>
    </w:p>
    <w:p w:rsidR="00A15365" w:rsidRDefault="00A15365" w:rsidP="00BA055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15365" w:rsidRPr="00EA1D30" w:rsidRDefault="00EA1D30" w:rsidP="00BA055B">
      <w:pPr>
        <w:spacing w:line="360" w:lineRule="auto"/>
        <w:ind w:firstLine="70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Introdução</w:t>
      </w:r>
    </w:p>
    <w:p w:rsidR="00A15365" w:rsidRDefault="00A15365" w:rsidP="00BA055B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E32FDE" w:rsidRPr="00E32FDE" w:rsidRDefault="00E32FDE" w:rsidP="00E32FDE">
      <w:pPr>
        <w:spacing w:line="360" w:lineRule="auto"/>
        <w:ind w:firstLine="708"/>
        <w:jc w:val="both"/>
        <w:rPr>
          <w:rFonts w:ascii="Arial" w:eastAsia="Arial" w:hAnsi="Arial" w:cs="Arial"/>
        </w:rPr>
      </w:pPr>
      <w:proofErr w:type="spellStart"/>
      <w:r w:rsidRPr="00E32FDE">
        <w:rPr>
          <w:rFonts w:ascii="Arial" w:eastAsia="Arial" w:hAnsi="Arial" w:cs="Arial"/>
        </w:rPr>
        <w:t>Aproveitando­se</w:t>
      </w:r>
      <w:proofErr w:type="spellEnd"/>
      <w:r w:rsidRPr="00E32FDE">
        <w:rPr>
          <w:rFonts w:ascii="Arial" w:eastAsia="Arial" w:hAnsi="Arial" w:cs="Arial"/>
        </w:rPr>
        <w:t xml:space="preserve"> da natureza prática da disciplina SEL 606 – Laboratório de</w:t>
      </w:r>
      <w:r>
        <w:rPr>
          <w:rFonts w:ascii="Arial" w:eastAsia="Arial" w:hAnsi="Arial" w:cs="Arial"/>
        </w:rPr>
        <w:t xml:space="preserve"> </w:t>
      </w:r>
      <w:r w:rsidRPr="00E32FDE">
        <w:rPr>
          <w:rFonts w:ascii="Arial" w:eastAsia="Arial" w:hAnsi="Arial" w:cs="Arial"/>
        </w:rPr>
        <w:t>Sistemas Digitais e visando proporcionar aos alunos uma experiência mais ativa</w:t>
      </w:r>
      <w:r>
        <w:rPr>
          <w:rFonts w:ascii="Arial" w:eastAsia="Arial" w:hAnsi="Arial" w:cs="Arial"/>
        </w:rPr>
        <w:t xml:space="preserve"> </w:t>
      </w:r>
      <w:r w:rsidRPr="00E32FDE">
        <w:rPr>
          <w:rFonts w:ascii="Arial" w:eastAsia="Arial" w:hAnsi="Arial" w:cs="Arial"/>
        </w:rPr>
        <w:t>no laboratório, será adotada a metodologia de solução de problemas (PBL ­</w:t>
      </w:r>
      <w:r>
        <w:rPr>
          <w:rFonts w:ascii="Arial" w:eastAsia="Arial" w:hAnsi="Arial" w:cs="Arial"/>
        </w:rPr>
        <w:t xml:space="preserve"> </w:t>
      </w:r>
      <w:proofErr w:type="spellStart"/>
      <w:proofErr w:type="gramStart"/>
      <w:r w:rsidRPr="00E32FDE">
        <w:rPr>
          <w:rFonts w:ascii="Arial" w:eastAsia="Arial" w:hAnsi="Arial" w:cs="Arial"/>
          <w:i/>
        </w:rPr>
        <w:t>Problem­Based</w:t>
      </w:r>
      <w:proofErr w:type="spellEnd"/>
      <w:proofErr w:type="gramEnd"/>
      <w:r w:rsidRPr="00E32FDE">
        <w:rPr>
          <w:rFonts w:ascii="Arial" w:eastAsia="Arial" w:hAnsi="Arial" w:cs="Arial"/>
          <w:i/>
        </w:rPr>
        <w:t xml:space="preserve"> </w:t>
      </w:r>
      <w:proofErr w:type="spellStart"/>
      <w:r w:rsidRPr="00E32FDE">
        <w:rPr>
          <w:rFonts w:ascii="Arial" w:eastAsia="Arial" w:hAnsi="Arial" w:cs="Arial"/>
          <w:i/>
        </w:rPr>
        <w:t>Learning</w:t>
      </w:r>
      <w:proofErr w:type="spellEnd"/>
      <w:r w:rsidRPr="00E32FDE">
        <w:rPr>
          <w:rFonts w:ascii="Arial" w:eastAsia="Arial" w:hAnsi="Arial" w:cs="Arial"/>
        </w:rPr>
        <w:t>) ao longo das práticas.</w:t>
      </w:r>
    </w:p>
    <w:p w:rsidR="00E32FDE" w:rsidRPr="00E32FDE" w:rsidRDefault="00E32FDE" w:rsidP="00E32FDE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32FDE">
        <w:rPr>
          <w:rFonts w:ascii="Arial" w:eastAsia="Arial" w:hAnsi="Arial" w:cs="Arial"/>
        </w:rPr>
        <w:t>O PBL consiste em apresentar o aluno um problema como não resolvido,</w:t>
      </w:r>
      <w:r>
        <w:rPr>
          <w:rFonts w:ascii="Arial" w:eastAsia="Arial" w:hAnsi="Arial" w:cs="Arial"/>
        </w:rPr>
        <w:t xml:space="preserve"> </w:t>
      </w:r>
      <w:r w:rsidRPr="00E32FDE">
        <w:rPr>
          <w:rFonts w:ascii="Arial" w:eastAsia="Arial" w:hAnsi="Arial" w:cs="Arial"/>
        </w:rPr>
        <w:t>de modo que este busque as informações necessárias para as causas e para as</w:t>
      </w:r>
      <w:r>
        <w:rPr>
          <w:rFonts w:ascii="Arial" w:eastAsia="Arial" w:hAnsi="Arial" w:cs="Arial"/>
        </w:rPr>
        <w:t xml:space="preserve"> </w:t>
      </w:r>
      <w:r w:rsidRPr="00E32FDE">
        <w:rPr>
          <w:rFonts w:ascii="Arial" w:eastAsia="Arial" w:hAnsi="Arial" w:cs="Arial"/>
        </w:rPr>
        <w:t>soluções do problema. O aluno poderá utilizar todo o conhecimento adquirido ao</w:t>
      </w:r>
      <w:r>
        <w:rPr>
          <w:rFonts w:ascii="Arial" w:eastAsia="Arial" w:hAnsi="Arial" w:cs="Arial"/>
        </w:rPr>
        <w:t xml:space="preserve"> </w:t>
      </w:r>
      <w:r w:rsidRPr="00E32FDE">
        <w:rPr>
          <w:rFonts w:ascii="Arial" w:eastAsia="Arial" w:hAnsi="Arial" w:cs="Arial"/>
        </w:rPr>
        <w:t>longo das demais disciplinas relacionadas (Sistemas Digitais, Organização de</w:t>
      </w:r>
      <w:r>
        <w:rPr>
          <w:rFonts w:ascii="Arial" w:eastAsia="Arial" w:hAnsi="Arial" w:cs="Arial"/>
        </w:rPr>
        <w:t xml:space="preserve"> </w:t>
      </w:r>
      <w:r w:rsidRPr="00E32FDE">
        <w:rPr>
          <w:rFonts w:ascii="Arial" w:eastAsia="Arial" w:hAnsi="Arial" w:cs="Arial"/>
        </w:rPr>
        <w:t xml:space="preserve">Computadores, etc.), </w:t>
      </w:r>
      <w:proofErr w:type="spellStart"/>
      <w:r w:rsidRPr="00E32FDE">
        <w:rPr>
          <w:rFonts w:ascii="Arial" w:eastAsia="Arial" w:hAnsi="Arial" w:cs="Arial"/>
        </w:rPr>
        <w:t>colocando­os</w:t>
      </w:r>
      <w:proofErr w:type="spellEnd"/>
      <w:r w:rsidRPr="00E32FDE">
        <w:rPr>
          <w:rFonts w:ascii="Arial" w:eastAsia="Arial" w:hAnsi="Arial" w:cs="Arial"/>
        </w:rPr>
        <w:t xml:space="preserve"> em prática. Para a disciplina SEL 606, o</w:t>
      </w:r>
      <w:r>
        <w:rPr>
          <w:rFonts w:ascii="Arial" w:eastAsia="Arial" w:hAnsi="Arial" w:cs="Arial"/>
        </w:rPr>
        <w:t xml:space="preserve"> </w:t>
      </w:r>
      <w:r w:rsidRPr="00E32FDE">
        <w:rPr>
          <w:rFonts w:ascii="Arial" w:eastAsia="Arial" w:hAnsi="Arial" w:cs="Arial"/>
        </w:rPr>
        <w:t>problema central será a construção de um processador MIPS simples, versão</w:t>
      </w:r>
      <w:r>
        <w:rPr>
          <w:rFonts w:ascii="Arial" w:eastAsia="Arial" w:hAnsi="Arial" w:cs="Arial"/>
        </w:rPr>
        <w:t xml:space="preserve"> </w:t>
      </w:r>
      <w:r w:rsidRPr="00E32FDE">
        <w:rPr>
          <w:rFonts w:ascii="Arial" w:eastAsia="Arial" w:hAnsi="Arial" w:cs="Arial"/>
        </w:rPr>
        <w:t>multiciclo.</w:t>
      </w:r>
    </w:p>
    <w:p w:rsidR="00E32FDE" w:rsidRPr="00E32FDE" w:rsidRDefault="00E32FDE" w:rsidP="00E32FDE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32FDE">
        <w:rPr>
          <w:rFonts w:ascii="Arial" w:eastAsia="Arial" w:hAnsi="Arial" w:cs="Arial"/>
        </w:rPr>
        <w:t>O MIPS (</w:t>
      </w:r>
      <w:proofErr w:type="spellStart"/>
      <w:r w:rsidRPr="00E32FDE">
        <w:rPr>
          <w:rFonts w:ascii="Arial" w:eastAsia="Arial" w:hAnsi="Arial" w:cs="Arial"/>
          <w:i/>
        </w:rPr>
        <w:t>Microprocessor</w:t>
      </w:r>
      <w:proofErr w:type="spellEnd"/>
      <w:r w:rsidRPr="00E32FDE">
        <w:rPr>
          <w:rFonts w:ascii="Arial" w:eastAsia="Arial" w:hAnsi="Arial" w:cs="Arial"/>
          <w:i/>
        </w:rPr>
        <w:t xml:space="preserve"> </w:t>
      </w:r>
      <w:proofErr w:type="spellStart"/>
      <w:r w:rsidRPr="00E32FDE">
        <w:rPr>
          <w:rFonts w:ascii="Arial" w:eastAsia="Arial" w:hAnsi="Arial" w:cs="Arial"/>
          <w:i/>
        </w:rPr>
        <w:t>Without</w:t>
      </w:r>
      <w:proofErr w:type="spellEnd"/>
      <w:r w:rsidRPr="00E32FDE">
        <w:rPr>
          <w:rFonts w:ascii="Arial" w:eastAsia="Arial" w:hAnsi="Arial" w:cs="Arial"/>
          <w:i/>
        </w:rPr>
        <w:t xml:space="preserve"> </w:t>
      </w:r>
      <w:proofErr w:type="spellStart"/>
      <w:r w:rsidRPr="00E32FDE">
        <w:rPr>
          <w:rFonts w:ascii="Arial" w:eastAsia="Arial" w:hAnsi="Arial" w:cs="Arial"/>
          <w:i/>
        </w:rPr>
        <w:t>Interlocked</w:t>
      </w:r>
      <w:proofErr w:type="spellEnd"/>
      <w:r w:rsidRPr="00E32FDE">
        <w:rPr>
          <w:rFonts w:ascii="Arial" w:eastAsia="Arial" w:hAnsi="Arial" w:cs="Arial"/>
          <w:i/>
        </w:rPr>
        <w:t xml:space="preserve"> </w:t>
      </w:r>
      <w:proofErr w:type="spellStart"/>
      <w:r w:rsidRPr="00E32FDE">
        <w:rPr>
          <w:rFonts w:ascii="Arial" w:eastAsia="Arial" w:hAnsi="Arial" w:cs="Arial"/>
          <w:i/>
        </w:rPr>
        <w:t>Pipeline</w:t>
      </w:r>
      <w:proofErr w:type="spellEnd"/>
      <w:r w:rsidRPr="00E32FDE">
        <w:rPr>
          <w:rFonts w:ascii="Arial" w:eastAsia="Arial" w:hAnsi="Arial" w:cs="Arial"/>
          <w:i/>
        </w:rPr>
        <w:t xml:space="preserve"> </w:t>
      </w:r>
      <w:proofErr w:type="spellStart"/>
      <w:r w:rsidRPr="00E32FDE">
        <w:rPr>
          <w:rFonts w:ascii="Arial" w:eastAsia="Arial" w:hAnsi="Arial" w:cs="Arial"/>
          <w:i/>
        </w:rPr>
        <w:t>Stages</w:t>
      </w:r>
      <w:proofErr w:type="spellEnd"/>
      <w:r w:rsidRPr="00E32FDE">
        <w:rPr>
          <w:rFonts w:ascii="Arial" w:eastAsia="Arial" w:hAnsi="Arial" w:cs="Arial"/>
        </w:rPr>
        <w:t>) é um</w:t>
      </w:r>
      <w:r>
        <w:rPr>
          <w:rFonts w:ascii="Arial" w:eastAsia="Arial" w:hAnsi="Arial" w:cs="Arial"/>
        </w:rPr>
        <w:t xml:space="preserve"> </w:t>
      </w:r>
      <w:r w:rsidRPr="00E32FDE">
        <w:rPr>
          <w:rFonts w:ascii="Arial" w:eastAsia="Arial" w:hAnsi="Arial" w:cs="Arial"/>
        </w:rPr>
        <w:t xml:space="preserve">processador com conjunto de instrução reduzido (RISC). Um esquemático </w:t>
      </w:r>
      <w:r>
        <w:rPr>
          <w:rFonts w:ascii="Arial" w:eastAsia="Arial" w:hAnsi="Arial" w:cs="Arial"/>
        </w:rPr>
        <w:t xml:space="preserve">simples </w:t>
      </w:r>
      <w:r w:rsidRPr="00E32FDE">
        <w:rPr>
          <w:rFonts w:ascii="Arial" w:eastAsia="Arial" w:hAnsi="Arial" w:cs="Arial"/>
        </w:rPr>
        <w:t>do caminho de dados para a versão multiciclo pode ser visto na figura 1. Nesta</w:t>
      </w:r>
      <w:r>
        <w:rPr>
          <w:rFonts w:ascii="Arial" w:eastAsia="Arial" w:hAnsi="Arial" w:cs="Arial"/>
        </w:rPr>
        <w:t xml:space="preserve"> </w:t>
      </w:r>
      <w:r w:rsidRPr="00E32FDE">
        <w:rPr>
          <w:rFonts w:ascii="Arial" w:eastAsia="Arial" w:hAnsi="Arial" w:cs="Arial"/>
        </w:rPr>
        <w:t>primeira parte do curso, estaremos interessados apenas na Unidade Lógica</w:t>
      </w:r>
      <w:r>
        <w:rPr>
          <w:rFonts w:ascii="Arial" w:eastAsia="Arial" w:hAnsi="Arial" w:cs="Arial"/>
        </w:rPr>
        <w:t xml:space="preserve"> (ULA). </w:t>
      </w:r>
      <w:r w:rsidRPr="00E32FDE">
        <w:rPr>
          <w:rFonts w:ascii="Arial" w:eastAsia="Arial" w:hAnsi="Arial" w:cs="Arial"/>
        </w:rPr>
        <w:t>A ULA, assim como o banco de registradores e a unidade de controle, é um</w:t>
      </w:r>
      <w:r>
        <w:rPr>
          <w:rFonts w:ascii="Arial" w:eastAsia="Arial" w:hAnsi="Arial" w:cs="Arial"/>
        </w:rPr>
        <w:t xml:space="preserve"> </w:t>
      </w:r>
      <w:r w:rsidRPr="00E32FDE">
        <w:rPr>
          <w:rFonts w:ascii="Arial" w:eastAsia="Arial" w:hAnsi="Arial" w:cs="Arial"/>
        </w:rPr>
        <w:t>dos componentes centrais do processador. Sua função é realizar operações</w:t>
      </w:r>
      <w:r>
        <w:rPr>
          <w:rFonts w:ascii="Arial" w:eastAsia="Arial" w:hAnsi="Arial" w:cs="Arial"/>
        </w:rPr>
        <w:t xml:space="preserve"> </w:t>
      </w:r>
      <w:r w:rsidRPr="00E32FDE">
        <w:rPr>
          <w:rFonts w:ascii="Arial" w:eastAsia="Arial" w:hAnsi="Arial" w:cs="Arial"/>
        </w:rPr>
        <w:t xml:space="preserve">aritméticas (soma, subtração, etc.) e lógicas (AND, OR, etc.) entre dois </w:t>
      </w:r>
      <w:proofErr w:type="spellStart"/>
      <w:r w:rsidRPr="00E32FDE">
        <w:rPr>
          <w:rFonts w:ascii="Arial" w:eastAsia="Arial" w:hAnsi="Arial" w:cs="Arial"/>
        </w:rPr>
        <w:t>operandos</w:t>
      </w:r>
      <w:proofErr w:type="spellEnd"/>
      <w:r w:rsidRPr="00E32FDE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 xml:space="preserve">Seu barramento de dados é, em algumas classificações, utilizado para discriminar o tipo de arquitetura: </w:t>
      </w:r>
      <w:proofErr w:type="gramStart"/>
      <w:r>
        <w:rPr>
          <w:rFonts w:ascii="Arial" w:eastAsia="Arial" w:hAnsi="Arial" w:cs="Arial"/>
        </w:rPr>
        <w:t>8</w:t>
      </w:r>
      <w:proofErr w:type="gramEnd"/>
      <w:r>
        <w:rPr>
          <w:rFonts w:ascii="Arial" w:eastAsia="Arial" w:hAnsi="Arial" w:cs="Arial"/>
        </w:rPr>
        <w:t xml:space="preserve"> bits, 16 bis, 32 bits, etc.</w:t>
      </w:r>
    </w:p>
    <w:p w:rsidR="00A15365" w:rsidRDefault="00E32FDE" w:rsidP="00E32FDE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Sob o ponto de vista de Sistemas Digitais, </w:t>
      </w:r>
      <w:r w:rsidR="00A15365">
        <w:rPr>
          <w:rFonts w:ascii="Arial" w:eastAsia="Arial" w:hAnsi="Arial" w:cs="Arial"/>
        </w:rPr>
        <w:t>a ULA</w:t>
      </w:r>
      <w:r>
        <w:rPr>
          <w:rFonts w:ascii="Arial" w:eastAsia="Arial" w:hAnsi="Arial" w:cs="Arial"/>
        </w:rPr>
        <w:t xml:space="preserve"> </w:t>
      </w:r>
      <w:r w:rsidR="00A15365">
        <w:rPr>
          <w:rFonts w:ascii="Arial" w:eastAsia="Arial" w:hAnsi="Arial" w:cs="Arial"/>
        </w:rPr>
        <w:t xml:space="preserve">é um circuito </w:t>
      </w:r>
      <w:proofErr w:type="spellStart"/>
      <w:r w:rsidR="00A15365">
        <w:rPr>
          <w:rFonts w:ascii="Arial" w:eastAsia="Arial" w:hAnsi="Arial" w:cs="Arial"/>
        </w:rPr>
        <w:t>combinacional</w:t>
      </w:r>
      <w:proofErr w:type="spellEnd"/>
      <w:r w:rsidR="00A15365">
        <w:rPr>
          <w:rFonts w:ascii="Arial" w:eastAsia="Arial" w:hAnsi="Arial" w:cs="Arial"/>
        </w:rPr>
        <w:t xml:space="preserve"> que realiza operações aritméticas (normalmente soma e subtração) e operações lógicas (AND, OR, NOT) entre </w:t>
      </w:r>
      <w:r w:rsidR="00A15365">
        <w:rPr>
          <w:rFonts w:ascii="Arial" w:eastAsia="Arial" w:hAnsi="Arial" w:cs="Arial"/>
        </w:rPr>
        <w:lastRenderedPageBreak/>
        <w:t xml:space="preserve">dois operadores de N bits, resultando noutro operador de N bits e alguns sinais adicionais, como </w:t>
      </w:r>
      <w:proofErr w:type="spellStart"/>
      <w:r w:rsidR="00A15365">
        <w:rPr>
          <w:rFonts w:ascii="Arial" w:eastAsia="Arial" w:hAnsi="Arial" w:cs="Arial"/>
        </w:rPr>
        <w:t>flags</w:t>
      </w:r>
      <w:proofErr w:type="spellEnd"/>
      <w:r w:rsidR="00A15365">
        <w:rPr>
          <w:rFonts w:ascii="Arial" w:eastAsia="Arial" w:hAnsi="Arial" w:cs="Arial"/>
        </w:rPr>
        <w:t xml:space="preserve"> de zero, sinal negativo, </w:t>
      </w:r>
      <w:proofErr w:type="spellStart"/>
      <w:r w:rsidR="00A15365">
        <w:rPr>
          <w:rFonts w:ascii="Arial" w:eastAsia="Arial" w:hAnsi="Arial" w:cs="Arial"/>
        </w:rPr>
        <w:t>carry</w:t>
      </w:r>
      <w:proofErr w:type="spellEnd"/>
      <w:r w:rsidR="00A15365">
        <w:rPr>
          <w:rFonts w:ascii="Arial" w:eastAsia="Arial" w:hAnsi="Arial" w:cs="Arial"/>
        </w:rPr>
        <w:t>, overflow, etc.</w:t>
      </w:r>
    </w:p>
    <w:p w:rsidR="00A15365" w:rsidRDefault="00A15365" w:rsidP="00E32FDE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Sua estrutura</w:t>
      </w:r>
      <w:r w:rsidR="00E32FDE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basicamente </w:t>
      </w:r>
      <w:proofErr w:type="spellStart"/>
      <w:r>
        <w:rPr>
          <w:rFonts w:ascii="Arial" w:eastAsia="Arial" w:hAnsi="Arial" w:cs="Arial"/>
        </w:rPr>
        <w:t>combinacional</w:t>
      </w:r>
      <w:proofErr w:type="spellEnd"/>
      <w:r w:rsidR="00E32FDE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e é formada, além dos circuitos que realizam as operações lógico-aritméticas, por circuitos que selecionam qual resultado será enviado para a saída (um multiplexador, por exemplo).</w:t>
      </w:r>
      <w:r w:rsidR="002B667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Operações mais complexas, como multiplicação, divisão, deslocamento, rotação e operações em ponto flutuante também são possíveis de serem </w:t>
      </w:r>
      <w:proofErr w:type="gramStart"/>
      <w:r>
        <w:rPr>
          <w:rFonts w:ascii="Arial" w:eastAsia="Arial" w:hAnsi="Arial" w:cs="Arial"/>
        </w:rPr>
        <w:t>implementadas</w:t>
      </w:r>
      <w:proofErr w:type="gramEnd"/>
      <w:r>
        <w:rPr>
          <w:rFonts w:ascii="Arial" w:eastAsia="Arial" w:hAnsi="Arial" w:cs="Arial"/>
        </w:rPr>
        <w:t>.</w:t>
      </w:r>
    </w:p>
    <w:p w:rsidR="00EA1D30" w:rsidRDefault="00EA1D30" w:rsidP="00854DB0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desenvolvimento da ULA se dará em três partes. Na primeira parte será feito um levantamento do custo de uma ULA levando em consideração o uso de componentes TTL para a sua </w:t>
      </w:r>
      <w:proofErr w:type="gramStart"/>
      <w:r>
        <w:rPr>
          <w:rFonts w:ascii="Arial" w:eastAsia="Arial" w:hAnsi="Arial" w:cs="Arial"/>
        </w:rPr>
        <w:t>implementação</w:t>
      </w:r>
      <w:proofErr w:type="gramEnd"/>
      <w:r>
        <w:rPr>
          <w:rFonts w:ascii="Arial" w:eastAsia="Arial" w:hAnsi="Arial" w:cs="Arial"/>
        </w:rPr>
        <w:t xml:space="preserve">. Na segunda parte, a mesma será </w:t>
      </w:r>
      <w:proofErr w:type="gramStart"/>
      <w:r>
        <w:rPr>
          <w:rFonts w:ascii="Arial" w:eastAsia="Arial" w:hAnsi="Arial" w:cs="Arial"/>
        </w:rPr>
        <w:t>implementada</w:t>
      </w:r>
      <w:proofErr w:type="gramEnd"/>
      <w:r>
        <w:rPr>
          <w:rFonts w:ascii="Arial" w:eastAsia="Arial" w:hAnsi="Arial" w:cs="Arial"/>
        </w:rPr>
        <w:t xml:space="preserve"> em esquemático, utilizando os componentes selecionados na etapa anterior. Na terceira etapa será realizada a apresentação do circuito </w:t>
      </w:r>
      <w:proofErr w:type="gramStart"/>
      <w:r>
        <w:rPr>
          <w:rFonts w:ascii="Arial" w:eastAsia="Arial" w:hAnsi="Arial" w:cs="Arial"/>
        </w:rPr>
        <w:t>implementado</w:t>
      </w:r>
      <w:proofErr w:type="gramEnd"/>
      <w:r>
        <w:rPr>
          <w:rFonts w:ascii="Arial" w:eastAsia="Arial" w:hAnsi="Arial" w:cs="Arial"/>
        </w:rPr>
        <w:t xml:space="preserve"> e seu devido funcionamento.</w:t>
      </w:r>
    </w:p>
    <w:p w:rsidR="00EA1D30" w:rsidRDefault="00EA1D30" w:rsidP="00BA055B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a primeira parte, deverá ser </w:t>
      </w:r>
      <w:r w:rsidR="00BA055B">
        <w:rPr>
          <w:rFonts w:ascii="Arial" w:eastAsia="Arial" w:hAnsi="Arial" w:cs="Arial"/>
        </w:rPr>
        <w:t>levada em consideração a seguinte tabela de funcionamento</w:t>
      </w:r>
      <w:r>
        <w:rPr>
          <w:rFonts w:ascii="Arial" w:eastAsia="Arial" w:hAnsi="Arial" w:cs="Arial"/>
        </w:rPr>
        <w:t>:</w:t>
      </w:r>
    </w:p>
    <w:p w:rsidR="002B667B" w:rsidRDefault="002B667B" w:rsidP="002B667B">
      <w:pPr>
        <w:pStyle w:val="Legenda"/>
        <w:keepNext/>
        <w:jc w:val="center"/>
      </w:pPr>
      <w:r>
        <w:t xml:space="preserve">Tabela </w:t>
      </w:r>
      <w:fldSimple w:instr=" SEQ Tabela \* ARABIC ">
        <w:r w:rsidR="00552B56">
          <w:rPr>
            <w:noProof/>
          </w:rPr>
          <w:t>1</w:t>
        </w:r>
      </w:fldSimple>
      <w:r>
        <w:t>- Conjunto de operações da ULA</w:t>
      </w:r>
    </w:p>
    <w:tbl>
      <w:tblPr>
        <w:tblStyle w:val="Tabelacomgrade"/>
        <w:tblW w:w="0" w:type="auto"/>
        <w:jc w:val="center"/>
        <w:tblInd w:w="2367" w:type="dxa"/>
        <w:tblLook w:val="04A0"/>
      </w:tblPr>
      <w:tblGrid>
        <w:gridCol w:w="2122"/>
        <w:gridCol w:w="2538"/>
      </w:tblGrid>
      <w:tr w:rsidR="007132ED" w:rsidRPr="007132ED" w:rsidTr="00BA055B">
        <w:trPr>
          <w:jc w:val="center"/>
        </w:trPr>
        <w:tc>
          <w:tcPr>
            <w:tcW w:w="2122" w:type="dxa"/>
          </w:tcPr>
          <w:p w:rsidR="007132ED" w:rsidRPr="007132ED" w:rsidRDefault="00754BF8" w:rsidP="00754BF8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 w:rsidRPr="00754BF8">
              <w:rPr>
                <w:rFonts w:ascii="Arial" w:eastAsia="Arial" w:hAnsi="Arial" w:cs="Arial"/>
                <w:b/>
              </w:rPr>
              <w:t>ALU</w:t>
            </w:r>
            <w:r>
              <w:rPr>
                <w:rFonts w:ascii="Arial" w:eastAsia="Arial" w:hAnsi="Arial" w:cs="Arial"/>
                <w:b/>
              </w:rPr>
              <w:t>_</w:t>
            </w:r>
            <w:r w:rsidRPr="00754BF8">
              <w:rPr>
                <w:rFonts w:ascii="Arial" w:eastAsia="Arial" w:hAnsi="Arial" w:cs="Arial"/>
                <w:b/>
              </w:rPr>
              <w:t>Control</w:t>
            </w:r>
            <w:r w:rsidR="007132ED" w:rsidRPr="007132ED">
              <w:rPr>
                <w:rFonts w:ascii="Arial" w:eastAsia="Arial" w:hAnsi="Arial" w:cs="Arial"/>
                <w:b/>
                <w:vertAlign w:val="subscript"/>
              </w:rPr>
              <w:t>2</w:t>
            </w:r>
            <w:proofErr w:type="gramEnd"/>
            <w:r w:rsidR="007132ED" w:rsidRPr="007132ED">
              <w:rPr>
                <w:rFonts w:ascii="Arial" w:eastAsia="Arial" w:hAnsi="Arial" w:cs="Arial"/>
                <w:b/>
                <w:vertAlign w:val="subscript"/>
              </w:rPr>
              <w:t>:0</w:t>
            </w:r>
          </w:p>
        </w:tc>
        <w:tc>
          <w:tcPr>
            <w:tcW w:w="2538" w:type="dxa"/>
          </w:tcPr>
          <w:p w:rsidR="007132ED" w:rsidRPr="007132ED" w:rsidRDefault="007132ED" w:rsidP="00BA055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7132ED">
              <w:rPr>
                <w:rFonts w:ascii="Arial" w:eastAsia="Arial" w:hAnsi="Arial" w:cs="Arial"/>
                <w:b/>
              </w:rPr>
              <w:t>Função</w:t>
            </w:r>
          </w:p>
        </w:tc>
      </w:tr>
      <w:tr w:rsidR="007132ED" w:rsidTr="00BA055B">
        <w:trPr>
          <w:jc w:val="center"/>
        </w:trPr>
        <w:tc>
          <w:tcPr>
            <w:tcW w:w="2122" w:type="dxa"/>
          </w:tcPr>
          <w:p w:rsidR="007132ED" w:rsidRDefault="007132ED" w:rsidP="00BA055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</w:t>
            </w:r>
          </w:p>
        </w:tc>
        <w:tc>
          <w:tcPr>
            <w:tcW w:w="2538" w:type="dxa"/>
          </w:tcPr>
          <w:p w:rsidR="007132ED" w:rsidRDefault="007132ED" w:rsidP="00BA055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</w:rPr>
              <w:t>and</w:t>
            </w:r>
            <w:proofErr w:type="spellEnd"/>
            <w:r>
              <w:rPr>
                <w:rFonts w:ascii="Arial" w:eastAsia="Arial" w:hAnsi="Arial" w:cs="Arial"/>
              </w:rPr>
              <w:t xml:space="preserve"> B</w:t>
            </w:r>
          </w:p>
        </w:tc>
      </w:tr>
      <w:tr w:rsidR="007132ED" w:rsidTr="00BA055B">
        <w:trPr>
          <w:jc w:val="center"/>
        </w:trPr>
        <w:tc>
          <w:tcPr>
            <w:tcW w:w="2122" w:type="dxa"/>
          </w:tcPr>
          <w:p w:rsidR="007132ED" w:rsidRDefault="007132ED" w:rsidP="00BA055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001</w:t>
            </w:r>
          </w:p>
        </w:tc>
        <w:tc>
          <w:tcPr>
            <w:tcW w:w="2538" w:type="dxa"/>
          </w:tcPr>
          <w:p w:rsidR="007132ED" w:rsidRDefault="007132ED" w:rsidP="00BA055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</w:rPr>
              <w:t>or</w:t>
            </w:r>
            <w:proofErr w:type="spellEnd"/>
            <w:r>
              <w:rPr>
                <w:rFonts w:ascii="Arial" w:eastAsia="Arial" w:hAnsi="Arial" w:cs="Arial"/>
              </w:rPr>
              <w:t xml:space="preserve"> B</w:t>
            </w:r>
          </w:p>
        </w:tc>
      </w:tr>
      <w:tr w:rsidR="007132ED" w:rsidTr="00BA055B">
        <w:trPr>
          <w:jc w:val="center"/>
        </w:trPr>
        <w:tc>
          <w:tcPr>
            <w:tcW w:w="2122" w:type="dxa"/>
          </w:tcPr>
          <w:p w:rsidR="007132ED" w:rsidRDefault="007132ED" w:rsidP="00BA055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010</w:t>
            </w:r>
          </w:p>
        </w:tc>
        <w:tc>
          <w:tcPr>
            <w:tcW w:w="2538" w:type="dxa"/>
          </w:tcPr>
          <w:p w:rsidR="007132ED" w:rsidRDefault="007132ED" w:rsidP="00BA055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+ B</w:t>
            </w:r>
          </w:p>
        </w:tc>
      </w:tr>
      <w:tr w:rsidR="007132ED" w:rsidTr="00BA055B">
        <w:trPr>
          <w:jc w:val="center"/>
        </w:trPr>
        <w:tc>
          <w:tcPr>
            <w:tcW w:w="2122" w:type="dxa"/>
          </w:tcPr>
          <w:p w:rsidR="007132ED" w:rsidRDefault="007132ED" w:rsidP="00BA055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011</w:t>
            </w:r>
          </w:p>
        </w:tc>
        <w:tc>
          <w:tcPr>
            <w:tcW w:w="2538" w:type="dxa"/>
          </w:tcPr>
          <w:p w:rsidR="007132ED" w:rsidRDefault="007132ED" w:rsidP="00BA055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 usado</w:t>
            </w:r>
          </w:p>
        </w:tc>
      </w:tr>
      <w:tr w:rsidR="007132ED" w:rsidTr="00BA055B">
        <w:trPr>
          <w:jc w:val="center"/>
        </w:trPr>
        <w:tc>
          <w:tcPr>
            <w:tcW w:w="2122" w:type="dxa"/>
          </w:tcPr>
          <w:p w:rsidR="007132ED" w:rsidRDefault="007132ED" w:rsidP="00BA055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2538" w:type="dxa"/>
          </w:tcPr>
          <w:p w:rsidR="007132ED" w:rsidRDefault="007132ED" w:rsidP="00BA055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</w:rPr>
              <w:t>and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not</w:t>
            </w:r>
            <w:proofErr w:type="spellEnd"/>
            <w:r>
              <w:rPr>
                <w:rFonts w:ascii="Arial" w:eastAsia="Arial" w:hAnsi="Arial" w:cs="Arial"/>
              </w:rPr>
              <w:t xml:space="preserve"> B</w:t>
            </w:r>
          </w:p>
        </w:tc>
      </w:tr>
      <w:tr w:rsidR="007132ED" w:rsidTr="00BA055B">
        <w:trPr>
          <w:jc w:val="center"/>
        </w:trPr>
        <w:tc>
          <w:tcPr>
            <w:tcW w:w="2122" w:type="dxa"/>
          </w:tcPr>
          <w:p w:rsidR="007132ED" w:rsidRDefault="007132ED" w:rsidP="00BA055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101</w:t>
            </w:r>
          </w:p>
        </w:tc>
        <w:tc>
          <w:tcPr>
            <w:tcW w:w="2538" w:type="dxa"/>
          </w:tcPr>
          <w:p w:rsidR="007132ED" w:rsidRDefault="007132ED" w:rsidP="00BA055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</w:rPr>
              <w:t>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not</w:t>
            </w:r>
            <w:proofErr w:type="spellEnd"/>
            <w:r>
              <w:rPr>
                <w:rFonts w:ascii="Arial" w:eastAsia="Arial" w:hAnsi="Arial" w:cs="Arial"/>
              </w:rPr>
              <w:t xml:space="preserve"> B</w:t>
            </w:r>
          </w:p>
        </w:tc>
      </w:tr>
      <w:tr w:rsidR="007132ED" w:rsidTr="00BA055B">
        <w:trPr>
          <w:jc w:val="center"/>
        </w:trPr>
        <w:tc>
          <w:tcPr>
            <w:tcW w:w="2122" w:type="dxa"/>
          </w:tcPr>
          <w:p w:rsidR="007132ED" w:rsidRDefault="007132ED" w:rsidP="00BA055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110</w:t>
            </w:r>
          </w:p>
        </w:tc>
        <w:tc>
          <w:tcPr>
            <w:tcW w:w="2538" w:type="dxa"/>
          </w:tcPr>
          <w:p w:rsidR="007132ED" w:rsidRDefault="007132ED" w:rsidP="00BA055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– B</w:t>
            </w:r>
          </w:p>
        </w:tc>
      </w:tr>
      <w:tr w:rsidR="007132ED" w:rsidTr="00BA055B">
        <w:trPr>
          <w:jc w:val="center"/>
        </w:trPr>
        <w:tc>
          <w:tcPr>
            <w:tcW w:w="2122" w:type="dxa"/>
          </w:tcPr>
          <w:p w:rsidR="007132ED" w:rsidRDefault="007132ED" w:rsidP="00BA055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111</w:t>
            </w:r>
          </w:p>
        </w:tc>
        <w:tc>
          <w:tcPr>
            <w:tcW w:w="2538" w:type="dxa"/>
          </w:tcPr>
          <w:p w:rsidR="007132ED" w:rsidRDefault="007132ED" w:rsidP="00BA055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SLT</w:t>
            </w:r>
          </w:p>
        </w:tc>
      </w:tr>
    </w:tbl>
    <w:p w:rsidR="00EA1D30" w:rsidRDefault="00EA1D30" w:rsidP="00BA055B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7132ED" w:rsidRDefault="007132ED" w:rsidP="00BA055B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Onde </w:t>
      </w:r>
      <w:proofErr w:type="gramStart"/>
      <w:r w:rsidR="0062740B">
        <w:rPr>
          <w:rFonts w:ascii="Arial" w:eastAsia="Arial" w:hAnsi="Arial" w:cs="Arial"/>
        </w:rPr>
        <w:t>ALU</w:t>
      </w:r>
      <w:r w:rsidR="00754BF8">
        <w:rPr>
          <w:rFonts w:ascii="Arial" w:eastAsia="Arial" w:hAnsi="Arial" w:cs="Arial"/>
        </w:rPr>
        <w:t>_</w:t>
      </w:r>
      <w:r w:rsidR="0062740B">
        <w:rPr>
          <w:rFonts w:ascii="Arial" w:eastAsia="Arial" w:hAnsi="Arial" w:cs="Arial"/>
        </w:rPr>
        <w:t>Control</w:t>
      </w:r>
      <w:r w:rsidR="0062740B" w:rsidRPr="0062740B">
        <w:rPr>
          <w:rFonts w:ascii="Arial" w:eastAsia="Arial" w:hAnsi="Arial" w:cs="Arial"/>
          <w:vertAlign w:val="subscript"/>
        </w:rPr>
        <w:t>2</w:t>
      </w:r>
      <w:proofErr w:type="gramEnd"/>
      <w:r w:rsidR="0062740B" w:rsidRPr="0062740B">
        <w:rPr>
          <w:rFonts w:ascii="Arial" w:eastAsia="Arial" w:hAnsi="Arial" w:cs="Arial"/>
          <w:vertAlign w:val="subscript"/>
        </w:rPr>
        <w:t>:0</w:t>
      </w:r>
      <w:r w:rsidR="0062740B">
        <w:rPr>
          <w:rFonts w:ascii="Arial" w:eastAsia="Arial" w:hAnsi="Arial" w:cs="Arial"/>
        </w:rPr>
        <w:t xml:space="preserve"> </w:t>
      </w:r>
      <w:r w:rsidR="00854DB0">
        <w:rPr>
          <w:rFonts w:ascii="Arial" w:eastAsia="Arial" w:hAnsi="Arial" w:cs="Arial"/>
        </w:rPr>
        <w:t xml:space="preserve">são três sinais de controle, que selecionam a operação que a ULA realizará, </w:t>
      </w:r>
      <w:r>
        <w:rPr>
          <w:rFonts w:ascii="Arial" w:eastAsia="Arial" w:hAnsi="Arial" w:cs="Arial"/>
        </w:rPr>
        <w:t xml:space="preserve">A e B são os dois operando de entrada e SLT significa </w:t>
      </w:r>
      <w:r w:rsidRPr="00BA055B">
        <w:rPr>
          <w:rFonts w:ascii="Arial" w:eastAsia="Arial" w:hAnsi="Arial" w:cs="Arial"/>
          <w:i/>
        </w:rPr>
        <w:t xml:space="preserve">Set </w:t>
      </w:r>
      <w:proofErr w:type="spellStart"/>
      <w:r w:rsidR="00BA055B">
        <w:rPr>
          <w:rFonts w:ascii="Arial" w:eastAsia="Arial" w:hAnsi="Arial" w:cs="Arial"/>
          <w:i/>
        </w:rPr>
        <w:t>if</w:t>
      </w:r>
      <w:proofErr w:type="spellEnd"/>
      <w:r w:rsidRPr="00BA055B">
        <w:rPr>
          <w:rFonts w:ascii="Arial" w:eastAsia="Arial" w:hAnsi="Arial" w:cs="Arial"/>
          <w:i/>
        </w:rPr>
        <w:t xml:space="preserve"> </w:t>
      </w:r>
      <w:proofErr w:type="spellStart"/>
      <w:r w:rsidRPr="00BA055B">
        <w:rPr>
          <w:rFonts w:ascii="Arial" w:eastAsia="Arial" w:hAnsi="Arial" w:cs="Arial"/>
          <w:i/>
        </w:rPr>
        <w:t>Less</w:t>
      </w:r>
      <w:proofErr w:type="spellEnd"/>
      <w:r w:rsidRPr="00BA055B">
        <w:rPr>
          <w:rFonts w:ascii="Arial" w:eastAsia="Arial" w:hAnsi="Arial" w:cs="Arial"/>
          <w:i/>
        </w:rPr>
        <w:t xml:space="preserve"> </w:t>
      </w:r>
      <w:proofErr w:type="spellStart"/>
      <w:r w:rsidRPr="00BA055B">
        <w:rPr>
          <w:rFonts w:ascii="Arial" w:eastAsia="Arial" w:hAnsi="Arial" w:cs="Arial"/>
          <w:i/>
        </w:rPr>
        <w:t>Than</w:t>
      </w:r>
      <w:proofErr w:type="spellEnd"/>
      <w:r>
        <w:rPr>
          <w:rFonts w:ascii="Arial" w:eastAsia="Arial" w:hAnsi="Arial" w:cs="Arial"/>
        </w:rPr>
        <w:t xml:space="preserve">, ou seja, calcula A – B e retorna todos os </w:t>
      </w:r>
      <w:r w:rsidR="00130FC0">
        <w:rPr>
          <w:rFonts w:ascii="Arial" w:eastAsia="Arial" w:hAnsi="Arial" w:cs="Arial"/>
        </w:rPr>
        <w:t xml:space="preserve">(N-1) </w:t>
      </w:r>
      <w:r>
        <w:rPr>
          <w:rFonts w:ascii="Arial" w:eastAsia="Arial" w:hAnsi="Arial" w:cs="Arial"/>
        </w:rPr>
        <w:t>bit</w:t>
      </w:r>
      <w:r w:rsidR="00130FC0">
        <w:rPr>
          <w:rFonts w:ascii="Arial" w:eastAsia="Arial" w:hAnsi="Arial" w:cs="Arial"/>
        </w:rPr>
        <w:t>s mais significativos</w:t>
      </w:r>
      <w:r w:rsidR="00552B56">
        <w:rPr>
          <w:rFonts w:ascii="Arial" w:eastAsia="Arial" w:hAnsi="Arial" w:cs="Arial"/>
        </w:rPr>
        <w:t>,</w:t>
      </w:r>
      <w:r w:rsidR="00130FC0">
        <w:rPr>
          <w:rFonts w:ascii="Arial" w:eastAsia="Arial" w:hAnsi="Arial" w:cs="Arial"/>
        </w:rPr>
        <w:t xml:space="preserve"> iguais a 0</w:t>
      </w:r>
      <w:r w:rsidR="00552B56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130FC0">
        <w:rPr>
          <w:rFonts w:ascii="Arial" w:eastAsia="Arial" w:hAnsi="Arial" w:cs="Arial"/>
        </w:rPr>
        <w:t>concatenado com o bit mais significativo da subtração, que indica o sinal do valor</w:t>
      </w:r>
      <w:r w:rsidR="00552B56">
        <w:rPr>
          <w:rFonts w:ascii="Arial" w:eastAsia="Arial" w:hAnsi="Arial" w:cs="Arial"/>
        </w:rPr>
        <w:t xml:space="preserve">: </w:t>
      </w:r>
      <w:r w:rsidR="00130FC0">
        <w:rPr>
          <w:rFonts w:ascii="Arial" w:eastAsia="Arial" w:hAnsi="Arial" w:cs="Arial"/>
        </w:rPr>
        <w:t>0 – positivo; 1 – negativo</w:t>
      </w:r>
      <w:r w:rsidR="00552B56">
        <w:rPr>
          <w:rFonts w:ascii="Arial" w:eastAsia="Arial" w:hAnsi="Arial" w:cs="Arial"/>
        </w:rPr>
        <w:t xml:space="preserve"> (Tabela 2</w:t>
      </w:r>
      <w:r w:rsidR="00130FC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.</w:t>
      </w:r>
    </w:p>
    <w:p w:rsidR="00552B56" w:rsidRDefault="00552B56" w:rsidP="00552B56">
      <w:pPr>
        <w:pStyle w:val="Legenda"/>
        <w:keepNext/>
        <w:jc w:val="center"/>
      </w:pPr>
      <w:r>
        <w:t xml:space="preserve">Tabela </w:t>
      </w:r>
      <w:fldSimple w:instr=" SEQ Tabela \* ARABIC ">
        <w:r>
          <w:rPr>
            <w:noProof/>
          </w:rPr>
          <w:t>2</w:t>
        </w:r>
      </w:fldSimple>
      <w:r>
        <w:t xml:space="preserve"> - Resultado da operação SLT</w:t>
      </w:r>
    </w:p>
    <w:tbl>
      <w:tblPr>
        <w:tblStyle w:val="Tabelacomgrade"/>
        <w:tblW w:w="0" w:type="auto"/>
        <w:tblInd w:w="3227" w:type="dxa"/>
        <w:tblLook w:val="04A0"/>
      </w:tblPr>
      <w:tblGrid>
        <w:gridCol w:w="2243"/>
        <w:gridCol w:w="2293"/>
      </w:tblGrid>
      <w:tr w:rsidR="00552B56" w:rsidTr="00552B56">
        <w:tc>
          <w:tcPr>
            <w:tcW w:w="4536" w:type="dxa"/>
            <w:gridSpan w:val="2"/>
          </w:tcPr>
          <w:p w:rsidR="00552B56" w:rsidRDefault="00552B56" w:rsidP="00552B56">
            <w:pPr>
              <w:tabs>
                <w:tab w:val="left" w:pos="900"/>
                <w:tab w:val="left" w:pos="8640"/>
              </w:tabs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SLT</w:t>
            </w:r>
          </w:p>
        </w:tc>
      </w:tr>
      <w:tr w:rsidR="00552B56" w:rsidTr="00552B56">
        <w:tc>
          <w:tcPr>
            <w:tcW w:w="2243" w:type="dxa"/>
          </w:tcPr>
          <w:p w:rsidR="00552B56" w:rsidRDefault="00552B56" w:rsidP="00552B56">
            <w:pPr>
              <w:tabs>
                <w:tab w:val="left" w:pos="900"/>
                <w:tab w:val="left" w:pos="8640"/>
              </w:tabs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&gt; B</w:t>
            </w:r>
          </w:p>
        </w:tc>
        <w:tc>
          <w:tcPr>
            <w:tcW w:w="2293" w:type="dxa"/>
          </w:tcPr>
          <w:p w:rsidR="00552B56" w:rsidRDefault="00552B56" w:rsidP="00552B56">
            <w:pPr>
              <w:tabs>
                <w:tab w:val="left" w:pos="900"/>
                <w:tab w:val="left" w:pos="8640"/>
              </w:tabs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&lt; B</w:t>
            </w:r>
          </w:p>
        </w:tc>
      </w:tr>
      <w:tr w:rsidR="00552B56" w:rsidTr="00552B56">
        <w:tc>
          <w:tcPr>
            <w:tcW w:w="2243" w:type="dxa"/>
          </w:tcPr>
          <w:p w:rsidR="00552B56" w:rsidRDefault="00552B56" w:rsidP="00552B56">
            <w:pPr>
              <w:tabs>
                <w:tab w:val="left" w:pos="900"/>
                <w:tab w:val="left" w:pos="8640"/>
              </w:tabs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</w:t>
            </w:r>
            <w:r w:rsidRPr="00552B56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2293" w:type="dxa"/>
          </w:tcPr>
          <w:p w:rsidR="00552B56" w:rsidRDefault="00552B56" w:rsidP="00552B56">
            <w:pPr>
              <w:tabs>
                <w:tab w:val="left" w:pos="900"/>
                <w:tab w:val="left" w:pos="8640"/>
              </w:tabs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</w:t>
            </w:r>
            <w:r w:rsidRPr="00552B56">
              <w:rPr>
                <w:rFonts w:ascii="Arial" w:eastAsia="Arial" w:hAnsi="Arial" w:cs="Arial"/>
                <w:b/>
              </w:rPr>
              <w:t>1</w:t>
            </w:r>
          </w:p>
        </w:tc>
      </w:tr>
    </w:tbl>
    <w:p w:rsidR="007E5FE5" w:rsidRDefault="007E5FE5">
      <w:pPr>
        <w:suppressAutoHyphens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130FC0" w:rsidRDefault="00130FC0" w:rsidP="00BA055B">
      <w:pPr>
        <w:tabs>
          <w:tab w:val="left" w:pos="900"/>
          <w:tab w:val="left" w:pos="8640"/>
        </w:tabs>
        <w:spacing w:line="360" w:lineRule="auto"/>
        <w:jc w:val="both"/>
        <w:rPr>
          <w:rFonts w:ascii="Arial" w:eastAsia="Arial" w:hAnsi="Arial" w:cs="Arial"/>
        </w:rPr>
      </w:pPr>
    </w:p>
    <w:p w:rsidR="00BA055B" w:rsidRDefault="00BA055B" w:rsidP="00BA055B">
      <w:pPr>
        <w:pStyle w:val="Ttulo10"/>
        <w:spacing w:line="360" w:lineRule="auto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935" distR="114935" simplePos="0" relativeHeight="25166080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-238125</wp:posOffset>
            </wp:positionV>
            <wp:extent cx="1979295" cy="361950"/>
            <wp:effectExtent l="19050" t="0" r="1905" b="0"/>
            <wp:wrapSquare wrapText="bothSides"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935" distR="114935" simplePos="0" relativeHeight="251661824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-390525</wp:posOffset>
            </wp:positionV>
            <wp:extent cx="1362075" cy="571500"/>
            <wp:effectExtent l="19050" t="0" r="9525" b="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55B" w:rsidRPr="00A15365" w:rsidRDefault="00BA055B" w:rsidP="00BA055B">
      <w:pPr>
        <w:spacing w:line="360" w:lineRule="auto"/>
        <w:jc w:val="center"/>
        <w:rPr>
          <w:rFonts w:ascii="Arial" w:hAnsi="Arial" w:cs="Arial"/>
          <w:b/>
        </w:rPr>
      </w:pPr>
      <w:r w:rsidRPr="00A15365">
        <w:rPr>
          <w:rFonts w:ascii="Arial" w:hAnsi="Arial" w:cs="Arial"/>
          <w:b/>
        </w:rPr>
        <w:t>Departamento de Engenharia Elétrica e de Computação</w:t>
      </w:r>
    </w:p>
    <w:p w:rsidR="00BA055B" w:rsidRPr="00A15365" w:rsidRDefault="00BA055B" w:rsidP="00BA055B">
      <w:pPr>
        <w:spacing w:line="360" w:lineRule="auto"/>
        <w:jc w:val="center"/>
        <w:rPr>
          <w:rFonts w:ascii="Arial" w:hAnsi="Arial" w:cs="Arial"/>
          <w:b/>
        </w:rPr>
      </w:pPr>
      <w:r w:rsidRPr="00A15365">
        <w:rPr>
          <w:rFonts w:ascii="Arial" w:hAnsi="Arial" w:cs="Arial"/>
          <w:b/>
        </w:rPr>
        <w:t>SEL 606 – Lab. de Sistemas Digitais</w:t>
      </w:r>
    </w:p>
    <w:p w:rsidR="00BA055B" w:rsidRDefault="00BA055B" w:rsidP="00BA055B">
      <w:pPr>
        <w:spacing w:line="360" w:lineRule="auto"/>
        <w:jc w:val="center"/>
        <w:rPr>
          <w:rFonts w:ascii="Arial" w:hAnsi="Arial" w:cs="Arial"/>
          <w:b/>
        </w:rPr>
      </w:pPr>
      <w:r w:rsidRPr="00A15365">
        <w:rPr>
          <w:rFonts w:ascii="Arial" w:hAnsi="Arial" w:cs="Arial"/>
          <w:b/>
        </w:rPr>
        <w:t xml:space="preserve">Prof. Dr. </w:t>
      </w:r>
      <w:proofErr w:type="spellStart"/>
      <w:r w:rsidRPr="00A15365">
        <w:rPr>
          <w:rFonts w:ascii="Arial" w:hAnsi="Arial" w:cs="Arial"/>
          <w:b/>
        </w:rPr>
        <w:t>Maximiliam</w:t>
      </w:r>
      <w:proofErr w:type="spellEnd"/>
      <w:r w:rsidRPr="00A15365">
        <w:rPr>
          <w:rFonts w:ascii="Arial" w:hAnsi="Arial" w:cs="Arial"/>
          <w:b/>
        </w:rPr>
        <w:t xml:space="preserve"> </w:t>
      </w:r>
      <w:proofErr w:type="spellStart"/>
      <w:r w:rsidRPr="00A15365">
        <w:rPr>
          <w:rFonts w:ascii="Arial" w:hAnsi="Arial" w:cs="Arial"/>
          <w:b/>
        </w:rPr>
        <w:t>Luppe</w:t>
      </w:r>
      <w:proofErr w:type="spellEnd"/>
    </w:p>
    <w:p w:rsidR="006A1032" w:rsidRPr="00A15365" w:rsidRDefault="006A1032" w:rsidP="00BA055B">
      <w:pPr>
        <w:spacing w:line="36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Kollins</w:t>
      </w:r>
      <w:proofErr w:type="spellEnd"/>
      <w:r>
        <w:rPr>
          <w:rFonts w:ascii="Arial" w:hAnsi="Arial" w:cs="Arial"/>
          <w:b/>
        </w:rPr>
        <w:t xml:space="preserve"> Gabriel Limma</w:t>
      </w:r>
    </w:p>
    <w:p w:rsidR="00BA055B" w:rsidRDefault="00BA055B" w:rsidP="00BA055B">
      <w:pPr>
        <w:spacing w:line="360" w:lineRule="auto"/>
        <w:rPr>
          <w:rFonts w:ascii="Arial" w:hAnsi="Arial" w:cs="Arial"/>
        </w:rPr>
      </w:pPr>
    </w:p>
    <w:p w:rsidR="00BA055B" w:rsidRDefault="00514495" w:rsidP="00BA055B">
      <w:pPr>
        <w:spacing w:line="360" w:lineRule="auto"/>
        <w:ind w:firstLine="708"/>
        <w:jc w:val="center"/>
        <w:rPr>
          <w:rFonts w:ascii="Arial" w:hAnsi="Arial" w:cs="Arial"/>
          <w:b/>
        </w:rPr>
      </w:pPr>
      <w:r w:rsidRPr="00514495">
        <w:rPr>
          <w:rFonts w:ascii="Arial" w:eastAsia="Arial" w:hAnsi="Arial" w:cs="Arial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8.05pt;margin-top:7.65pt;width:49.15pt;height:42.25pt;z-index:251662848;mso-wrap-distance-left:7.05pt;mso-wrap-distance-right:7.05pt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006"/>
                  </w:tblGrid>
                  <w:tr w:rsidR="00BA055B">
                    <w:tc>
                      <w:tcPr>
                        <w:tcW w:w="10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A055B" w:rsidRDefault="00BA055B">
                        <w:pPr>
                          <w:pStyle w:val="Subttulo"/>
                          <w:ind w:firstLine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NOTA:</w:t>
                        </w:r>
                      </w:p>
                      <w:p w:rsidR="00BA055B" w:rsidRDefault="00BA055B">
                        <w:pPr>
                          <w:pStyle w:val="Subttulo"/>
                          <w:rPr>
                            <w:rFonts w:ascii="Arial" w:hAnsi="Arial" w:cs="Arial"/>
                          </w:rPr>
                        </w:pPr>
                      </w:p>
                      <w:p w:rsidR="00BA055B" w:rsidRDefault="00BA055B">
                        <w:pPr>
                          <w:pStyle w:val="Subttul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A055B" w:rsidRDefault="00BA055B" w:rsidP="00BA055B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="00BA055B" w:rsidRPr="00BA055B">
        <w:rPr>
          <w:rFonts w:ascii="Arial" w:hAnsi="Arial" w:cs="Arial"/>
          <w:b/>
        </w:rPr>
        <w:t>FOLHA DE RESPOSTAS:</w:t>
      </w:r>
      <w:r w:rsidR="00BA055B" w:rsidRPr="00A15365">
        <w:rPr>
          <w:rFonts w:ascii="Arial" w:hAnsi="Arial" w:cs="Arial"/>
          <w:b/>
        </w:rPr>
        <w:t xml:space="preserve"> PRÁTICA Nº1</w:t>
      </w:r>
    </w:p>
    <w:p w:rsidR="00BA055B" w:rsidRPr="00A15365" w:rsidRDefault="00BA055B" w:rsidP="00BA055B">
      <w:pPr>
        <w:spacing w:line="360" w:lineRule="auto"/>
        <w:jc w:val="center"/>
        <w:rPr>
          <w:rFonts w:ascii="Arial" w:hAnsi="Arial" w:cs="Arial"/>
          <w:b/>
        </w:rPr>
      </w:pPr>
    </w:p>
    <w:p w:rsidR="00BA055B" w:rsidRPr="00A15365" w:rsidRDefault="00BA055B" w:rsidP="00BA055B">
      <w:pPr>
        <w:spacing w:line="360" w:lineRule="auto"/>
        <w:ind w:firstLine="708"/>
        <w:jc w:val="center"/>
        <w:rPr>
          <w:rFonts w:ascii="Arial" w:eastAsia="Arial" w:hAnsi="Arial" w:cs="Arial"/>
          <w:b/>
        </w:rPr>
      </w:pPr>
      <w:r w:rsidRPr="00A15365">
        <w:rPr>
          <w:rFonts w:ascii="Arial" w:eastAsia="Arial" w:hAnsi="Arial" w:cs="Arial"/>
          <w:b/>
        </w:rPr>
        <w:t>“</w:t>
      </w:r>
      <w:r w:rsidRPr="00A15365">
        <w:rPr>
          <w:rFonts w:ascii="Arial" w:hAnsi="Arial" w:cs="Arial"/>
          <w:b/>
        </w:rPr>
        <w:t>Circuitos Combinacionais”</w:t>
      </w:r>
    </w:p>
    <w:p w:rsidR="00BA055B" w:rsidRDefault="00BA055B" w:rsidP="00BA055B">
      <w:pPr>
        <w:autoSpaceDE w:val="0"/>
        <w:rPr>
          <w:rFonts w:ascii="Arial" w:eastAsia="Arial" w:hAnsi="Arial" w:cs="Arial"/>
        </w:rPr>
      </w:pPr>
    </w:p>
    <w:p w:rsidR="00BA055B" w:rsidRDefault="00BA055B" w:rsidP="00BA055B">
      <w:pPr>
        <w:autoSpaceDE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DATA: </w:t>
      </w:r>
    </w:p>
    <w:p w:rsidR="00BA055B" w:rsidRDefault="00BA055B" w:rsidP="00BA055B">
      <w:pPr>
        <w:rPr>
          <w:rFonts w:ascii="Arial" w:hAnsi="Arial" w:cs="Arial"/>
          <w:b/>
        </w:rPr>
      </w:pPr>
    </w:p>
    <w:p w:rsidR="00BA055B" w:rsidRDefault="00BA055B" w:rsidP="00BA055B">
      <w:pPr>
        <w:autoSpaceDE w:val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NOMES:                                                                                                       Nº USP</w:t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6768"/>
        <w:gridCol w:w="2240"/>
      </w:tblGrid>
      <w:tr w:rsidR="00BA055B" w:rsidTr="00BA055B">
        <w:trPr>
          <w:jc w:val="center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5B" w:rsidRPr="00BA055B" w:rsidRDefault="00BA055B" w:rsidP="00BA055B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5B" w:rsidRPr="00BA055B" w:rsidRDefault="00BA055B" w:rsidP="00BA055B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A055B" w:rsidTr="00BA055B">
        <w:trPr>
          <w:jc w:val="center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5B" w:rsidRPr="00BA055B" w:rsidRDefault="00BA055B" w:rsidP="00BA055B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5B" w:rsidRPr="00BA055B" w:rsidRDefault="00BA055B" w:rsidP="00BA055B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BA055B" w:rsidRDefault="00BA055B" w:rsidP="00BA055B">
      <w:pPr>
        <w:jc w:val="both"/>
      </w:pPr>
    </w:p>
    <w:p w:rsidR="00BA055B" w:rsidRDefault="00BA055B" w:rsidP="00BA055B">
      <w:pPr>
        <w:tabs>
          <w:tab w:val="left" w:pos="900"/>
          <w:tab w:val="left" w:pos="864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Apresentar o custo total,</w:t>
      </w:r>
      <w:r w:rsidR="007E5F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circuito lógico e lista de materiais</w:t>
      </w:r>
      <w:r w:rsidR="002B667B">
        <w:rPr>
          <w:rFonts w:ascii="Arial" w:eastAsia="Arial" w:hAnsi="Arial" w:cs="Arial"/>
        </w:rPr>
        <w:t xml:space="preserve"> para </w:t>
      </w:r>
      <w:proofErr w:type="gramStart"/>
      <w:r w:rsidR="002B667B">
        <w:rPr>
          <w:rFonts w:ascii="Arial" w:eastAsia="Arial" w:hAnsi="Arial" w:cs="Arial"/>
        </w:rPr>
        <w:t>implementar</w:t>
      </w:r>
      <w:proofErr w:type="gramEnd"/>
      <w:r w:rsidR="002B667B">
        <w:rPr>
          <w:rFonts w:ascii="Arial" w:eastAsia="Arial" w:hAnsi="Arial" w:cs="Arial"/>
        </w:rPr>
        <w:t xml:space="preserve"> uma ULA de </w:t>
      </w:r>
      <w:r w:rsidR="00854DB0">
        <w:rPr>
          <w:rFonts w:ascii="Arial" w:eastAsia="Arial" w:hAnsi="Arial" w:cs="Arial"/>
        </w:rPr>
        <w:t>4</w:t>
      </w:r>
      <w:r w:rsidR="002B667B">
        <w:rPr>
          <w:rFonts w:ascii="Arial" w:eastAsia="Arial" w:hAnsi="Arial" w:cs="Arial"/>
        </w:rPr>
        <w:t xml:space="preserve"> bits que tenha como saída, além do resultado descrito na Tabela 1, um </w:t>
      </w:r>
      <w:proofErr w:type="spellStart"/>
      <w:r w:rsidR="002B667B" w:rsidRPr="002B667B">
        <w:rPr>
          <w:rFonts w:ascii="Arial" w:eastAsia="Arial" w:hAnsi="Arial" w:cs="Arial"/>
          <w:i/>
        </w:rPr>
        <w:t>flag</w:t>
      </w:r>
      <w:proofErr w:type="spellEnd"/>
      <w:r w:rsidR="002B667B">
        <w:rPr>
          <w:rFonts w:ascii="Arial" w:eastAsia="Arial" w:hAnsi="Arial" w:cs="Arial"/>
        </w:rPr>
        <w:t xml:space="preserve"> de zero</w:t>
      </w:r>
      <w:r>
        <w:rPr>
          <w:rFonts w:ascii="Arial" w:eastAsia="Arial" w:hAnsi="Arial" w:cs="Arial"/>
        </w:rPr>
        <w:t>.</w:t>
      </w:r>
    </w:p>
    <w:p w:rsidR="0096462B" w:rsidRDefault="0096462B" w:rsidP="00BA055B">
      <w:pPr>
        <w:tabs>
          <w:tab w:val="left" w:pos="900"/>
          <w:tab w:val="left" w:pos="8640"/>
        </w:tabs>
        <w:spacing w:line="360" w:lineRule="auto"/>
        <w:jc w:val="both"/>
        <w:rPr>
          <w:rFonts w:ascii="Arial" w:eastAsia="Arial" w:hAnsi="Arial" w:cs="Arial"/>
        </w:rPr>
      </w:pPr>
    </w:p>
    <w:p w:rsidR="0096462B" w:rsidRDefault="0096462B" w:rsidP="0096462B">
      <w:pPr>
        <w:pStyle w:val="Legenda"/>
        <w:keepNext/>
        <w:jc w:val="center"/>
      </w:pPr>
      <w:r>
        <w:t xml:space="preserve">Figura </w:t>
      </w:r>
      <w:fldSimple w:instr=" SEQ Figura \* ARABIC ">
        <w:r>
          <w:rPr>
            <w:noProof/>
          </w:rPr>
          <w:t>1</w:t>
        </w:r>
      </w:fldSimple>
      <w:r>
        <w:t xml:space="preserve"> - Proposta de uma ULA para o problema proposto. Considerar N=4.</w:t>
      </w:r>
    </w:p>
    <w:p w:rsidR="0096462B" w:rsidRDefault="0096462B" w:rsidP="0096462B">
      <w:pPr>
        <w:tabs>
          <w:tab w:val="left" w:pos="900"/>
          <w:tab w:val="left" w:pos="8640"/>
        </w:tabs>
        <w:spacing w:line="360" w:lineRule="auto"/>
        <w:jc w:val="center"/>
        <w:rPr>
          <w:rFonts w:ascii="Arial" w:eastAsia="Arial" w:hAnsi="Arial" w:cs="Arial"/>
        </w:rPr>
      </w:pPr>
      <w:r w:rsidRPr="0096462B">
        <w:rPr>
          <w:rFonts w:ascii="Arial" w:eastAsia="Arial" w:hAnsi="Arial" w:cs="Arial"/>
          <w:noProof/>
          <w:lang w:eastAsia="pt-BR"/>
        </w:rPr>
        <w:drawing>
          <wp:inline distT="0" distB="0" distL="0" distR="0">
            <wp:extent cx="3847619" cy="3230477"/>
            <wp:effectExtent l="19050" t="0" r="481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619" cy="323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462B" w:rsidSect="00BA05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32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8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3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Arial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540"/>
      </w:pPr>
    </w:lvl>
    <w:lvl w:ilvl="1">
      <w:start w:val="1"/>
      <w:numFmt w:val="decimal"/>
      <w:lvlText w:val="%2"/>
      <w:lvlJc w:val="left"/>
      <w:pPr>
        <w:tabs>
          <w:tab w:val="num" w:pos="1260"/>
        </w:tabs>
        <w:ind w:left="1260" w:hanging="1080"/>
      </w:pPr>
    </w:lvl>
    <w:lvl w:ilvl="2">
      <w:start w:val="1"/>
      <w:numFmt w:val="decimal"/>
      <w:lvlText w:val="%1.%2.%3"/>
      <w:lvlJc w:val="left"/>
      <w:pPr>
        <w:tabs>
          <w:tab w:val="num" w:pos="3060"/>
        </w:tabs>
        <w:ind w:left="3060" w:hanging="1080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020"/>
        </w:tabs>
        <w:ind w:left="7020" w:hanging="180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ascii="Arial" w:hAnsi="Arial" w:cs="Arial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8">
    <w:nsid w:val="22793E9E"/>
    <w:multiLevelType w:val="hybridMultilevel"/>
    <w:tmpl w:val="C82AA00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3A6523C"/>
    <w:multiLevelType w:val="hybridMultilevel"/>
    <w:tmpl w:val="13AAD6D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7D2894"/>
    <w:rsid w:val="000108DC"/>
    <w:rsid w:val="00016FEF"/>
    <w:rsid w:val="00130FC0"/>
    <w:rsid w:val="00182042"/>
    <w:rsid w:val="002231C3"/>
    <w:rsid w:val="002B667B"/>
    <w:rsid w:val="0050281A"/>
    <w:rsid w:val="00514495"/>
    <w:rsid w:val="00552B56"/>
    <w:rsid w:val="005868D9"/>
    <w:rsid w:val="0062740B"/>
    <w:rsid w:val="006A1032"/>
    <w:rsid w:val="006A2F90"/>
    <w:rsid w:val="007132ED"/>
    <w:rsid w:val="00754BF8"/>
    <w:rsid w:val="007B7CFD"/>
    <w:rsid w:val="007D2894"/>
    <w:rsid w:val="007E5FE5"/>
    <w:rsid w:val="00854DB0"/>
    <w:rsid w:val="00947C85"/>
    <w:rsid w:val="0096462B"/>
    <w:rsid w:val="009B358F"/>
    <w:rsid w:val="00A07D17"/>
    <w:rsid w:val="00A15365"/>
    <w:rsid w:val="00A92A85"/>
    <w:rsid w:val="00BA055B"/>
    <w:rsid w:val="00C14D5A"/>
    <w:rsid w:val="00D10830"/>
    <w:rsid w:val="00D175DD"/>
    <w:rsid w:val="00DC58EE"/>
    <w:rsid w:val="00E32FDE"/>
    <w:rsid w:val="00EA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EE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DC58EE"/>
    <w:pPr>
      <w:keepNext/>
      <w:numPr>
        <w:numId w:val="1"/>
      </w:numPr>
      <w:tabs>
        <w:tab w:val="left" w:pos="1260"/>
      </w:tabs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C58EE"/>
    <w:pPr>
      <w:keepNext/>
      <w:numPr>
        <w:ilvl w:val="1"/>
        <w:numId w:val="1"/>
      </w:numPr>
      <w:tabs>
        <w:tab w:val="left" w:pos="1260"/>
      </w:tabs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DC58EE"/>
    <w:pPr>
      <w:keepNext/>
      <w:numPr>
        <w:ilvl w:val="2"/>
        <w:numId w:val="1"/>
      </w:numPr>
      <w:tabs>
        <w:tab w:val="left" w:pos="900"/>
        <w:tab w:val="left" w:pos="8640"/>
      </w:tabs>
      <w:ind w:left="0" w:firstLine="720"/>
      <w:jc w:val="center"/>
      <w:outlineLvl w:val="2"/>
    </w:pPr>
    <w:rPr>
      <w:b/>
    </w:rPr>
  </w:style>
  <w:style w:type="paragraph" w:styleId="Ttulo5">
    <w:name w:val="heading 5"/>
    <w:basedOn w:val="Normal"/>
    <w:next w:val="Normal"/>
    <w:qFormat/>
    <w:rsid w:val="00DC58EE"/>
    <w:pPr>
      <w:keepNext/>
      <w:numPr>
        <w:ilvl w:val="4"/>
        <w:numId w:val="1"/>
      </w:numPr>
      <w:ind w:left="360" w:firstLine="348"/>
      <w:outlineLvl w:val="4"/>
    </w:pPr>
    <w:rPr>
      <w:rFonts w:eastAsia="Arial Unicode MS"/>
      <w:b/>
      <w:bCs/>
      <w:i/>
      <w:i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  <w:rsid w:val="00DC58EE"/>
  </w:style>
  <w:style w:type="character" w:customStyle="1" w:styleId="WW8Num1ztrue">
    <w:name w:val="WW8Num1ztrue"/>
    <w:rsid w:val="00DC58EE"/>
  </w:style>
  <w:style w:type="character" w:customStyle="1" w:styleId="WW8Num1ztrue0">
    <w:name w:val="WW8Num1ztrue"/>
    <w:rsid w:val="00DC58EE"/>
  </w:style>
  <w:style w:type="character" w:customStyle="1" w:styleId="WW8Num1ztrue1">
    <w:name w:val="WW8Num1ztrue"/>
    <w:rsid w:val="00DC58EE"/>
  </w:style>
  <w:style w:type="character" w:customStyle="1" w:styleId="WW8Num1ztrue2">
    <w:name w:val="WW8Num1ztrue"/>
    <w:rsid w:val="00DC58EE"/>
  </w:style>
  <w:style w:type="character" w:customStyle="1" w:styleId="WW8Num1ztrue3">
    <w:name w:val="WW8Num1ztrue"/>
    <w:rsid w:val="00DC58EE"/>
  </w:style>
  <w:style w:type="character" w:customStyle="1" w:styleId="WW8Num1ztrue4">
    <w:name w:val="WW8Num1ztrue"/>
    <w:rsid w:val="00DC58EE"/>
  </w:style>
  <w:style w:type="character" w:customStyle="1" w:styleId="WW8Num1ztrue5">
    <w:name w:val="WW8Num1ztrue"/>
    <w:rsid w:val="00DC58EE"/>
  </w:style>
  <w:style w:type="character" w:customStyle="1" w:styleId="WW8Num1ztrue6">
    <w:name w:val="WW8Num1ztrue"/>
    <w:rsid w:val="00DC58EE"/>
  </w:style>
  <w:style w:type="character" w:customStyle="1" w:styleId="WW8Num2z0">
    <w:name w:val="WW8Num2z0"/>
    <w:rsid w:val="00DC58EE"/>
    <w:rPr>
      <w:rFonts w:ascii="Symbol" w:hAnsi="Symbol" w:cs="Symbol"/>
    </w:rPr>
  </w:style>
  <w:style w:type="character" w:customStyle="1" w:styleId="WW8Num3zfalse">
    <w:name w:val="WW8Num3zfalse"/>
    <w:rsid w:val="00DC58EE"/>
  </w:style>
  <w:style w:type="character" w:customStyle="1" w:styleId="WW8Num3z1">
    <w:name w:val="WW8Num3z1"/>
    <w:rsid w:val="00DC58EE"/>
    <w:rPr>
      <w:rFonts w:cs="Arial"/>
    </w:rPr>
  </w:style>
  <w:style w:type="character" w:customStyle="1" w:styleId="WW8Num3ztrue">
    <w:name w:val="WW8Num3ztrue"/>
    <w:rsid w:val="00DC58EE"/>
    <w:rPr>
      <w:rFonts w:cs="Arial"/>
    </w:rPr>
  </w:style>
  <w:style w:type="character" w:customStyle="1" w:styleId="WW8Num3ztrue0">
    <w:name w:val="WW8Num3ztrue"/>
    <w:rsid w:val="00DC58EE"/>
  </w:style>
  <w:style w:type="character" w:customStyle="1" w:styleId="WW8Num3ztrue1">
    <w:name w:val="WW8Num3ztrue"/>
    <w:rsid w:val="00DC58EE"/>
  </w:style>
  <w:style w:type="character" w:customStyle="1" w:styleId="WW8Num3ztrue2">
    <w:name w:val="WW8Num3ztrue"/>
    <w:rsid w:val="00DC58EE"/>
  </w:style>
  <w:style w:type="character" w:customStyle="1" w:styleId="WW8Num3ztrue3">
    <w:name w:val="WW8Num3ztrue"/>
    <w:rsid w:val="00DC58EE"/>
  </w:style>
  <w:style w:type="character" w:customStyle="1" w:styleId="WW8Num3ztrue4">
    <w:name w:val="WW8Num3ztrue"/>
    <w:rsid w:val="00DC58EE"/>
  </w:style>
  <w:style w:type="character" w:customStyle="1" w:styleId="WW8Num3ztrue5">
    <w:name w:val="WW8Num3ztrue"/>
    <w:rsid w:val="00DC58EE"/>
  </w:style>
  <w:style w:type="character" w:customStyle="1" w:styleId="WW8Num4z0">
    <w:name w:val="WW8Num4z0"/>
    <w:rsid w:val="00DC58EE"/>
    <w:rPr>
      <w:b/>
      <w:i w:val="0"/>
      <w:color w:val="000000"/>
    </w:rPr>
  </w:style>
  <w:style w:type="character" w:customStyle="1" w:styleId="WW8Num5z0">
    <w:name w:val="WW8Num5z0"/>
    <w:rsid w:val="00DC58EE"/>
    <w:rPr>
      <w:rFonts w:cs="Arial"/>
    </w:rPr>
  </w:style>
  <w:style w:type="character" w:customStyle="1" w:styleId="WW8Num6zfalse">
    <w:name w:val="WW8Num6zfalse"/>
    <w:rsid w:val="00DC58EE"/>
  </w:style>
  <w:style w:type="character" w:customStyle="1" w:styleId="WW8Num6ztrue">
    <w:name w:val="WW8Num6ztrue"/>
    <w:rsid w:val="00DC58EE"/>
  </w:style>
  <w:style w:type="character" w:customStyle="1" w:styleId="WW8Num6ztrue0">
    <w:name w:val="WW8Num6ztrue"/>
    <w:rsid w:val="00DC58EE"/>
  </w:style>
  <w:style w:type="character" w:customStyle="1" w:styleId="WW8Num6ztrue1">
    <w:name w:val="WW8Num6ztrue"/>
    <w:rsid w:val="00DC58EE"/>
  </w:style>
  <w:style w:type="character" w:customStyle="1" w:styleId="WW8Num6ztrue2">
    <w:name w:val="WW8Num6ztrue"/>
    <w:rsid w:val="00DC58EE"/>
  </w:style>
  <w:style w:type="character" w:customStyle="1" w:styleId="WW8Num6ztrue3">
    <w:name w:val="WW8Num6ztrue"/>
    <w:rsid w:val="00DC58EE"/>
  </w:style>
  <w:style w:type="character" w:customStyle="1" w:styleId="WW8Num6ztrue4">
    <w:name w:val="WW8Num6ztrue"/>
    <w:rsid w:val="00DC58EE"/>
  </w:style>
  <w:style w:type="character" w:customStyle="1" w:styleId="WW8Num6ztrue5">
    <w:name w:val="WW8Num6ztrue"/>
    <w:rsid w:val="00DC58EE"/>
  </w:style>
  <w:style w:type="character" w:customStyle="1" w:styleId="WW8Num6ztrue6">
    <w:name w:val="WW8Num6ztrue"/>
    <w:rsid w:val="00DC58EE"/>
  </w:style>
  <w:style w:type="character" w:customStyle="1" w:styleId="WW8Num7z0">
    <w:name w:val="WW8Num7z0"/>
    <w:rsid w:val="00DC58EE"/>
    <w:rPr>
      <w:rFonts w:ascii="Symbol" w:hAnsi="Symbol" w:cs="Symbol"/>
    </w:rPr>
  </w:style>
  <w:style w:type="character" w:customStyle="1" w:styleId="WW8Num8zfalse">
    <w:name w:val="WW8Num8zfalse"/>
    <w:rsid w:val="00DC58EE"/>
  </w:style>
  <w:style w:type="character" w:customStyle="1" w:styleId="WW8Num8z1">
    <w:name w:val="WW8Num8z1"/>
    <w:rsid w:val="00DC58EE"/>
    <w:rPr>
      <w:rFonts w:ascii="Arial" w:hAnsi="Arial" w:cs="Arial"/>
      <w:b/>
    </w:rPr>
  </w:style>
  <w:style w:type="character" w:customStyle="1" w:styleId="WW8Num8ztrue">
    <w:name w:val="WW8Num8ztrue"/>
    <w:rsid w:val="00DC58EE"/>
  </w:style>
  <w:style w:type="character" w:customStyle="1" w:styleId="WW8Num8ztrue0">
    <w:name w:val="WW8Num8ztrue"/>
    <w:rsid w:val="00DC58EE"/>
  </w:style>
  <w:style w:type="character" w:customStyle="1" w:styleId="WW8Num8ztrue1">
    <w:name w:val="WW8Num8ztrue"/>
    <w:rsid w:val="00DC58EE"/>
  </w:style>
  <w:style w:type="character" w:customStyle="1" w:styleId="WW8Num8ztrue2">
    <w:name w:val="WW8Num8ztrue"/>
    <w:rsid w:val="00DC58EE"/>
  </w:style>
  <w:style w:type="character" w:customStyle="1" w:styleId="WW8Num8ztrue3">
    <w:name w:val="WW8Num8ztrue"/>
    <w:rsid w:val="00DC58EE"/>
  </w:style>
  <w:style w:type="character" w:customStyle="1" w:styleId="WW8Num8ztrue4">
    <w:name w:val="WW8Num8ztrue"/>
    <w:rsid w:val="00DC58EE"/>
  </w:style>
  <w:style w:type="character" w:customStyle="1" w:styleId="WW-WW8Num1ztrue">
    <w:name w:val="WW-WW8Num1ztrue"/>
    <w:rsid w:val="00DC58EE"/>
  </w:style>
  <w:style w:type="character" w:customStyle="1" w:styleId="WW-WW8Num1ztrue1">
    <w:name w:val="WW-WW8Num1ztrue1"/>
    <w:rsid w:val="00DC58EE"/>
  </w:style>
  <w:style w:type="character" w:customStyle="1" w:styleId="WW-WW8Num1ztrue12">
    <w:name w:val="WW-WW8Num1ztrue12"/>
    <w:rsid w:val="00DC58EE"/>
  </w:style>
  <w:style w:type="character" w:customStyle="1" w:styleId="WW-WW8Num1ztrue123">
    <w:name w:val="WW-WW8Num1ztrue123"/>
    <w:rsid w:val="00DC58EE"/>
  </w:style>
  <w:style w:type="character" w:customStyle="1" w:styleId="WW-WW8Num1ztrue1234">
    <w:name w:val="WW-WW8Num1ztrue1234"/>
    <w:rsid w:val="00DC58EE"/>
  </w:style>
  <w:style w:type="character" w:customStyle="1" w:styleId="WW-WW8Num1ztrue12345">
    <w:name w:val="WW-WW8Num1ztrue12345"/>
    <w:rsid w:val="00DC58EE"/>
  </w:style>
  <w:style w:type="character" w:customStyle="1" w:styleId="WW-WW8Num1ztrue123456">
    <w:name w:val="WW-WW8Num1ztrue123456"/>
    <w:rsid w:val="00DC58EE"/>
  </w:style>
  <w:style w:type="character" w:customStyle="1" w:styleId="WW-WW8Num3ztrue">
    <w:name w:val="WW-WW8Num3ztrue"/>
    <w:rsid w:val="00DC58EE"/>
  </w:style>
  <w:style w:type="character" w:customStyle="1" w:styleId="WW-WW8Num3ztrue1">
    <w:name w:val="WW-WW8Num3ztrue1"/>
    <w:rsid w:val="00DC58EE"/>
  </w:style>
  <w:style w:type="character" w:customStyle="1" w:styleId="WW-WW8Num3ztrue12">
    <w:name w:val="WW-WW8Num3ztrue12"/>
    <w:rsid w:val="00DC58EE"/>
  </w:style>
  <w:style w:type="character" w:customStyle="1" w:styleId="WW-WW8Num3ztrue123">
    <w:name w:val="WW-WW8Num3ztrue123"/>
    <w:rsid w:val="00DC58EE"/>
  </w:style>
  <w:style w:type="character" w:customStyle="1" w:styleId="WW-WW8Num3ztrue1234">
    <w:name w:val="WW-WW8Num3ztrue1234"/>
    <w:rsid w:val="00DC58EE"/>
  </w:style>
  <w:style w:type="character" w:customStyle="1" w:styleId="WW-WW8Num3ztrue12345">
    <w:name w:val="WW-WW8Num3ztrue12345"/>
    <w:rsid w:val="00DC58EE"/>
  </w:style>
  <w:style w:type="character" w:customStyle="1" w:styleId="WW-WW8Num3ztrue123456">
    <w:name w:val="WW-WW8Num3ztrue123456"/>
    <w:rsid w:val="00DC58EE"/>
  </w:style>
  <w:style w:type="character" w:customStyle="1" w:styleId="WW8Num5zfalse">
    <w:name w:val="WW8Num5zfalse"/>
    <w:rsid w:val="00DC58EE"/>
    <w:rPr>
      <w:rFonts w:cs="Arial"/>
    </w:rPr>
  </w:style>
  <w:style w:type="character" w:customStyle="1" w:styleId="WW-WW8Num6ztrue">
    <w:name w:val="WW-WW8Num6ztrue"/>
    <w:rsid w:val="00DC58EE"/>
  </w:style>
  <w:style w:type="character" w:customStyle="1" w:styleId="WW-WW8Num6ztrue1">
    <w:name w:val="WW-WW8Num6ztrue1"/>
    <w:rsid w:val="00DC58EE"/>
  </w:style>
  <w:style w:type="character" w:customStyle="1" w:styleId="WW-WW8Num6ztrue12">
    <w:name w:val="WW-WW8Num6ztrue12"/>
    <w:rsid w:val="00DC58EE"/>
  </w:style>
  <w:style w:type="character" w:customStyle="1" w:styleId="WW-WW8Num6ztrue123">
    <w:name w:val="WW-WW8Num6ztrue123"/>
    <w:rsid w:val="00DC58EE"/>
  </w:style>
  <w:style w:type="character" w:customStyle="1" w:styleId="WW-WW8Num6ztrue1234">
    <w:name w:val="WW-WW8Num6ztrue1234"/>
    <w:rsid w:val="00DC58EE"/>
  </w:style>
  <w:style w:type="character" w:customStyle="1" w:styleId="WW-WW8Num6ztrue12345">
    <w:name w:val="WW-WW8Num6ztrue12345"/>
    <w:rsid w:val="00DC58EE"/>
  </w:style>
  <w:style w:type="character" w:customStyle="1" w:styleId="WW-WW8Num6ztrue123456">
    <w:name w:val="WW-WW8Num6ztrue123456"/>
    <w:rsid w:val="00DC58EE"/>
  </w:style>
  <w:style w:type="character" w:customStyle="1" w:styleId="WW-WW8Num8ztrue">
    <w:name w:val="WW-WW8Num8ztrue"/>
    <w:rsid w:val="00DC58EE"/>
  </w:style>
  <w:style w:type="character" w:customStyle="1" w:styleId="WW-WW8Num8ztrue1">
    <w:name w:val="WW-WW8Num8ztrue1"/>
    <w:rsid w:val="00DC58EE"/>
  </w:style>
  <w:style w:type="character" w:customStyle="1" w:styleId="WW-WW8Num8ztrue12">
    <w:name w:val="WW-WW8Num8ztrue12"/>
    <w:rsid w:val="00DC58EE"/>
  </w:style>
  <w:style w:type="character" w:customStyle="1" w:styleId="WW-WW8Num8ztrue123">
    <w:name w:val="WW-WW8Num8ztrue123"/>
    <w:rsid w:val="00DC58EE"/>
  </w:style>
  <w:style w:type="character" w:customStyle="1" w:styleId="WW-WW8Num8ztrue1234">
    <w:name w:val="WW-WW8Num8ztrue1234"/>
    <w:rsid w:val="00DC58EE"/>
  </w:style>
  <w:style w:type="character" w:customStyle="1" w:styleId="WW-WW8Num1ztrue1234567">
    <w:name w:val="WW-WW8Num1ztrue1234567"/>
    <w:rsid w:val="00DC58EE"/>
  </w:style>
  <w:style w:type="character" w:customStyle="1" w:styleId="WW-WW8Num1ztrue11">
    <w:name w:val="WW-WW8Num1ztrue11"/>
    <w:rsid w:val="00DC58EE"/>
  </w:style>
  <w:style w:type="character" w:customStyle="1" w:styleId="WW-WW8Num1ztrue121">
    <w:name w:val="WW-WW8Num1ztrue121"/>
    <w:rsid w:val="00DC58EE"/>
  </w:style>
  <w:style w:type="character" w:customStyle="1" w:styleId="WW-WW8Num1ztrue1231">
    <w:name w:val="WW-WW8Num1ztrue1231"/>
    <w:rsid w:val="00DC58EE"/>
  </w:style>
  <w:style w:type="character" w:customStyle="1" w:styleId="WW-WW8Num1ztrue12341">
    <w:name w:val="WW-WW8Num1ztrue12341"/>
    <w:rsid w:val="00DC58EE"/>
  </w:style>
  <w:style w:type="character" w:customStyle="1" w:styleId="WW-WW8Num1ztrue123451">
    <w:name w:val="WW-WW8Num1ztrue123451"/>
    <w:rsid w:val="00DC58EE"/>
  </w:style>
  <w:style w:type="character" w:customStyle="1" w:styleId="WW-WW8Num1ztrue1234561">
    <w:name w:val="WW-WW8Num1ztrue1234561"/>
    <w:rsid w:val="00DC58EE"/>
  </w:style>
  <w:style w:type="character" w:customStyle="1" w:styleId="WW8Num3z0">
    <w:name w:val="WW8Num3z0"/>
    <w:rsid w:val="00DC58EE"/>
    <w:rPr>
      <w:b/>
    </w:rPr>
  </w:style>
  <w:style w:type="character" w:customStyle="1" w:styleId="WW8Num4ztrue">
    <w:name w:val="WW8Num4ztrue"/>
    <w:rsid w:val="00DC58EE"/>
  </w:style>
  <w:style w:type="character" w:customStyle="1" w:styleId="WW-WW8Num4ztrue">
    <w:name w:val="WW-WW8Num4ztrue"/>
    <w:rsid w:val="00DC58EE"/>
  </w:style>
  <w:style w:type="character" w:customStyle="1" w:styleId="WW-WW8Num4ztrue1">
    <w:name w:val="WW-WW8Num4ztrue1"/>
    <w:rsid w:val="00DC58EE"/>
  </w:style>
  <w:style w:type="character" w:customStyle="1" w:styleId="WW-WW8Num4ztrue12">
    <w:name w:val="WW-WW8Num4ztrue12"/>
    <w:rsid w:val="00DC58EE"/>
  </w:style>
  <w:style w:type="character" w:customStyle="1" w:styleId="WW-WW8Num4ztrue123">
    <w:name w:val="WW-WW8Num4ztrue123"/>
    <w:rsid w:val="00DC58EE"/>
  </w:style>
  <w:style w:type="character" w:customStyle="1" w:styleId="WW-WW8Num4ztrue1234">
    <w:name w:val="WW-WW8Num4ztrue1234"/>
    <w:rsid w:val="00DC58EE"/>
  </w:style>
  <w:style w:type="character" w:customStyle="1" w:styleId="WW-WW8Num4ztrue12345">
    <w:name w:val="WW-WW8Num4ztrue12345"/>
    <w:rsid w:val="00DC58EE"/>
  </w:style>
  <w:style w:type="character" w:customStyle="1" w:styleId="WW-WW8Num4ztrue123456">
    <w:name w:val="WW-WW8Num4ztrue123456"/>
    <w:rsid w:val="00DC58EE"/>
  </w:style>
  <w:style w:type="character" w:customStyle="1" w:styleId="WW8Num5ztrue">
    <w:name w:val="WW8Num5ztrue"/>
    <w:rsid w:val="00DC58EE"/>
  </w:style>
  <w:style w:type="character" w:customStyle="1" w:styleId="WW-WW8Num5ztrue">
    <w:name w:val="WW-WW8Num5ztrue"/>
    <w:rsid w:val="00DC58EE"/>
  </w:style>
  <w:style w:type="character" w:customStyle="1" w:styleId="WW-WW8Num5ztrue1">
    <w:name w:val="WW-WW8Num5ztrue1"/>
    <w:rsid w:val="00DC58EE"/>
  </w:style>
  <w:style w:type="character" w:customStyle="1" w:styleId="WW-WW8Num5ztrue12">
    <w:name w:val="WW-WW8Num5ztrue12"/>
    <w:rsid w:val="00DC58EE"/>
  </w:style>
  <w:style w:type="character" w:customStyle="1" w:styleId="WW-WW8Num5ztrue123">
    <w:name w:val="WW-WW8Num5ztrue123"/>
    <w:rsid w:val="00DC58EE"/>
  </w:style>
  <w:style w:type="character" w:customStyle="1" w:styleId="WW-WW8Num5ztrue1234">
    <w:name w:val="WW-WW8Num5ztrue1234"/>
    <w:rsid w:val="00DC58EE"/>
  </w:style>
  <w:style w:type="character" w:customStyle="1" w:styleId="WW-WW8Num5ztrue12345">
    <w:name w:val="WW-WW8Num5ztrue12345"/>
    <w:rsid w:val="00DC58EE"/>
  </w:style>
  <w:style w:type="character" w:customStyle="1" w:styleId="WW-WW8Num5ztrue123456">
    <w:name w:val="WW-WW8Num5ztrue123456"/>
    <w:rsid w:val="00DC58EE"/>
  </w:style>
  <w:style w:type="character" w:customStyle="1" w:styleId="WW-WW8Num6ztrue1234567">
    <w:name w:val="WW-WW8Num6ztrue1234567"/>
    <w:rsid w:val="00DC58EE"/>
  </w:style>
  <w:style w:type="character" w:customStyle="1" w:styleId="WW-WW8Num6ztrue11">
    <w:name w:val="WW-WW8Num6ztrue11"/>
    <w:rsid w:val="00DC58EE"/>
  </w:style>
  <w:style w:type="character" w:customStyle="1" w:styleId="WW-WW8Num6ztrue121">
    <w:name w:val="WW-WW8Num6ztrue121"/>
    <w:rsid w:val="00DC58EE"/>
  </w:style>
  <w:style w:type="character" w:customStyle="1" w:styleId="WW-WW8Num6ztrue1231">
    <w:name w:val="WW-WW8Num6ztrue1231"/>
    <w:rsid w:val="00DC58EE"/>
  </w:style>
  <w:style w:type="character" w:customStyle="1" w:styleId="WW-WW8Num6ztrue12341">
    <w:name w:val="WW-WW8Num6ztrue12341"/>
    <w:rsid w:val="00DC58EE"/>
  </w:style>
  <w:style w:type="character" w:customStyle="1" w:styleId="WW-WW8Num6ztrue123451">
    <w:name w:val="WW-WW8Num6ztrue123451"/>
    <w:rsid w:val="00DC58EE"/>
  </w:style>
  <w:style w:type="character" w:customStyle="1" w:styleId="WW-WW8Num6ztrue1234561">
    <w:name w:val="WW-WW8Num6ztrue1234561"/>
    <w:rsid w:val="00DC58EE"/>
  </w:style>
  <w:style w:type="character" w:customStyle="1" w:styleId="WW8Num7zfalse">
    <w:name w:val="WW8Num7zfalse"/>
    <w:rsid w:val="00DC58EE"/>
  </w:style>
  <w:style w:type="character" w:customStyle="1" w:styleId="WW8Num7ztrue">
    <w:name w:val="WW8Num7ztrue"/>
    <w:rsid w:val="00DC58EE"/>
  </w:style>
  <w:style w:type="character" w:customStyle="1" w:styleId="WW-WW8Num7ztrue">
    <w:name w:val="WW-WW8Num7ztrue"/>
    <w:rsid w:val="00DC58EE"/>
  </w:style>
  <w:style w:type="character" w:customStyle="1" w:styleId="WW-WW8Num7ztrue1">
    <w:name w:val="WW-WW8Num7ztrue1"/>
    <w:rsid w:val="00DC58EE"/>
  </w:style>
  <w:style w:type="character" w:customStyle="1" w:styleId="WW-WW8Num7ztrue12">
    <w:name w:val="WW-WW8Num7ztrue12"/>
    <w:rsid w:val="00DC58EE"/>
  </w:style>
  <w:style w:type="character" w:customStyle="1" w:styleId="WW-WW8Num7ztrue123">
    <w:name w:val="WW-WW8Num7ztrue123"/>
    <w:rsid w:val="00DC58EE"/>
  </w:style>
  <w:style w:type="character" w:customStyle="1" w:styleId="WW-WW8Num7ztrue1234">
    <w:name w:val="WW-WW8Num7ztrue1234"/>
    <w:rsid w:val="00DC58EE"/>
  </w:style>
  <w:style w:type="character" w:customStyle="1" w:styleId="WW-WW8Num7ztrue12345">
    <w:name w:val="WW-WW8Num7ztrue12345"/>
    <w:rsid w:val="00DC58EE"/>
  </w:style>
  <w:style w:type="character" w:customStyle="1" w:styleId="WW-WW8Num7ztrue123456">
    <w:name w:val="WW-WW8Num7ztrue123456"/>
    <w:rsid w:val="00DC58EE"/>
  </w:style>
  <w:style w:type="character" w:customStyle="1" w:styleId="WW-WW8Num8ztrue12345">
    <w:name w:val="WW-WW8Num8ztrue12345"/>
    <w:rsid w:val="00DC58EE"/>
  </w:style>
  <w:style w:type="character" w:customStyle="1" w:styleId="WW-WW8Num8ztrue11">
    <w:name w:val="WW-WW8Num8ztrue11"/>
    <w:rsid w:val="00DC58EE"/>
  </w:style>
  <w:style w:type="character" w:customStyle="1" w:styleId="WW-WW8Num8ztrue121">
    <w:name w:val="WW-WW8Num8ztrue121"/>
    <w:rsid w:val="00DC58EE"/>
  </w:style>
  <w:style w:type="character" w:customStyle="1" w:styleId="WW-WW8Num8ztrue1231">
    <w:name w:val="WW-WW8Num8ztrue1231"/>
    <w:rsid w:val="00DC58EE"/>
  </w:style>
  <w:style w:type="character" w:customStyle="1" w:styleId="WW-WW8Num8ztrue12341">
    <w:name w:val="WW-WW8Num8ztrue12341"/>
    <w:rsid w:val="00DC58EE"/>
  </w:style>
  <w:style w:type="character" w:customStyle="1" w:styleId="WW-WW8Num8ztrue123451">
    <w:name w:val="WW-WW8Num8ztrue123451"/>
    <w:rsid w:val="00DC58EE"/>
  </w:style>
  <w:style w:type="character" w:customStyle="1" w:styleId="WW-WW8Num8ztrue123456">
    <w:name w:val="WW-WW8Num8ztrue123456"/>
    <w:rsid w:val="00DC58EE"/>
  </w:style>
  <w:style w:type="character" w:customStyle="1" w:styleId="WW8Num9z0">
    <w:name w:val="WW8Num9z0"/>
    <w:rsid w:val="00DC58EE"/>
    <w:rPr>
      <w:b w:val="0"/>
    </w:rPr>
  </w:style>
  <w:style w:type="character" w:customStyle="1" w:styleId="WW8Num9ztrue">
    <w:name w:val="WW8Num9ztrue"/>
    <w:rsid w:val="00DC58EE"/>
  </w:style>
  <w:style w:type="character" w:customStyle="1" w:styleId="WW-WW8Num9ztrue">
    <w:name w:val="WW-WW8Num9ztrue"/>
    <w:rsid w:val="00DC58EE"/>
  </w:style>
  <w:style w:type="character" w:customStyle="1" w:styleId="WW-WW8Num9ztrue1">
    <w:name w:val="WW-WW8Num9ztrue1"/>
    <w:rsid w:val="00DC58EE"/>
  </w:style>
  <w:style w:type="character" w:customStyle="1" w:styleId="WW-WW8Num9ztrue12">
    <w:name w:val="WW-WW8Num9ztrue12"/>
    <w:rsid w:val="00DC58EE"/>
  </w:style>
  <w:style w:type="character" w:customStyle="1" w:styleId="WW-WW8Num9ztrue123">
    <w:name w:val="WW-WW8Num9ztrue123"/>
    <w:rsid w:val="00DC58EE"/>
  </w:style>
  <w:style w:type="character" w:customStyle="1" w:styleId="WW-WW8Num9ztrue1234">
    <w:name w:val="WW-WW8Num9ztrue1234"/>
    <w:rsid w:val="00DC58EE"/>
  </w:style>
  <w:style w:type="character" w:customStyle="1" w:styleId="WW-WW8Num9ztrue12345">
    <w:name w:val="WW-WW8Num9ztrue12345"/>
    <w:rsid w:val="00DC58EE"/>
  </w:style>
  <w:style w:type="character" w:customStyle="1" w:styleId="WW-WW8Num9ztrue123456">
    <w:name w:val="WW-WW8Num9ztrue123456"/>
    <w:rsid w:val="00DC58EE"/>
  </w:style>
  <w:style w:type="character" w:customStyle="1" w:styleId="WW8Num10zfalse">
    <w:name w:val="WW8Num10zfalse"/>
    <w:rsid w:val="00DC58EE"/>
  </w:style>
  <w:style w:type="character" w:customStyle="1" w:styleId="WW8Num10ztrue">
    <w:name w:val="WW8Num10ztrue"/>
    <w:rsid w:val="00DC58EE"/>
  </w:style>
  <w:style w:type="character" w:customStyle="1" w:styleId="WW-WW8Num10ztrue">
    <w:name w:val="WW-WW8Num10ztrue"/>
    <w:rsid w:val="00DC58EE"/>
  </w:style>
  <w:style w:type="character" w:customStyle="1" w:styleId="WW-WW8Num10ztrue1">
    <w:name w:val="WW-WW8Num10ztrue1"/>
    <w:rsid w:val="00DC58EE"/>
  </w:style>
  <w:style w:type="character" w:customStyle="1" w:styleId="WW-WW8Num10ztrue12">
    <w:name w:val="WW-WW8Num10ztrue12"/>
    <w:rsid w:val="00DC58EE"/>
  </w:style>
  <w:style w:type="character" w:customStyle="1" w:styleId="WW-WW8Num10ztrue123">
    <w:name w:val="WW-WW8Num10ztrue123"/>
    <w:rsid w:val="00DC58EE"/>
  </w:style>
  <w:style w:type="character" w:customStyle="1" w:styleId="WW-WW8Num10ztrue1234">
    <w:name w:val="WW-WW8Num10ztrue1234"/>
    <w:rsid w:val="00DC58EE"/>
  </w:style>
  <w:style w:type="character" w:customStyle="1" w:styleId="WW-WW8Num10ztrue12345">
    <w:name w:val="WW-WW8Num10ztrue12345"/>
    <w:rsid w:val="00DC58EE"/>
  </w:style>
  <w:style w:type="character" w:customStyle="1" w:styleId="WW-WW8Num10ztrue123456">
    <w:name w:val="WW-WW8Num10ztrue123456"/>
    <w:rsid w:val="00DC58EE"/>
  </w:style>
  <w:style w:type="character" w:customStyle="1" w:styleId="WW8Num11zfalse">
    <w:name w:val="WW8Num11zfalse"/>
    <w:rsid w:val="00DC58EE"/>
  </w:style>
  <w:style w:type="character" w:customStyle="1" w:styleId="WW8Num11ztrue">
    <w:name w:val="WW8Num11ztrue"/>
    <w:rsid w:val="00DC58EE"/>
  </w:style>
  <w:style w:type="character" w:customStyle="1" w:styleId="WW-WW8Num11ztrue">
    <w:name w:val="WW-WW8Num11ztrue"/>
    <w:rsid w:val="00DC58EE"/>
  </w:style>
  <w:style w:type="character" w:customStyle="1" w:styleId="WW-WW8Num11ztrue1">
    <w:name w:val="WW-WW8Num11ztrue1"/>
    <w:rsid w:val="00DC58EE"/>
  </w:style>
  <w:style w:type="character" w:customStyle="1" w:styleId="WW-WW8Num11ztrue12">
    <w:name w:val="WW-WW8Num11ztrue12"/>
    <w:rsid w:val="00DC58EE"/>
  </w:style>
  <w:style w:type="character" w:customStyle="1" w:styleId="WW-WW8Num11ztrue123">
    <w:name w:val="WW-WW8Num11ztrue123"/>
    <w:rsid w:val="00DC58EE"/>
  </w:style>
  <w:style w:type="character" w:customStyle="1" w:styleId="WW-WW8Num11ztrue1234">
    <w:name w:val="WW-WW8Num11ztrue1234"/>
    <w:rsid w:val="00DC58EE"/>
  </w:style>
  <w:style w:type="character" w:customStyle="1" w:styleId="WW-WW8Num11ztrue12345">
    <w:name w:val="WW-WW8Num11ztrue12345"/>
    <w:rsid w:val="00DC58EE"/>
  </w:style>
  <w:style w:type="character" w:customStyle="1" w:styleId="WW-WW8Num11ztrue123456">
    <w:name w:val="WW-WW8Num11ztrue123456"/>
    <w:rsid w:val="00DC58EE"/>
  </w:style>
  <w:style w:type="character" w:customStyle="1" w:styleId="WW8Num12z0">
    <w:name w:val="WW8Num12z0"/>
    <w:rsid w:val="00DC58EE"/>
    <w:rPr>
      <w:rFonts w:ascii="Symbol" w:hAnsi="Symbol" w:cs="Symbol"/>
    </w:rPr>
  </w:style>
  <w:style w:type="character" w:customStyle="1" w:styleId="WW8Num13zfalse">
    <w:name w:val="WW8Num13zfalse"/>
    <w:rsid w:val="00DC58EE"/>
  </w:style>
  <w:style w:type="character" w:customStyle="1" w:styleId="WW8Num13ztrue">
    <w:name w:val="WW8Num13ztrue"/>
    <w:rsid w:val="00DC58EE"/>
  </w:style>
  <w:style w:type="character" w:customStyle="1" w:styleId="WW-WW8Num13ztrue">
    <w:name w:val="WW-WW8Num13ztrue"/>
    <w:rsid w:val="00DC58EE"/>
  </w:style>
  <w:style w:type="character" w:customStyle="1" w:styleId="WW-WW8Num13ztrue1">
    <w:name w:val="WW-WW8Num13ztrue1"/>
    <w:rsid w:val="00DC58EE"/>
  </w:style>
  <w:style w:type="character" w:customStyle="1" w:styleId="WW-WW8Num13ztrue12">
    <w:name w:val="WW-WW8Num13ztrue12"/>
    <w:rsid w:val="00DC58EE"/>
  </w:style>
  <w:style w:type="character" w:customStyle="1" w:styleId="WW-WW8Num13ztrue123">
    <w:name w:val="WW-WW8Num13ztrue123"/>
    <w:rsid w:val="00DC58EE"/>
  </w:style>
  <w:style w:type="character" w:customStyle="1" w:styleId="WW-WW8Num13ztrue1234">
    <w:name w:val="WW-WW8Num13ztrue1234"/>
    <w:rsid w:val="00DC58EE"/>
  </w:style>
  <w:style w:type="character" w:customStyle="1" w:styleId="WW-WW8Num13ztrue12345">
    <w:name w:val="WW-WW8Num13ztrue12345"/>
    <w:rsid w:val="00DC58EE"/>
  </w:style>
  <w:style w:type="character" w:customStyle="1" w:styleId="WW-WW8Num13ztrue123456">
    <w:name w:val="WW-WW8Num13ztrue123456"/>
    <w:rsid w:val="00DC58EE"/>
  </w:style>
  <w:style w:type="character" w:customStyle="1" w:styleId="WW8Num14zfalse">
    <w:name w:val="WW8Num14zfalse"/>
    <w:rsid w:val="00DC58EE"/>
  </w:style>
  <w:style w:type="character" w:customStyle="1" w:styleId="WW8Num14ztrue">
    <w:name w:val="WW8Num14ztrue"/>
    <w:rsid w:val="00DC58EE"/>
  </w:style>
  <w:style w:type="character" w:customStyle="1" w:styleId="WW-WW8Num14ztrue">
    <w:name w:val="WW-WW8Num14ztrue"/>
    <w:rsid w:val="00DC58EE"/>
  </w:style>
  <w:style w:type="character" w:customStyle="1" w:styleId="WW-WW8Num14ztrue1">
    <w:name w:val="WW-WW8Num14ztrue1"/>
    <w:rsid w:val="00DC58EE"/>
  </w:style>
  <w:style w:type="character" w:customStyle="1" w:styleId="WW-WW8Num14ztrue12">
    <w:name w:val="WW-WW8Num14ztrue12"/>
    <w:rsid w:val="00DC58EE"/>
  </w:style>
  <w:style w:type="character" w:customStyle="1" w:styleId="WW-WW8Num14ztrue123">
    <w:name w:val="WW-WW8Num14ztrue123"/>
    <w:rsid w:val="00DC58EE"/>
  </w:style>
  <w:style w:type="character" w:customStyle="1" w:styleId="WW-WW8Num14ztrue1234">
    <w:name w:val="WW-WW8Num14ztrue1234"/>
    <w:rsid w:val="00DC58EE"/>
  </w:style>
  <w:style w:type="character" w:customStyle="1" w:styleId="WW-WW8Num14ztrue12345">
    <w:name w:val="WW-WW8Num14ztrue12345"/>
    <w:rsid w:val="00DC58EE"/>
  </w:style>
  <w:style w:type="character" w:customStyle="1" w:styleId="WW-WW8Num14ztrue123456">
    <w:name w:val="WW-WW8Num14ztrue123456"/>
    <w:rsid w:val="00DC58EE"/>
  </w:style>
  <w:style w:type="character" w:customStyle="1" w:styleId="WW8Num15zfalse">
    <w:name w:val="WW8Num15zfalse"/>
    <w:rsid w:val="00DC58EE"/>
  </w:style>
  <w:style w:type="character" w:customStyle="1" w:styleId="WW8Num15ztrue">
    <w:name w:val="WW8Num15ztrue"/>
    <w:rsid w:val="00DC58EE"/>
  </w:style>
  <w:style w:type="character" w:customStyle="1" w:styleId="WW-WW8Num15ztrue">
    <w:name w:val="WW-WW8Num15ztrue"/>
    <w:rsid w:val="00DC58EE"/>
  </w:style>
  <w:style w:type="character" w:customStyle="1" w:styleId="WW-WW8Num15ztrue1">
    <w:name w:val="WW-WW8Num15ztrue1"/>
    <w:rsid w:val="00DC58EE"/>
  </w:style>
  <w:style w:type="character" w:customStyle="1" w:styleId="WW-WW8Num15ztrue12">
    <w:name w:val="WW-WW8Num15ztrue12"/>
    <w:rsid w:val="00DC58EE"/>
  </w:style>
  <w:style w:type="character" w:customStyle="1" w:styleId="WW-WW8Num15ztrue123">
    <w:name w:val="WW-WW8Num15ztrue123"/>
    <w:rsid w:val="00DC58EE"/>
  </w:style>
  <w:style w:type="character" w:customStyle="1" w:styleId="WW-WW8Num15ztrue1234">
    <w:name w:val="WW-WW8Num15ztrue1234"/>
    <w:rsid w:val="00DC58EE"/>
  </w:style>
  <w:style w:type="character" w:customStyle="1" w:styleId="WW-WW8Num15ztrue12345">
    <w:name w:val="WW-WW8Num15ztrue12345"/>
    <w:rsid w:val="00DC58EE"/>
  </w:style>
  <w:style w:type="character" w:customStyle="1" w:styleId="WW-WW8Num15ztrue123456">
    <w:name w:val="WW-WW8Num15ztrue123456"/>
    <w:rsid w:val="00DC58EE"/>
  </w:style>
  <w:style w:type="character" w:customStyle="1" w:styleId="WW8Num16zfalse">
    <w:name w:val="WW8Num16zfalse"/>
    <w:rsid w:val="00DC58EE"/>
  </w:style>
  <w:style w:type="character" w:customStyle="1" w:styleId="WW8Num16ztrue">
    <w:name w:val="WW8Num16ztrue"/>
    <w:rsid w:val="00DC58EE"/>
  </w:style>
  <w:style w:type="character" w:customStyle="1" w:styleId="WW-WW8Num16ztrue">
    <w:name w:val="WW-WW8Num16ztrue"/>
    <w:rsid w:val="00DC58EE"/>
  </w:style>
  <w:style w:type="character" w:customStyle="1" w:styleId="WW-WW8Num16ztrue1">
    <w:name w:val="WW-WW8Num16ztrue1"/>
    <w:rsid w:val="00DC58EE"/>
  </w:style>
  <w:style w:type="character" w:customStyle="1" w:styleId="WW-WW8Num16ztrue12">
    <w:name w:val="WW-WW8Num16ztrue12"/>
    <w:rsid w:val="00DC58EE"/>
  </w:style>
  <w:style w:type="character" w:customStyle="1" w:styleId="WW-WW8Num16ztrue123">
    <w:name w:val="WW-WW8Num16ztrue123"/>
    <w:rsid w:val="00DC58EE"/>
  </w:style>
  <w:style w:type="character" w:customStyle="1" w:styleId="WW-WW8Num16ztrue1234">
    <w:name w:val="WW-WW8Num16ztrue1234"/>
    <w:rsid w:val="00DC58EE"/>
  </w:style>
  <w:style w:type="character" w:customStyle="1" w:styleId="WW-WW8Num16ztrue12345">
    <w:name w:val="WW-WW8Num16ztrue12345"/>
    <w:rsid w:val="00DC58EE"/>
  </w:style>
  <w:style w:type="character" w:customStyle="1" w:styleId="WW-WW8Num16ztrue123456">
    <w:name w:val="WW-WW8Num16ztrue123456"/>
    <w:rsid w:val="00DC58EE"/>
  </w:style>
  <w:style w:type="character" w:customStyle="1" w:styleId="WW8Num17z0">
    <w:name w:val="WW8Num17z0"/>
    <w:rsid w:val="00DC58EE"/>
    <w:rPr>
      <w:rFonts w:ascii="Symbol" w:hAnsi="Symbol" w:cs="Symbol"/>
    </w:rPr>
  </w:style>
  <w:style w:type="character" w:customStyle="1" w:styleId="WW8Num17z1">
    <w:name w:val="WW8Num17z1"/>
    <w:rsid w:val="00DC58EE"/>
    <w:rPr>
      <w:rFonts w:ascii="Courier New" w:hAnsi="Courier New" w:cs="Courier New"/>
    </w:rPr>
  </w:style>
  <w:style w:type="character" w:customStyle="1" w:styleId="WW8Num17z2">
    <w:name w:val="WW8Num17z2"/>
    <w:rsid w:val="00DC58EE"/>
    <w:rPr>
      <w:rFonts w:ascii="Wingdings" w:hAnsi="Wingdings" w:cs="Wingdings"/>
    </w:rPr>
  </w:style>
  <w:style w:type="character" w:customStyle="1" w:styleId="WW8Num18zfalse">
    <w:name w:val="WW8Num18zfalse"/>
    <w:rsid w:val="00DC58EE"/>
  </w:style>
  <w:style w:type="character" w:customStyle="1" w:styleId="WW8Num18z1">
    <w:name w:val="WW8Num18z1"/>
    <w:rsid w:val="00DC58EE"/>
    <w:rPr>
      <w:b/>
    </w:rPr>
  </w:style>
  <w:style w:type="character" w:customStyle="1" w:styleId="WW8Num19z0">
    <w:name w:val="WW8Num19z0"/>
    <w:rsid w:val="00DC58EE"/>
    <w:rPr>
      <w:b w:val="0"/>
    </w:rPr>
  </w:style>
  <w:style w:type="character" w:customStyle="1" w:styleId="WW8Num19ztrue">
    <w:name w:val="WW8Num19ztrue"/>
    <w:rsid w:val="00DC58EE"/>
  </w:style>
  <w:style w:type="character" w:customStyle="1" w:styleId="WW-WW8Num19ztrue">
    <w:name w:val="WW-WW8Num19ztrue"/>
    <w:rsid w:val="00DC58EE"/>
  </w:style>
  <w:style w:type="character" w:customStyle="1" w:styleId="WW-WW8Num19ztrue1">
    <w:name w:val="WW-WW8Num19ztrue1"/>
    <w:rsid w:val="00DC58EE"/>
  </w:style>
  <w:style w:type="character" w:customStyle="1" w:styleId="WW-WW8Num19ztrue12">
    <w:name w:val="WW-WW8Num19ztrue12"/>
    <w:rsid w:val="00DC58EE"/>
  </w:style>
  <w:style w:type="character" w:customStyle="1" w:styleId="WW-WW8Num19ztrue123">
    <w:name w:val="WW-WW8Num19ztrue123"/>
    <w:rsid w:val="00DC58EE"/>
  </w:style>
  <w:style w:type="character" w:customStyle="1" w:styleId="WW-WW8Num19ztrue1234">
    <w:name w:val="WW-WW8Num19ztrue1234"/>
    <w:rsid w:val="00DC58EE"/>
  </w:style>
  <w:style w:type="character" w:customStyle="1" w:styleId="WW-WW8Num19ztrue12345">
    <w:name w:val="WW-WW8Num19ztrue12345"/>
    <w:rsid w:val="00DC58EE"/>
  </w:style>
  <w:style w:type="character" w:customStyle="1" w:styleId="WW-WW8Num19ztrue123456">
    <w:name w:val="WW-WW8Num19ztrue123456"/>
    <w:rsid w:val="00DC58EE"/>
  </w:style>
  <w:style w:type="character" w:customStyle="1" w:styleId="WW8Num20zfalse">
    <w:name w:val="WW8Num20zfalse"/>
    <w:rsid w:val="00DC58EE"/>
  </w:style>
  <w:style w:type="character" w:customStyle="1" w:styleId="WW8Num20ztrue">
    <w:name w:val="WW8Num20ztrue"/>
    <w:rsid w:val="00DC58EE"/>
    <w:rPr>
      <w:rFonts w:ascii="Arial" w:hAnsi="Arial" w:cs="Arial"/>
      <w:b/>
    </w:rPr>
  </w:style>
  <w:style w:type="character" w:customStyle="1" w:styleId="WW8Num20z2">
    <w:name w:val="WW8Num20z2"/>
    <w:rsid w:val="00DC58EE"/>
    <w:rPr>
      <w:rFonts w:ascii="Arial" w:hAnsi="Arial" w:cs="Arial"/>
      <w:b/>
    </w:rPr>
  </w:style>
  <w:style w:type="character" w:customStyle="1" w:styleId="WW-WW8Num20ztrue">
    <w:name w:val="WW-WW8Num20ztrue"/>
    <w:rsid w:val="00DC58EE"/>
  </w:style>
  <w:style w:type="character" w:customStyle="1" w:styleId="WW-WW8Num20ztrue1">
    <w:name w:val="WW-WW8Num20ztrue1"/>
    <w:rsid w:val="00DC58EE"/>
  </w:style>
  <w:style w:type="character" w:customStyle="1" w:styleId="WW-WW8Num20ztrue12">
    <w:name w:val="WW-WW8Num20ztrue12"/>
    <w:rsid w:val="00DC58EE"/>
  </w:style>
  <w:style w:type="character" w:customStyle="1" w:styleId="WW-WW8Num20ztrue123">
    <w:name w:val="WW-WW8Num20ztrue123"/>
    <w:rsid w:val="00DC58EE"/>
  </w:style>
  <w:style w:type="character" w:customStyle="1" w:styleId="WW-WW8Num20ztrue1234">
    <w:name w:val="WW-WW8Num20ztrue1234"/>
    <w:rsid w:val="00DC58EE"/>
  </w:style>
  <w:style w:type="character" w:customStyle="1" w:styleId="WW-WW8Num20ztrue12345">
    <w:name w:val="WW-WW8Num20ztrue12345"/>
    <w:rsid w:val="00DC58EE"/>
  </w:style>
  <w:style w:type="character" w:customStyle="1" w:styleId="Fontepargpadro1">
    <w:name w:val="Fonte parág. padrão1"/>
    <w:rsid w:val="00DC58EE"/>
  </w:style>
  <w:style w:type="paragraph" w:customStyle="1" w:styleId="Ttulo10">
    <w:name w:val="Título1"/>
    <w:basedOn w:val="Normal"/>
    <w:next w:val="Corpodetexto"/>
    <w:rsid w:val="00DC58EE"/>
    <w:pPr>
      <w:jc w:val="center"/>
    </w:pPr>
    <w:rPr>
      <w:b/>
      <w:bCs/>
      <w:sz w:val="28"/>
      <w:szCs w:val="20"/>
    </w:rPr>
  </w:style>
  <w:style w:type="paragraph" w:styleId="Corpodetexto">
    <w:name w:val="Body Text"/>
    <w:basedOn w:val="Normal"/>
    <w:rsid w:val="00DC58EE"/>
    <w:pPr>
      <w:jc w:val="both"/>
    </w:pPr>
  </w:style>
  <w:style w:type="paragraph" w:styleId="Lista">
    <w:name w:val="List"/>
    <w:basedOn w:val="Corpodetexto"/>
    <w:rsid w:val="00DC58EE"/>
    <w:rPr>
      <w:rFonts w:cs="Mangal"/>
    </w:rPr>
  </w:style>
  <w:style w:type="paragraph" w:styleId="Legenda">
    <w:name w:val="caption"/>
    <w:basedOn w:val="Normal"/>
    <w:qFormat/>
    <w:rsid w:val="00DC58E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DC58EE"/>
    <w:pPr>
      <w:suppressLineNumbers/>
    </w:pPr>
    <w:rPr>
      <w:rFonts w:cs="Mangal"/>
    </w:rPr>
  </w:style>
  <w:style w:type="paragraph" w:customStyle="1" w:styleId="Recuodecorpodetexto21">
    <w:name w:val="Recuo de corpo de texto 21"/>
    <w:basedOn w:val="Normal"/>
    <w:rsid w:val="00DC58EE"/>
    <w:pPr>
      <w:tabs>
        <w:tab w:val="left" w:pos="1260"/>
      </w:tabs>
      <w:ind w:left="720"/>
    </w:pPr>
  </w:style>
  <w:style w:type="paragraph" w:customStyle="1" w:styleId="Recuodecorpodetexto31">
    <w:name w:val="Recuo de corpo de texto 31"/>
    <w:basedOn w:val="Normal"/>
    <w:rsid w:val="00DC58EE"/>
    <w:pPr>
      <w:tabs>
        <w:tab w:val="left" w:pos="1260"/>
      </w:tabs>
      <w:ind w:firstLine="720"/>
    </w:pPr>
  </w:style>
  <w:style w:type="paragraph" w:styleId="Subttulo">
    <w:name w:val="Subtitle"/>
    <w:basedOn w:val="Normal"/>
    <w:next w:val="Corpodetexto"/>
    <w:link w:val="SubttuloChar"/>
    <w:qFormat/>
    <w:rsid w:val="00DC58EE"/>
    <w:pPr>
      <w:tabs>
        <w:tab w:val="left" w:pos="900"/>
        <w:tab w:val="left" w:pos="8640"/>
      </w:tabs>
      <w:ind w:firstLine="720"/>
      <w:jc w:val="center"/>
    </w:pPr>
    <w:rPr>
      <w:b/>
    </w:rPr>
  </w:style>
  <w:style w:type="paragraph" w:styleId="Recuodecorpodetexto">
    <w:name w:val="Body Text Indent"/>
    <w:basedOn w:val="Normal"/>
    <w:rsid w:val="00DC58EE"/>
    <w:pPr>
      <w:ind w:left="1260"/>
      <w:jc w:val="both"/>
    </w:pPr>
  </w:style>
  <w:style w:type="paragraph" w:styleId="PargrafodaLista">
    <w:name w:val="List Paragraph"/>
    <w:basedOn w:val="Normal"/>
    <w:qFormat/>
    <w:rsid w:val="00DC58EE"/>
    <w:pPr>
      <w:ind w:left="708"/>
    </w:pPr>
  </w:style>
  <w:style w:type="paragraph" w:customStyle="1" w:styleId="Contedodoquadro">
    <w:name w:val="Conteúdo do quadro"/>
    <w:basedOn w:val="Corpodetexto"/>
    <w:rsid w:val="00DC58EE"/>
  </w:style>
  <w:style w:type="paragraph" w:customStyle="1" w:styleId="Contedodatabela">
    <w:name w:val="Conteúdo da tabela"/>
    <w:basedOn w:val="Normal"/>
    <w:rsid w:val="00DC58EE"/>
    <w:pPr>
      <w:suppressLineNumbers/>
    </w:pPr>
  </w:style>
  <w:style w:type="paragraph" w:customStyle="1" w:styleId="Ttulodetabela">
    <w:name w:val="Título de tabela"/>
    <w:basedOn w:val="Contedodatabela"/>
    <w:rsid w:val="00DC58EE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08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08DC"/>
    <w:rPr>
      <w:rFonts w:ascii="Tahoma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59"/>
    <w:rsid w:val="00713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tuloChar">
    <w:name w:val="Subtítulo Char"/>
    <w:basedOn w:val="Fontepargpadro"/>
    <w:link w:val="Subttulo"/>
    <w:rsid w:val="00BA055B"/>
    <w:rPr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649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LABORATORIO Nº1</vt:lpstr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 Nº1</dc:title>
  <dc:creator>LUIZA</dc:creator>
  <cp:lastModifiedBy>Usuario</cp:lastModifiedBy>
  <cp:revision>12</cp:revision>
  <cp:lastPrinted>2014-08-04T19:42:00Z</cp:lastPrinted>
  <dcterms:created xsi:type="dcterms:W3CDTF">2017-08-30T13:06:00Z</dcterms:created>
  <dcterms:modified xsi:type="dcterms:W3CDTF">2017-08-30T15:10:00Z</dcterms:modified>
</cp:coreProperties>
</file>