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4348" w:rsidRPr="00274348" w:rsidRDefault="00274348" w:rsidP="00274348">
      <w:pPr>
        <w:spacing w:line="240" w:lineRule="atLeast"/>
        <w:rPr>
          <w:b/>
          <w:sz w:val="24"/>
          <w:szCs w:val="24"/>
        </w:rPr>
      </w:pPr>
      <w:r w:rsidRPr="00274348">
        <w:rPr>
          <w:b/>
          <w:sz w:val="24"/>
          <w:szCs w:val="24"/>
        </w:rPr>
        <w:t>UNIVERSIDADE DE SÃO PAULO – FACULDADE DE EDUCAÇÃO</w:t>
      </w:r>
    </w:p>
    <w:p w:rsidR="00274348" w:rsidRPr="00274348" w:rsidRDefault="00274348" w:rsidP="00274348">
      <w:pPr>
        <w:spacing w:line="240" w:lineRule="atLeast"/>
        <w:rPr>
          <w:b/>
          <w:sz w:val="24"/>
          <w:szCs w:val="24"/>
        </w:rPr>
      </w:pPr>
      <w:r w:rsidRPr="00274348">
        <w:rPr>
          <w:b/>
          <w:sz w:val="24"/>
          <w:szCs w:val="24"/>
        </w:rPr>
        <w:t>Departamento de Administração Escolar e Economia da Educação</w:t>
      </w:r>
    </w:p>
    <w:p w:rsidR="00274348" w:rsidRPr="00274348" w:rsidRDefault="00274348" w:rsidP="00274348">
      <w:pPr>
        <w:spacing w:line="240" w:lineRule="atLeast"/>
        <w:rPr>
          <w:b/>
          <w:sz w:val="24"/>
          <w:szCs w:val="24"/>
        </w:rPr>
      </w:pPr>
      <w:r w:rsidRPr="00274348">
        <w:rPr>
          <w:b/>
          <w:sz w:val="24"/>
          <w:szCs w:val="24"/>
        </w:rPr>
        <w:t>Licenciaturas</w:t>
      </w:r>
    </w:p>
    <w:p w:rsidR="00274348" w:rsidRPr="00274348" w:rsidRDefault="00274348" w:rsidP="00274348">
      <w:pPr>
        <w:spacing w:line="240" w:lineRule="atLeast"/>
        <w:rPr>
          <w:sz w:val="24"/>
          <w:szCs w:val="24"/>
        </w:rPr>
      </w:pPr>
      <w:r w:rsidRPr="00274348">
        <w:rPr>
          <w:sz w:val="24"/>
          <w:szCs w:val="24"/>
        </w:rPr>
        <w:t xml:space="preserve">Estágio associado à Disciplina: (EDA 0463) </w:t>
      </w:r>
      <w:r>
        <w:rPr>
          <w:sz w:val="24"/>
          <w:szCs w:val="24"/>
        </w:rPr>
        <w:t>POEB</w:t>
      </w:r>
    </w:p>
    <w:p w:rsidR="00274348" w:rsidRPr="00274348" w:rsidRDefault="00274348" w:rsidP="00274348">
      <w:pPr>
        <w:spacing w:line="240" w:lineRule="atLeast"/>
        <w:rPr>
          <w:sz w:val="24"/>
          <w:szCs w:val="24"/>
        </w:rPr>
      </w:pPr>
      <w:r w:rsidRPr="00274348">
        <w:rPr>
          <w:sz w:val="24"/>
          <w:szCs w:val="24"/>
        </w:rPr>
        <w:t xml:space="preserve">Turmas: 2º semestre de 2015 – terças/sextas das 19:30 as 23:00 Hrs </w:t>
      </w:r>
    </w:p>
    <w:p w:rsidR="00DA6F21" w:rsidRDefault="00274348" w:rsidP="00274348">
      <w:pPr>
        <w:spacing w:line="240" w:lineRule="atLeast"/>
        <w:rPr>
          <w:sz w:val="24"/>
          <w:szCs w:val="24"/>
        </w:rPr>
      </w:pPr>
      <w:r w:rsidRPr="00274348">
        <w:rPr>
          <w:sz w:val="24"/>
          <w:szCs w:val="24"/>
        </w:rPr>
        <w:t>Profa. Amélia Artes (</w:t>
      </w:r>
      <w:hyperlink r:id="rId7" w:history="1">
        <w:r w:rsidR="00555150" w:rsidRPr="00504785">
          <w:rPr>
            <w:rStyle w:val="Hyperlink"/>
            <w:sz w:val="24"/>
            <w:szCs w:val="24"/>
          </w:rPr>
          <w:t>a.artes@usp.br</w:t>
        </w:r>
      </w:hyperlink>
      <w:r w:rsidRPr="00274348">
        <w:rPr>
          <w:sz w:val="24"/>
          <w:szCs w:val="24"/>
        </w:rPr>
        <w:t xml:space="preserve">). </w:t>
      </w:r>
    </w:p>
    <w:p w:rsidR="00274348" w:rsidRDefault="00274348" w:rsidP="00274348">
      <w:pPr>
        <w:spacing w:line="240" w:lineRule="atLeast"/>
        <w:rPr>
          <w:b/>
          <w:sz w:val="28"/>
          <w:szCs w:val="28"/>
          <w:u w:val="single"/>
        </w:rPr>
      </w:pPr>
    </w:p>
    <w:p w:rsidR="00DA6F21" w:rsidRPr="00274348" w:rsidRDefault="003A19D4" w:rsidP="00274348">
      <w:pPr>
        <w:ind w:left="1416" w:firstLine="708"/>
        <w:jc w:val="both"/>
        <w:rPr>
          <w:sz w:val="24"/>
          <w:szCs w:val="24"/>
        </w:rPr>
      </w:pPr>
      <w:r w:rsidRPr="00274348">
        <w:rPr>
          <w:b/>
          <w:sz w:val="24"/>
          <w:szCs w:val="24"/>
          <w:u w:val="single"/>
        </w:rPr>
        <w:t>Informações Gerais sobre o Estágio</w:t>
      </w:r>
      <w:r w:rsidRPr="00274348">
        <w:rPr>
          <w:sz w:val="24"/>
          <w:szCs w:val="24"/>
        </w:rPr>
        <w:t>:</w:t>
      </w:r>
    </w:p>
    <w:p w:rsidR="00DA6F21" w:rsidRPr="00274348" w:rsidRDefault="00DA6F21" w:rsidP="00274348">
      <w:pPr>
        <w:ind w:left="1416" w:firstLine="708"/>
        <w:jc w:val="both"/>
        <w:rPr>
          <w:sz w:val="24"/>
          <w:szCs w:val="24"/>
        </w:rPr>
      </w:pPr>
    </w:p>
    <w:p w:rsidR="00DA6F21" w:rsidRPr="00274348" w:rsidRDefault="003A19D4" w:rsidP="00274348">
      <w:pPr>
        <w:numPr>
          <w:ilvl w:val="0"/>
          <w:numId w:val="8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O Estágio consiste de 20 horas de observação em uma escola pública.</w:t>
      </w:r>
    </w:p>
    <w:p w:rsidR="00DA6F21" w:rsidRPr="00274348" w:rsidRDefault="003A19D4" w:rsidP="00274348">
      <w:pPr>
        <w:numPr>
          <w:ilvl w:val="0"/>
          <w:numId w:val="8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Deve ser realizado durante o semestre em curso.</w:t>
      </w:r>
    </w:p>
    <w:p w:rsidR="00DA6F21" w:rsidRPr="00274348" w:rsidRDefault="003A19D4" w:rsidP="00274348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274348">
        <w:rPr>
          <w:b/>
          <w:sz w:val="24"/>
          <w:szCs w:val="24"/>
        </w:rPr>
        <w:t>É obrigatória a entrega de uma Ficha, com a síntese das atividades realizadas e as assinaturas da</w:t>
      </w:r>
      <w:r w:rsidR="00274348" w:rsidRPr="00274348">
        <w:rPr>
          <w:b/>
          <w:sz w:val="24"/>
          <w:szCs w:val="24"/>
        </w:rPr>
        <w:t xml:space="preserve"> pessoa responsável na escola e/ou </w:t>
      </w:r>
      <w:r w:rsidRPr="00274348">
        <w:rPr>
          <w:b/>
          <w:sz w:val="24"/>
          <w:szCs w:val="24"/>
        </w:rPr>
        <w:t>a do(a) Professor(a) da Disciplina.</w:t>
      </w:r>
    </w:p>
    <w:p w:rsidR="00DA6F21" w:rsidRPr="00274348" w:rsidRDefault="003A19D4" w:rsidP="00274348">
      <w:pPr>
        <w:numPr>
          <w:ilvl w:val="0"/>
          <w:numId w:val="8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Sem a entrega da Ficha de Estágio não é liberado o diploma de Licenciatura.</w:t>
      </w:r>
    </w:p>
    <w:p w:rsidR="00DA6F21" w:rsidRPr="00274348" w:rsidRDefault="003A19D4" w:rsidP="00274348">
      <w:pPr>
        <w:numPr>
          <w:ilvl w:val="0"/>
          <w:numId w:val="8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A escolha da escola deve ser criteriosa, refletindo o interesse do(a) estagiário(a), mas evitando o critério (único) “proximidade da minha casa”.</w:t>
      </w:r>
    </w:p>
    <w:p w:rsidR="00DA6F21" w:rsidRPr="00274348" w:rsidRDefault="003A19D4" w:rsidP="00274348">
      <w:pPr>
        <w:numPr>
          <w:ilvl w:val="0"/>
          <w:numId w:val="5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A observação pode ser sobre os aspectos de maior interesse do(a) observador(a), mas não se trata de observação de aulas, porque essa dimensão será abordada em outras disciplinas de caráter didático e metodológico.</w:t>
      </w:r>
    </w:p>
    <w:p w:rsidR="00DA6F21" w:rsidRPr="00274348" w:rsidRDefault="003A19D4" w:rsidP="00274348">
      <w:pPr>
        <w:numPr>
          <w:ilvl w:val="0"/>
          <w:numId w:val="22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 xml:space="preserve">Para esta Disciplina (POEB), a observação deve estar centrada nos seguintes aspectos: </w:t>
      </w:r>
      <w:r w:rsidRPr="00274348">
        <w:rPr>
          <w:b/>
          <w:sz w:val="24"/>
          <w:szCs w:val="24"/>
        </w:rPr>
        <w:t>Como a escola (ou a instituição) está estruturada? Como ela funciona? (tanto do ponto de vista formal como prático).</w:t>
      </w:r>
    </w:p>
    <w:p w:rsidR="00DA6F21" w:rsidRPr="00274348" w:rsidRDefault="00DA6F21" w:rsidP="00274348">
      <w:pPr>
        <w:jc w:val="both"/>
        <w:rPr>
          <w:sz w:val="24"/>
          <w:szCs w:val="24"/>
        </w:rPr>
      </w:pPr>
    </w:p>
    <w:p w:rsidR="00DA6F21" w:rsidRPr="00274348" w:rsidRDefault="003A19D4" w:rsidP="00274348">
      <w:pPr>
        <w:jc w:val="both"/>
        <w:rPr>
          <w:sz w:val="24"/>
          <w:szCs w:val="24"/>
          <w:u w:val="single"/>
        </w:rPr>
      </w:pPr>
      <w:r w:rsidRPr="00274348">
        <w:rPr>
          <w:b/>
          <w:sz w:val="24"/>
          <w:szCs w:val="24"/>
          <w:u w:val="single"/>
        </w:rPr>
        <w:t>Orientações para a Observação de Escolas ou Instituições</w:t>
      </w:r>
      <w:r w:rsidRPr="00274348">
        <w:rPr>
          <w:sz w:val="24"/>
          <w:szCs w:val="24"/>
          <w:u w:val="single"/>
        </w:rPr>
        <w:t>:</w:t>
      </w:r>
    </w:p>
    <w:p w:rsidR="00DA6F21" w:rsidRPr="00274348" w:rsidRDefault="00DA6F21" w:rsidP="00274348">
      <w:pPr>
        <w:jc w:val="both"/>
        <w:rPr>
          <w:sz w:val="24"/>
          <w:szCs w:val="24"/>
          <w:u w:val="single"/>
        </w:rPr>
      </w:pPr>
    </w:p>
    <w:p w:rsidR="00DA6F21" w:rsidRPr="00274348" w:rsidRDefault="003A19D4" w:rsidP="00274348">
      <w:pPr>
        <w:jc w:val="both"/>
        <w:rPr>
          <w:b/>
          <w:sz w:val="24"/>
          <w:szCs w:val="24"/>
        </w:rPr>
      </w:pPr>
      <w:r w:rsidRPr="00274348">
        <w:rPr>
          <w:b/>
          <w:sz w:val="24"/>
          <w:szCs w:val="24"/>
        </w:rPr>
        <w:t>Dados gerais</w:t>
      </w:r>
      <w:r w:rsidRPr="00274348">
        <w:rPr>
          <w:sz w:val="24"/>
          <w:szCs w:val="24"/>
        </w:rPr>
        <w:t>: Nome, Endereço, Cidade/Bairro, Estado.</w:t>
      </w:r>
    </w:p>
    <w:p w:rsidR="00DA6F21" w:rsidRPr="00274348" w:rsidRDefault="003A19D4" w:rsidP="00274348">
      <w:pPr>
        <w:jc w:val="both"/>
        <w:rPr>
          <w:b/>
          <w:sz w:val="24"/>
          <w:szCs w:val="24"/>
        </w:rPr>
      </w:pPr>
      <w:r w:rsidRPr="00274348">
        <w:rPr>
          <w:b/>
          <w:sz w:val="24"/>
          <w:szCs w:val="24"/>
        </w:rPr>
        <w:t>Tipo:</w:t>
      </w:r>
      <w:r w:rsidRPr="00274348">
        <w:rPr>
          <w:sz w:val="24"/>
          <w:szCs w:val="24"/>
        </w:rPr>
        <w:t xml:space="preserve"> federal, estadual, municipal (se escola; se não, mencionar detalhes).</w:t>
      </w:r>
    </w:p>
    <w:p w:rsidR="00DA6F21" w:rsidRPr="00274348" w:rsidRDefault="003A19D4" w:rsidP="00274348">
      <w:pPr>
        <w:jc w:val="both"/>
        <w:rPr>
          <w:sz w:val="24"/>
          <w:szCs w:val="24"/>
        </w:rPr>
      </w:pPr>
      <w:r w:rsidRPr="00274348">
        <w:rPr>
          <w:b/>
          <w:sz w:val="24"/>
          <w:szCs w:val="24"/>
        </w:rPr>
        <w:t>Etapa de ensino</w:t>
      </w:r>
      <w:r w:rsidRPr="00274348">
        <w:rPr>
          <w:sz w:val="24"/>
          <w:szCs w:val="24"/>
        </w:rPr>
        <w:t>:</w:t>
      </w:r>
    </w:p>
    <w:p w:rsidR="00DA6F21" w:rsidRPr="00274348" w:rsidRDefault="003A19D4" w:rsidP="00274348">
      <w:pPr>
        <w:numPr>
          <w:ilvl w:val="0"/>
          <w:numId w:val="21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Educação Infantil: Creche? Pré-escola?</w:t>
      </w:r>
    </w:p>
    <w:p w:rsidR="00DA6F21" w:rsidRPr="00274348" w:rsidRDefault="003A19D4" w:rsidP="00274348">
      <w:pPr>
        <w:numPr>
          <w:ilvl w:val="0"/>
          <w:numId w:val="21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Fundamental, de 1ª a 4ª, de 1ª a 9ª, de 5ª a 9ª?</w:t>
      </w:r>
    </w:p>
    <w:p w:rsidR="00DA6F21" w:rsidRPr="00274348" w:rsidRDefault="003A19D4" w:rsidP="00274348">
      <w:pPr>
        <w:numPr>
          <w:ilvl w:val="0"/>
          <w:numId w:val="21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Ensino Médio: Magistério? Outra?</w:t>
      </w:r>
    </w:p>
    <w:p w:rsidR="00DA6F21" w:rsidRPr="00274348" w:rsidRDefault="003A19D4" w:rsidP="00274348">
      <w:pPr>
        <w:numPr>
          <w:ilvl w:val="0"/>
          <w:numId w:val="21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EJA (Educação de Jovens e Adultos); Supletivo?</w:t>
      </w:r>
    </w:p>
    <w:p w:rsidR="00DA6F21" w:rsidRPr="00274348" w:rsidRDefault="003A19D4" w:rsidP="00274348">
      <w:pPr>
        <w:numPr>
          <w:ilvl w:val="0"/>
          <w:numId w:val="21"/>
        </w:numPr>
        <w:jc w:val="both"/>
        <w:rPr>
          <w:b/>
          <w:sz w:val="24"/>
          <w:szCs w:val="24"/>
        </w:rPr>
      </w:pPr>
      <w:r w:rsidRPr="00274348">
        <w:rPr>
          <w:sz w:val="24"/>
          <w:szCs w:val="24"/>
        </w:rPr>
        <w:t xml:space="preserve"> Caso coexistam mais de uma modalidade, como é a convivência entre elas?</w:t>
      </w:r>
    </w:p>
    <w:p w:rsidR="00DA6F21" w:rsidRPr="00274348" w:rsidRDefault="00DA6F21" w:rsidP="00274348">
      <w:pPr>
        <w:jc w:val="both"/>
        <w:rPr>
          <w:b/>
          <w:sz w:val="24"/>
          <w:szCs w:val="24"/>
        </w:rPr>
      </w:pPr>
    </w:p>
    <w:p w:rsidR="00DA6F21" w:rsidRPr="00274348" w:rsidRDefault="003A19D4" w:rsidP="00274348">
      <w:pPr>
        <w:jc w:val="both"/>
        <w:rPr>
          <w:b/>
          <w:sz w:val="24"/>
          <w:szCs w:val="24"/>
        </w:rPr>
      </w:pPr>
      <w:r w:rsidRPr="00274348">
        <w:rPr>
          <w:b/>
          <w:sz w:val="24"/>
          <w:szCs w:val="24"/>
          <w:u w:val="single"/>
        </w:rPr>
        <w:t>Dimensões da Observação</w:t>
      </w:r>
      <w:r w:rsidRPr="00274348">
        <w:rPr>
          <w:sz w:val="24"/>
          <w:szCs w:val="24"/>
        </w:rPr>
        <w:t>:</w:t>
      </w:r>
    </w:p>
    <w:p w:rsidR="00DA6F21" w:rsidRPr="00274348" w:rsidRDefault="003A19D4" w:rsidP="00274348">
      <w:pPr>
        <w:jc w:val="both"/>
        <w:rPr>
          <w:b/>
          <w:sz w:val="24"/>
          <w:szCs w:val="24"/>
        </w:rPr>
      </w:pPr>
      <w:r w:rsidRPr="00274348">
        <w:rPr>
          <w:b/>
          <w:sz w:val="24"/>
          <w:szCs w:val="24"/>
        </w:rPr>
        <w:t>Observação inicial</w:t>
      </w:r>
      <w:r w:rsidRPr="00274348">
        <w:rPr>
          <w:sz w:val="24"/>
          <w:szCs w:val="24"/>
        </w:rPr>
        <w:t>:- A diferenciação em dimensões foi feita apenas para facilitar o trabalho de observação, na realidade elas coexistem e tendem à finalidade central da escola, que é pedagógica. Por isso, ao finalizar as observações, é aconselhável reuni-las na análise final.</w:t>
      </w:r>
    </w:p>
    <w:p w:rsidR="00DA6F21" w:rsidRPr="00274348" w:rsidRDefault="00DA6F21" w:rsidP="00274348">
      <w:pPr>
        <w:jc w:val="both"/>
        <w:rPr>
          <w:b/>
          <w:sz w:val="24"/>
          <w:szCs w:val="24"/>
        </w:rPr>
      </w:pPr>
    </w:p>
    <w:p w:rsidR="00DA6F21" w:rsidRPr="00274348" w:rsidRDefault="003A19D4" w:rsidP="00274348">
      <w:pPr>
        <w:jc w:val="both"/>
        <w:rPr>
          <w:sz w:val="24"/>
          <w:szCs w:val="24"/>
        </w:rPr>
      </w:pPr>
      <w:r w:rsidRPr="00274348">
        <w:rPr>
          <w:b/>
          <w:sz w:val="24"/>
          <w:szCs w:val="24"/>
        </w:rPr>
        <w:t>a) Dimensão Organizacional</w:t>
      </w:r>
      <w:r w:rsidRPr="00274348">
        <w:rPr>
          <w:sz w:val="24"/>
          <w:szCs w:val="24"/>
        </w:rPr>
        <w:t>:</w:t>
      </w:r>
    </w:p>
    <w:p w:rsidR="00DA6F21" w:rsidRPr="00274348" w:rsidRDefault="003A19D4" w:rsidP="00274348">
      <w:pPr>
        <w:numPr>
          <w:ilvl w:val="0"/>
          <w:numId w:val="3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Equipe diretora: Diretor(a), Vice-diretor(a), Secretaria</w:t>
      </w:r>
    </w:p>
    <w:p w:rsidR="00DA6F21" w:rsidRPr="00274348" w:rsidRDefault="003A19D4" w:rsidP="00274348">
      <w:pPr>
        <w:numPr>
          <w:ilvl w:val="0"/>
          <w:numId w:val="6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Interação entre a equipe diretora, divisão de tarefas</w:t>
      </w:r>
    </w:p>
    <w:p w:rsidR="00DA6F21" w:rsidRPr="00274348" w:rsidRDefault="003A19D4" w:rsidP="00274348">
      <w:pPr>
        <w:numPr>
          <w:ilvl w:val="0"/>
          <w:numId w:val="6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Interação entre a equipe diretora e os Funcionários</w:t>
      </w:r>
    </w:p>
    <w:p w:rsidR="00DA6F21" w:rsidRPr="00274348" w:rsidRDefault="003A19D4" w:rsidP="00274348">
      <w:pPr>
        <w:numPr>
          <w:ilvl w:val="0"/>
          <w:numId w:val="6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lastRenderedPageBreak/>
        <w:t>Interação entre a equipe diretora e os Professores</w:t>
      </w:r>
    </w:p>
    <w:p w:rsidR="00DA6F21" w:rsidRPr="00274348" w:rsidRDefault="003A19D4" w:rsidP="00274348">
      <w:pPr>
        <w:numPr>
          <w:ilvl w:val="0"/>
          <w:numId w:val="6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Interação entre a equipe diretora e os Estudantes</w:t>
      </w:r>
    </w:p>
    <w:p w:rsidR="00DA6F21" w:rsidRPr="00274348" w:rsidRDefault="003A19D4" w:rsidP="00274348">
      <w:pPr>
        <w:numPr>
          <w:ilvl w:val="0"/>
          <w:numId w:val="16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Funcionários administrativos</w:t>
      </w:r>
    </w:p>
    <w:p w:rsidR="00DA6F21" w:rsidRPr="00274348" w:rsidRDefault="003A19D4" w:rsidP="00274348">
      <w:pPr>
        <w:numPr>
          <w:ilvl w:val="0"/>
          <w:numId w:val="23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Funcionários de limpeza e manutenção</w:t>
      </w:r>
    </w:p>
    <w:p w:rsidR="00DA6F21" w:rsidRPr="00274348" w:rsidRDefault="003A19D4" w:rsidP="00274348">
      <w:pPr>
        <w:numPr>
          <w:ilvl w:val="0"/>
          <w:numId w:val="23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Professores: quantos? Qual é a formação? Anos na escola? Anos de experiência?</w:t>
      </w:r>
    </w:p>
    <w:p w:rsidR="00DA6F21" w:rsidRPr="00274348" w:rsidRDefault="003A19D4" w:rsidP="00274348">
      <w:pPr>
        <w:numPr>
          <w:ilvl w:val="0"/>
          <w:numId w:val="2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Têm cursos, encontros ou reuniões de aperfeiçoamento?</w:t>
      </w:r>
    </w:p>
    <w:p w:rsidR="00DA6F21" w:rsidRPr="00274348" w:rsidRDefault="00DA6F21" w:rsidP="00274348">
      <w:pPr>
        <w:jc w:val="both"/>
        <w:rPr>
          <w:sz w:val="24"/>
          <w:szCs w:val="24"/>
        </w:rPr>
      </w:pPr>
    </w:p>
    <w:p w:rsidR="00DA6F21" w:rsidRPr="00274348" w:rsidRDefault="003A19D4" w:rsidP="00274348">
      <w:pPr>
        <w:jc w:val="both"/>
        <w:rPr>
          <w:sz w:val="24"/>
          <w:szCs w:val="24"/>
        </w:rPr>
      </w:pPr>
      <w:r w:rsidRPr="00274348">
        <w:rPr>
          <w:b/>
          <w:sz w:val="24"/>
          <w:szCs w:val="24"/>
        </w:rPr>
        <w:t>b) Organização Estrutural</w:t>
      </w:r>
      <w:r w:rsidRPr="00274348">
        <w:rPr>
          <w:sz w:val="24"/>
          <w:szCs w:val="24"/>
        </w:rPr>
        <w:t>:</w:t>
      </w:r>
    </w:p>
    <w:p w:rsidR="00DA6F21" w:rsidRPr="00274348" w:rsidRDefault="003A19D4" w:rsidP="00274348">
      <w:pPr>
        <w:numPr>
          <w:ilvl w:val="0"/>
          <w:numId w:val="20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Distribuição das aulas segundo as séries (ver o plano da escola; analisá-lo)</w:t>
      </w:r>
    </w:p>
    <w:p w:rsidR="00DA6F21" w:rsidRPr="00274348" w:rsidRDefault="003A19D4" w:rsidP="00274348">
      <w:pPr>
        <w:numPr>
          <w:ilvl w:val="0"/>
          <w:numId w:val="20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Espaços de lazer (Existem? Funcionam?)</w:t>
      </w:r>
    </w:p>
    <w:p w:rsidR="00DA6F21" w:rsidRPr="00274348" w:rsidRDefault="003A19D4" w:rsidP="00274348">
      <w:pPr>
        <w:numPr>
          <w:ilvl w:val="0"/>
          <w:numId w:val="20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Espaços de educação física (Há equipamentos? São utilizados?)</w:t>
      </w:r>
    </w:p>
    <w:p w:rsidR="00DA6F21" w:rsidRPr="00274348" w:rsidRDefault="003A19D4" w:rsidP="00274348">
      <w:pPr>
        <w:numPr>
          <w:ilvl w:val="0"/>
          <w:numId w:val="20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Biblioteca / Laboratório(s): que materiais tem? Como é o acesso (observar se é fácil ou difícil, se é muito freqüentado ou não, por quem: professores, estudantes, funcionários?)</w:t>
      </w:r>
    </w:p>
    <w:p w:rsidR="00DA6F21" w:rsidRPr="00274348" w:rsidRDefault="003A19D4" w:rsidP="00274348">
      <w:pPr>
        <w:numPr>
          <w:ilvl w:val="0"/>
          <w:numId w:val="20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Recreios: como é a interação entre os estudantes? Existem normas, são respeitadas? Qual é a origem das normas (impostas pela escola, construídas com os estudantes?)</w:t>
      </w:r>
    </w:p>
    <w:p w:rsidR="00DA6F21" w:rsidRPr="00274348" w:rsidRDefault="00DA6F21" w:rsidP="00274348">
      <w:pPr>
        <w:jc w:val="both"/>
        <w:rPr>
          <w:sz w:val="24"/>
          <w:szCs w:val="24"/>
        </w:rPr>
      </w:pPr>
    </w:p>
    <w:p w:rsidR="00DA6F21" w:rsidRPr="00274348" w:rsidRDefault="003A19D4" w:rsidP="00274348">
      <w:pPr>
        <w:jc w:val="both"/>
        <w:rPr>
          <w:sz w:val="24"/>
          <w:szCs w:val="24"/>
        </w:rPr>
      </w:pPr>
      <w:r w:rsidRPr="00274348">
        <w:rPr>
          <w:b/>
          <w:sz w:val="24"/>
          <w:szCs w:val="24"/>
        </w:rPr>
        <w:t>c) Dimensão Pedagógica</w:t>
      </w:r>
      <w:r w:rsidRPr="00274348">
        <w:rPr>
          <w:sz w:val="24"/>
          <w:szCs w:val="24"/>
        </w:rPr>
        <w:t>:</w:t>
      </w:r>
    </w:p>
    <w:p w:rsidR="00DA6F21" w:rsidRPr="00274348" w:rsidRDefault="003A19D4" w:rsidP="00274348">
      <w:pPr>
        <w:numPr>
          <w:ilvl w:val="0"/>
          <w:numId w:val="7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Projeto político pedagógico</w:t>
      </w:r>
      <w:r w:rsidRPr="00274348">
        <w:rPr>
          <w:sz w:val="24"/>
          <w:szCs w:val="24"/>
          <w:lang w:eastAsia="pt-BR"/>
        </w:rPr>
        <w:t xml:space="preserve"> (solicitar</w:t>
      </w:r>
      <w:r w:rsidRPr="00274348">
        <w:rPr>
          <w:sz w:val="24"/>
          <w:szCs w:val="24"/>
        </w:rPr>
        <w:t xml:space="preserve"> cópia e analisá-lo) É de fácil acesso?</w:t>
      </w:r>
    </w:p>
    <w:p w:rsidR="00DA6F21" w:rsidRPr="00274348" w:rsidRDefault="003A19D4" w:rsidP="00274348">
      <w:pPr>
        <w:numPr>
          <w:ilvl w:val="0"/>
          <w:numId w:val="12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Critérios de inscrição/incorporação de novos estudantes (formais e reais).</w:t>
      </w:r>
    </w:p>
    <w:p w:rsidR="00DA6F21" w:rsidRPr="00274348" w:rsidRDefault="003A19D4" w:rsidP="00274348">
      <w:pPr>
        <w:numPr>
          <w:ilvl w:val="0"/>
          <w:numId w:val="15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Quantidade de séries.</w:t>
      </w:r>
    </w:p>
    <w:p w:rsidR="00DA6F21" w:rsidRPr="00274348" w:rsidRDefault="003A19D4" w:rsidP="00274348">
      <w:pPr>
        <w:numPr>
          <w:ilvl w:val="0"/>
          <w:numId w:val="15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Quantidade de estudantes por série. Tamanho das salas de aula.</w:t>
      </w:r>
    </w:p>
    <w:p w:rsidR="00DA6F21" w:rsidRPr="00274348" w:rsidRDefault="003A19D4" w:rsidP="00274348">
      <w:pPr>
        <w:numPr>
          <w:ilvl w:val="0"/>
          <w:numId w:val="15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Quantidade de estudantes da escola.</w:t>
      </w:r>
    </w:p>
    <w:p w:rsidR="00DA6F21" w:rsidRPr="00274348" w:rsidRDefault="003A19D4" w:rsidP="00274348">
      <w:pPr>
        <w:numPr>
          <w:ilvl w:val="0"/>
          <w:numId w:val="15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Rendimento dos estudantes da escola / rendimento por série. Promovidos / não promovidos. Evadidos. Quais são as causas?</w:t>
      </w:r>
    </w:p>
    <w:p w:rsidR="00DA6F21" w:rsidRPr="00274348" w:rsidRDefault="003A19D4" w:rsidP="00274348">
      <w:pPr>
        <w:numPr>
          <w:ilvl w:val="0"/>
          <w:numId w:val="18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Reuniões de professores? Freqüência, temáticas desenvolvidas, participação.</w:t>
      </w:r>
    </w:p>
    <w:p w:rsidR="00DA6F21" w:rsidRPr="00274348" w:rsidRDefault="003A19D4" w:rsidP="00274348">
      <w:pPr>
        <w:numPr>
          <w:ilvl w:val="0"/>
          <w:numId w:val="18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Realizam atividades interdisciplinares? Quais?</w:t>
      </w:r>
    </w:p>
    <w:p w:rsidR="00DA6F21" w:rsidRPr="00274348" w:rsidRDefault="003A19D4" w:rsidP="00274348">
      <w:pPr>
        <w:numPr>
          <w:ilvl w:val="0"/>
          <w:numId w:val="18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Avaliação: existem critérios gerais para a escola?</w:t>
      </w:r>
    </w:p>
    <w:p w:rsidR="00DA6F21" w:rsidRPr="00274348" w:rsidRDefault="00DA6F21" w:rsidP="00274348">
      <w:pPr>
        <w:jc w:val="both"/>
        <w:rPr>
          <w:sz w:val="24"/>
          <w:szCs w:val="24"/>
        </w:rPr>
      </w:pPr>
    </w:p>
    <w:p w:rsidR="00DA6F21" w:rsidRPr="00274348" w:rsidRDefault="003A19D4" w:rsidP="00274348">
      <w:pPr>
        <w:jc w:val="both"/>
        <w:rPr>
          <w:sz w:val="24"/>
          <w:szCs w:val="24"/>
        </w:rPr>
      </w:pPr>
      <w:r w:rsidRPr="00274348">
        <w:rPr>
          <w:b/>
          <w:sz w:val="24"/>
          <w:szCs w:val="24"/>
        </w:rPr>
        <w:t>d) Dimensão Comunitária</w:t>
      </w:r>
      <w:r w:rsidRPr="00274348">
        <w:rPr>
          <w:sz w:val="24"/>
          <w:szCs w:val="24"/>
        </w:rPr>
        <w:t>:</w:t>
      </w:r>
    </w:p>
    <w:p w:rsidR="00DA6F21" w:rsidRPr="00274348" w:rsidRDefault="003A19D4" w:rsidP="00274348">
      <w:pPr>
        <w:numPr>
          <w:ilvl w:val="0"/>
          <w:numId w:val="19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Contextualização.</w:t>
      </w:r>
    </w:p>
    <w:p w:rsidR="00DA6F21" w:rsidRPr="00274348" w:rsidRDefault="003A19D4" w:rsidP="00274348">
      <w:pPr>
        <w:numPr>
          <w:ilvl w:val="0"/>
          <w:numId w:val="9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Localização do bairro, características: dados sobre a população, saúde (o que quiserem ou puderem achar).</w:t>
      </w:r>
    </w:p>
    <w:p w:rsidR="00DA6F21" w:rsidRPr="00274348" w:rsidRDefault="003A19D4" w:rsidP="00274348">
      <w:pPr>
        <w:numPr>
          <w:ilvl w:val="0"/>
          <w:numId w:val="9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Organizações comunitárias, de moradores etc.</w:t>
      </w:r>
    </w:p>
    <w:p w:rsidR="00DA6F21" w:rsidRPr="00274348" w:rsidRDefault="003A19D4" w:rsidP="00274348">
      <w:pPr>
        <w:numPr>
          <w:ilvl w:val="0"/>
          <w:numId w:val="9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Participação da comunidade na escola: como é, muita, pouca, nada? Associação de Pais e Mestres; Conselho de Escola: qual é a população que participa?</w:t>
      </w:r>
    </w:p>
    <w:p w:rsidR="00DA6F21" w:rsidRPr="00274348" w:rsidRDefault="003A19D4" w:rsidP="00274348">
      <w:pPr>
        <w:numPr>
          <w:ilvl w:val="0"/>
          <w:numId w:val="14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Que tipo de participação predomina: consultiva, informativa, decisória, co-gestão, outras?</w:t>
      </w:r>
    </w:p>
    <w:p w:rsidR="00DA6F21" w:rsidRPr="00274348" w:rsidRDefault="003A19D4" w:rsidP="00274348">
      <w:pPr>
        <w:numPr>
          <w:ilvl w:val="0"/>
          <w:numId w:val="9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Existem atividades na escola no final de semana, quais? Que freqüência? (Se houver, tentem observar algumas).</w:t>
      </w:r>
    </w:p>
    <w:p w:rsidR="00DA6F21" w:rsidRPr="00274348" w:rsidRDefault="003A19D4" w:rsidP="00274348">
      <w:pPr>
        <w:numPr>
          <w:ilvl w:val="0"/>
          <w:numId w:val="4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Qual é a opinião da população sobre a escola?</w:t>
      </w:r>
    </w:p>
    <w:p w:rsidR="00DA6F21" w:rsidRPr="00274348" w:rsidRDefault="00DA6F21" w:rsidP="00274348">
      <w:pPr>
        <w:jc w:val="both"/>
        <w:rPr>
          <w:sz w:val="24"/>
          <w:szCs w:val="24"/>
        </w:rPr>
      </w:pPr>
    </w:p>
    <w:p w:rsidR="00DA6F21" w:rsidRPr="00274348" w:rsidRDefault="003A19D4" w:rsidP="00274348">
      <w:pPr>
        <w:numPr>
          <w:ilvl w:val="0"/>
          <w:numId w:val="10"/>
        </w:numPr>
        <w:jc w:val="both"/>
        <w:rPr>
          <w:sz w:val="24"/>
          <w:szCs w:val="24"/>
        </w:rPr>
      </w:pPr>
      <w:r w:rsidRPr="00274348">
        <w:rPr>
          <w:b/>
          <w:sz w:val="24"/>
          <w:szCs w:val="24"/>
        </w:rPr>
        <w:t>Instrumentos para a Observação</w:t>
      </w:r>
      <w:r w:rsidRPr="00274348">
        <w:rPr>
          <w:sz w:val="24"/>
          <w:szCs w:val="24"/>
        </w:rPr>
        <w:t>:</w:t>
      </w:r>
    </w:p>
    <w:p w:rsidR="00DA6F21" w:rsidRPr="00274348" w:rsidRDefault="003A19D4" w:rsidP="00274348">
      <w:p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1) - Observação e Caderno de Campo (anotações sobre o observado).</w:t>
      </w:r>
    </w:p>
    <w:p w:rsidR="00DA6F21" w:rsidRPr="00274348" w:rsidRDefault="003A19D4" w:rsidP="00274348">
      <w:p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2) - Realização de Entrevistas (gravadas ou “anotadas”).</w:t>
      </w:r>
    </w:p>
    <w:p w:rsidR="00DA6F21" w:rsidRPr="00274348" w:rsidRDefault="003A19D4" w:rsidP="00274348">
      <w:pPr>
        <w:jc w:val="both"/>
        <w:rPr>
          <w:sz w:val="24"/>
          <w:szCs w:val="24"/>
        </w:rPr>
      </w:pPr>
      <w:r w:rsidRPr="00274348">
        <w:rPr>
          <w:sz w:val="24"/>
          <w:szCs w:val="24"/>
        </w:rPr>
        <w:lastRenderedPageBreak/>
        <w:t>3) - Leitura e Análise de Documentação proporcionada pela escola.</w:t>
      </w:r>
    </w:p>
    <w:p w:rsidR="00DA6F21" w:rsidRPr="00274348" w:rsidRDefault="003A19D4" w:rsidP="00274348">
      <w:p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4) - Outros: fotos, filmagens, reportagens diversas...</w:t>
      </w:r>
    </w:p>
    <w:p w:rsidR="00DA6F21" w:rsidRPr="00274348" w:rsidRDefault="00DA6F21" w:rsidP="00274348">
      <w:pPr>
        <w:jc w:val="both"/>
        <w:rPr>
          <w:sz w:val="24"/>
          <w:szCs w:val="24"/>
        </w:rPr>
      </w:pPr>
    </w:p>
    <w:p w:rsidR="00DA6F21" w:rsidRPr="00274348" w:rsidRDefault="003A19D4" w:rsidP="00274348">
      <w:pPr>
        <w:numPr>
          <w:ilvl w:val="0"/>
          <w:numId w:val="13"/>
        </w:numPr>
        <w:jc w:val="both"/>
        <w:rPr>
          <w:sz w:val="24"/>
          <w:szCs w:val="24"/>
        </w:rPr>
      </w:pPr>
      <w:r w:rsidRPr="00274348">
        <w:rPr>
          <w:b/>
          <w:sz w:val="24"/>
          <w:szCs w:val="24"/>
        </w:rPr>
        <w:t>Condutas Desejáveis</w:t>
      </w:r>
      <w:r w:rsidRPr="00274348">
        <w:rPr>
          <w:sz w:val="24"/>
          <w:szCs w:val="24"/>
        </w:rPr>
        <w:t>:</w:t>
      </w:r>
    </w:p>
    <w:p w:rsidR="00DA6F21" w:rsidRPr="00274348" w:rsidRDefault="003A19D4" w:rsidP="00274348">
      <w:pPr>
        <w:numPr>
          <w:ilvl w:val="0"/>
          <w:numId w:val="11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Apresentar-se à profissional responsável e presente na Escola, explicar os objetivos do estágio e pedir autorização para realizá-lo.</w:t>
      </w:r>
    </w:p>
    <w:p w:rsidR="00DA6F21" w:rsidRPr="00274348" w:rsidRDefault="003A19D4" w:rsidP="00274348">
      <w:pPr>
        <w:numPr>
          <w:ilvl w:val="0"/>
          <w:numId w:val="17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Respeitar o trabalho que está sendo realizado na Escola e pedir autorização para participar da atividade que deseja observar: um recreio, a biblioteca, o laboratório, a secretaria, uma reunião de pais e / ou professores, etc..</w:t>
      </w:r>
    </w:p>
    <w:p w:rsidR="00DA6F21" w:rsidRPr="00274348" w:rsidRDefault="003A19D4" w:rsidP="00274348">
      <w:pPr>
        <w:numPr>
          <w:ilvl w:val="0"/>
          <w:numId w:val="17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Não comentar com outras pessoas da escola as informações coletadas.</w:t>
      </w:r>
    </w:p>
    <w:p w:rsidR="00DA6F21" w:rsidRPr="00274348" w:rsidRDefault="003A19D4" w:rsidP="00274348">
      <w:pPr>
        <w:numPr>
          <w:ilvl w:val="0"/>
          <w:numId w:val="17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Lembre-se de que o(a) Porteiro(a) ou a Guarda Escolar podem prestar informações muito valiosas sobre a escola.</w:t>
      </w:r>
    </w:p>
    <w:p w:rsidR="003A19D4" w:rsidRPr="00274348" w:rsidRDefault="003A19D4" w:rsidP="00274348">
      <w:pPr>
        <w:numPr>
          <w:ilvl w:val="0"/>
          <w:numId w:val="1"/>
        </w:numPr>
        <w:jc w:val="both"/>
        <w:rPr>
          <w:sz w:val="24"/>
          <w:szCs w:val="24"/>
        </w:rPr>
      </w:pPr>
      <w:r w:rsidRPr="00274348">
        <w:rPr>
          <w:sz w:val="24"/>
          <w:szCs w:val="24"/>
        </w:rPr>
        <w:t>Se realizar entrevistas, lembrar que as pessoas falam mais “descontraidamente”, se não utilizar de gravador. Procure tomar notas, mas, se tiver boa memória, converse informalmente e tão logo seja possível transcreva o(s) diálogo(s).</w:t>
      </w:r>
    </w:p>
    <w:sectPr w:rsidR="003A19D4" w:rsidRPr="00274348" w:rsidSect="00DA6F2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77E" w:rsidRDefault="0077577E">
      <w:r>
        <w:separator/>
      </w:r>
    </w:p>
  </w:endnote>
  <w:endnote w:type="continuationSeparator" w:id="1">
    <w:p w:rsidR="0077577E" w:rsidRDefault="00775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21" w:rsidRDefault="00DA6F21">
    <w:pPr>
      <w:pStyle w:val="Rodap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8pt;height:11.3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DA6F21" w:rsidRDefault="00DA6F21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3A19D4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555150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  <w:p w:rsidR="00DA6F21" w:rsidRDefault="00DA6F21">
                <w:pPr>
                  <w:pStyle w:val="Rodap"/>
                </w:pPr>
              </w:p>
              <w:p w:rsidR="00DA6F21" w:rsidRDefault="00DA6F21">
                <w:pPr>
                  <w:pStyle w:val="Rodap"/>
                </w:pP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21" w:rsidRDefault="00DA6F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77E" w:rsidRDefault="0077577E">
      <w:r>
        <w:separator/>
      </w:r>
    </w:p>
  </w:footnote>
  <w:footnote w:type="continuationSeparator" w:id="1">
    <w:p w:rsidR="0077577E" w:rsidRDefault="00775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21" w:rsidRDefault="00DA6F21">
    <w:pPr>
      <w:pStyle w:val="Cabealho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1.9pt;margin-top:.05pt;width:4.8pt;height:11.3pt;z-index:251658240;mso-wrap-distance-left:0;mso-wrap-distance-right:0;mso-position-horizontal-relative:page" stroked="f">
          <v:fill opacity="0" color2="black"/>
          <v:textbox inset="0,0,0,0">
            <w:txbxContent>
              <w:p w:rsidR="00DA6F21" w:rsidRDefault="00DA6F21">
                <w:pPr>
                  <w:pStyle w:val="Cabealho"/>
                </w:pPr>
                <w:r>
                  <w:rPr>
                    <w:rStyle w:val="Nmerodepgina"/>
                  </w:rPr>
                  <w:fldChar w:fldCharType="begin"/>
                </w:r>
                <w:r w:rsidR="003A19D4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555150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  <w:p w:rsidR="00DA6F21" w:rsidRDefault="00DA6F21">
                <w:pPr>
                  <w:pStyle w:val="Cabealho"/>
                </w:pPr>
              </w:p>
              <w:p w:rsidR="00DA6F21" w:rsidRDefault="00DA6F21">
                <w:pPr>
                  <w:pStyle w:val="Cabealho"/>
                </w:pP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21" w:rsidRDefault="00DA6F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6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6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6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6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6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6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6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6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6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6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3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74348"/>
    <w:rsid w:val="00274348"/>
    <w:rsid w:val="003A19D4"/>
    <w:rsid w:val="00555150"/>
    <w:rsid w:val="00702A6E"/>
    <w:rsid w:val="0077577E"/>
    <w:rsid w:val="00DA6F21"/>
    <w:rsid w:val="00F3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21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A6F21"/>
    <w:rPr>
      <w:rFonts w:ascii="Symbol" w:hAnsi="Symbol" w:cs="Symbol"/>
      <w:sz w:val="26"/>
    </w:rPr>
  </w:style>
  <w:style w:type="character" w:customStyle="1" w:styleId="WW8Num2z0">
    <w:name w:val="WW8Num2z0"/>
    <w:rsid w:val="00DA6F21"/>
    <w:rPr>
      <w:rFonts w:ascii="Symbol" w:hAnsi="Symbol" w:cs="Symbol"/>
    </w:rPr>
  </w:style>
  <w:style w:type="character" w:customStyle="1" w:styleId="WW8Num3z0">
    <w:name w:val="WW8Num3z0"/>
    <w:rsid w:val="00DA6F21"/>
    <w:rPr>
      <w:rFonts w:ascii="Symbol" w:hAnsi="Symbol" w:cs="Symbol"/>
    </w:rPr>
  </w:style>
  <w:style w:type="character" w:customStyle="1" w:styleId="WW8Num4z0">
    <w:name w:val="WW8Num4z0"/>
    <w:rsid w:val="00DA6F21"/>
    <w:rPr>
      <w:rFonts w:ascii="Symbol" w:hAnsi="Symbol" w:cs="Symbol"/>
    </w:rPr>
  </w:style>
  <w:style w:type="character" w:customStyle="1" w:styleId="WW8Num5z0">
    <w:name w:val="WW8Num5z0"/>
    <w:rsid w:val="00DA6F21"/>
    <w:rPr>
      <w:rFonts w:ascii="Symbol" w:hAnsi="Symbol" w:cs="Symbol"/>
      <w:sz w:val="26"/>
    </w:rPr>
  </w:style>
  <w:style w:type="character" w:customStyle="1" w:styleId="WW8Num6z0">
    <w:name w:val="WW8Num6z0"/>
    <w:rsid w:val="00DA6F21"/>
    <w:rPr>
      <w:rFonts w:ascii="Symbol" w:hAnsi="Symbol" w:cs="Symbol"/>
    </w:rPr>
  </w:style>
  <w:style w:type="character" w:customStyle="1" w:styleId="WW8Num7z0">
    <w:name w:val="WW8Num7z0"/>
    <w:rsid w:val="00DA6F21"/>
    <w:rPr>
      <w:rFonts w:ascii="Symbol" w:hAnsi="Symbol" w:cs="Symbol"/>
      <w:sz w:val="26"/>
    </w:rPr>
  </w:style>
  <w:style w:type="character" w:customStyle="1" w:styleId="WW8Num8z0">
    <w:name w:val="WW8Num8z0"/>
    <w:rsid w:val="00DA6F21"/>
    <w:rPr>
      <w:rFonts w:ascii="Symbol" w:hAnsi="Symbol" w:cs="Symbol"/>
      <w:sz w:val="26"/>
    </w:rPr>
  </w:style>
  <w:style w:type="character" w:customStyle="1" w:styleId="WW8Num9z0">
    <w:name w:val="WW8Num9z0"/>
    <w:rsid w:val="00DA6F21"/>
    <w:rPr>
      <w:rFonts w:ascii="Symbol" w:hAnsi="Symbol" w:cs="Symbol"/>
      <w:sz w:val="26"/>
    </w:rPr>
  </w:style>
  <w:style w:type="character" w:customStyle="1" w:styleId="WW8Num10z0">
    <w:name w:val="WW8Num10z0"/>
    <w:rsid w:val="00DA6F21"/>
    <w:rPr>
      <w:rFonts w:ascii="Symbol" w:hAnsi="Symbol" w:cs="Symbol"/>
      <w:sz w:val="26"/>
    </w:rPr>
  </w:style>
  <w:style w:type="character" w:customStyle="1" w:styleId="WW8Num11z0">
    <w:name w:val="WW8Num11z0"/>
    <w:rsid w:val="00DA6F21"/>
    <w:rPr>
      <w:rFonts w:ascii="Symbol" w:hAnsi="Symbol" w:cs="Symbol"/>
      <w:sz w:val="26"/>
    </w:rPr>
  </w:style>
  <w:style w:type="character" w:customStyle="1" w:styleId="WW8Num12z0">
    <w:name w:val="WW8Num12z0"/>
    <w:rsid w:val="00DA6F21"/>
    <w:rPr>
      <w:rFonts w:ascii="Symbol" w:hAnsi="Symbol" w:cs="Symbol"/>
      <w:sz w:val="26"/>
    </w:rPr>
  </w:style>
  <w:style w:type="character" w:customStyle="1" w:styleId="WW8Num13z0">
    <w:name w:val="WW8Num13z0"/>
    <w:rsid w:val="00DA6F21"/>
    <w:rPr>
      <w:rFonts w:ascii="Symbol" w:hAnsi="Symbol" w:cs="Symbol"/>
      <w:sz w:val="26"/>
    </w:rPr>
  </w:style>
  <w:style w:type="character" w:customStyle="1" w:styleId="WW8Num14z0">
    <w:name w:val="WW8Num14z0"/>
    <w:rsid w:val="00DA6F21"/>
    <w:rPr>
      <w:rFonts w:ascii="Symbol" w:hAnsi="Symbol" w:cs="Symbol"/>
      <w:sz w:val="26"/>
    </w:rPr>
  </w:style>
  <w:style w:type="character" w:customStyle="1" w:styleId="WW8Num15z0">
    <w:name w:val="WW8Num15z0"/>
    <w:rsid w:val="00DA6F21"/>
    <w:rPr>
      <w:rFonts w:ascii="Symbol" w:hAnsi="Symbol" w:cs="Symbol"/>
      <w:sz w:val="26"/>
    </w:rPr>
  </w:style>
  <w:style w:type="character" w:customStyle="1" w:styleId="WW8Num16z0">
    <w:name w:val="WW8Num16z0"/>
    <w:rsid w:val="00DA6F21"/>
    <w:rPr>
      <w:rFonts w:ascii="Symbol" w:hAnsi="Symbol" w:cs="Symbol"/>
      <w:sz w:val="26"/>
    </w:rPr>
  </w:style>
  <w:style w:type="character" w:customStyle="1" w:styleId="WW8Num17z0">
    <w:name w:val="WW8Num17z0"/>
    <w:rsid w:val="00DA6F21"/>
    <w:rPr>
      <w:rFonts w:ascii="Symbol" w:hAnsi="Symbol" w:cs="Symbol"/>
    </w:rPr>
  </w:style>
  <w:style w:type="character" w:customStyle="1" w:styleId="WW8Num18z0">
    <w:name w:val="WW8Num18z0"/>
    <w:rsid w:val="00DA6F21"/>
    <w:rPr>
      <w:rFonts w:ascii="Symbol" w:hAnsi="Symbol" w:cs="Symbol"/>
    </w:rPr>
  </w:style>
  <w:style w:type="character" w:customStyle="1" w:styleId="WW8Num19z0">
    <w:name w:val="WW8Num19z0"/>
    <w:rsid w:val="00DA6F21"/>
    <w:rPr>
      <w:rFonts w:ascii="Symbol" w:hAnsi="Symbol" w:cs="Symbol"/>
    </w:rPr>
  </w:style>
  <w:style w:type="character" w:customStyle="1" w:styleId="WW8Num20z0">
    <w:name w:val="WW8Num20z0"/>
    <w:rsid w:val="00DA6F21"/>
    <w:rPr>
      <w:rFonts w:ascii="Symbol" w:hAnsi="Symbol" w:cs="Symbol"/>
      <w:sz w:val="26"/>
    </w:rPr>
  </w:style>
  <w:style w:type="character" w:customStyle="1" w:styleId="WW8Num21z0">
    <w:name w:val="WW8Num21z0"/>
    <w:rsid w:val="00DA6F21"/>
    <w:rPr>
      <w:rFonts w:ascii="Symbol" w:hAnsi="Symbol" w:cs="Symbol"/>
      <w:sz w:val="26"/>
    </w:rPr>
  </w:style>
  <w:style w:type="character" w:customStyle="1" w:styleId="WW8Num22z0">
    <w:name w:val="WW8Num22z0"/>
    <w:rsid w:val="00DA6F21"/>
    <w:rPr>
      <w:rFonts w:ascii="Symbol" w:hAnsi="Symbol" w:cs="Symbol"/>
      <w:sz w:val="26"/>
    </w:rPr>
  </w:style>
  <w:style w:type="character" w:customStyle="1" w:styleId="WW8Num23z0">
    <w:name w:val="WW8Num23z0"/>
    <w:rsid w:val="00DA6F21"/>
    <w:rPr>
      <w:rFonts w:ascii="Symbol" w:hAnsi="Symbol" w:cs="Symbol"/>
    </w:rPr>
  </w:style>
  <w:style w:type="character" w:customStyle="1" w:styleId="WW8Num24z0">
    <w:name w:val="WW8Num24z0"/>
    <w:rsid w:val="00DA6F21"/>
  </w:style>
  <w:style w:type="character" w:customStyle="1" w:styleId="WW8Num24z1">
    <w:name w:val="WW8Num24z1"/>
    <w:rsid w:val="00DA6F21"/>
  </w:style>
  <w:style w:type="character" w:customStyle="1" w:styleId="WW8Num24z2">
    <w:name w:val="WW8Num24z2"/>
    <w:rsid w:val="00DA6F21"/>
  </w:style>
  <w:style w:type="character" w:customStyle="1" w:styleId="WW8Num24z3">
    <w:name w:val="WW8Num24z3"/>
    <w:rsid w:val="00DA6F21"/>
  </w:style>
  <w:style w:type="character" w:customStyle="1" w:styleId="WW8Num24z4">
    <w:name w:val="WW8Num24z4"/>
    <w:rsid w:val="00DA6F21"/>
  </w:style>
  <w:style w:type="character" w:customStyle="1" w:styleId="WW8Num24z5">
    <w:name w:val="WW8Num24z5"/>
    <w:rsid w:val="00DA6F21"/>
  </w:style>
  <w:style w:type="character" w:customStyle="1" w:styleId="WW8Num24z6">
    <w:name w:val="WW8Num24z6"/>
    <w:rsid w:val="00DA6F21"/>
  </w:style>
  <w:style w:type="character" w:customStyle="1" w:styleId="WW8Num24z7">
    <w:name w:val="WW8Num24z7"/>
    <w:rsid w:val="00DA6F21"/>
  </w:style>
  <w:style w:type="character" w:customStyle="1" w:styleId="WW8Num24z8">
    <w:name w:val="WW8Num24z8"/>
    <w:rsid w:val="00DA6F21"/>
  </w:style>
  <w:style w:type="character" w:customStyle="1" w:styleId="WW8Num24zfalse">
    <w:name w:val="WW8Num24zfalse"/>
    <w:rsid w:val="00DA6F21"/>
  </w:style>
  <w:style w:type="character" w:customStyle="1" w:styleId="WW8Num24ztrue">
    <w:name w:val="WW8Num24ztrue"/>
    <w:rsid w:val="00DA6F21"/>
  </w:style>
  <w:style w:type="character" w:customStyle="1" w:styleId="WW-WW8Num24ztrue">
    <w:name w:val="WW-WW8Num24ztrue"/>
    <w:rsid w:val="00DA6F21"/>
  </w:style>
  <w:style w:type="character" w:customStyle="1" w:styleId="WW-WW8Num24ztrue1">
    <w:name w:val="WW-WW8Num24ztrue1"/>
    <w:rsid w:val="00DA6F21"/>
  </w:style>
  <w:style w:type="character" w:customStyle="1" w:styleId="WW-WW8Num24ztrue2">
    <w:name w:val="WW-WW8Num24ztrue2"/>
    <w:rsid w:val="00DA6F21"/>
  </w:style>
  <w:style w:type="character" w:customStyle="1" w:styleId="WW-WW8Num24ztrue3">
    <w:name w:val="WW-WW8Num24ztrue3"/>
    <w:rsid w:val="00DA6F21"/>
  </w:style>
  <w:style w:type="character" w:customStyle="1" w:styleId="WW-WW8Num24ztrue4">
    <w:name w:val="WW-WW8Num24ztrue4"/>
    <w:rsid w:val="00DA6F21"/>
  </w:style>
  <w:style w:type="character" w:customStyle="1" w:styleId="WW-WW8Num24ztrue5">
    <w:name w:val="WW-WW8Num24ztrue5"/>
    <w:rsid w:val="00DA6F21"/>
  </w:style>
  <w:style w:type="character" w:customStyle="1" w:styleId="WW-WW8Num24ztrue6">
    <w:name w:val="WW-WW8Num24ztrue6"/>
    <w:rsid w:val="00DA6F21"/>
  </w:style>
  <w:style w:type="character" w:customStyle="1" w:styleId="WW8Num25z0">
    <w:name w:val="WW8Num25z0"/>
    <w:rsid w:val="00DA6F21"/>
    <w:rPr>
      <w:rFonts w:ascii="Symbol" w:hAnsi="Symbol" w:cs="Symbol"/>
    </w:rPr>
  </w:style>
  <w:style w:type="character" w:customStyle="1" w:styleId="WW8Num26z0">
    <w:name w:val="WW8Num26z0"/>
    <w:rsid w:val="00DA6F21"/>
    <w:rPr>
      <w:rFonts w:ascii="Symbol" w:hAnsi="Symbol" w:cs="Symbol"/>
    </w:rPr>
  </w:style>
  <w:style w:type="character" w:customStyle="1" w:styleId="WW8Num27z0">
    <w:name w:val="WW8Num27z0"/>
    <w:rsid w:val="00DA6F21"/>
    <w:rPr>
      <w:rFonts w:ascii="Symbol" w:hAnsi="Symbol" w:cs="Symbol"/>
    </w:rPr>
  </w:style>
  <w:style w:type="character" w:customStyle="1" w:styleId="WW8Num28z0">
    <w:name w:val="WW8Num28z0"/>
    <w:rsid w:val="00DA6F21"/>
    <w:rPr>
      <w:rFonts w:ascii="Symbol" w:hAnsi="Symbol" w:cs="Symbol"/>
      <w:sz w:val="26"/>
    </w:rPr>
  </w:style>
  <w:style w:type="character" w:customStyle="1" w:styleId="WW8Num29z0">
    <w:name w:val="WW8Num29z0"/>
    <w:rsid w:val="00DA6F21"/>
    <w:rPr>
      <w:rFonts w:ascii="Symbol" w:hAnsi="Symbol" w:cs="Symbol"/>
    </w:rPr>
  </w:style>
  <w:style w:type="character" w:customStyle="1" w:styleId="WW8Num30z0">
    <w:name w:val="WW8Num30z0"/>
    <w:rsid w:val="00DA6F21"/>
    <w:rPr>
      <w:rFonts w:ascii="Symbol" w:hAnsi="Symbol" w:cs="Symbol"/>
    </w:rPr>
  </w:style>
  <w:style w:type="character" w:customStyle="1" w:styleId="WW8Num31z0">
    <w:name w:val="WW8Num31z0"/>
    <w:rsid w:val="00DA6F21"/>
    <w:rPr>
      <w:rFonts w:ascii="Symbol" w:hAnsi="Symbol" w:cs="Symbol"/>
    </w:rPr>
  </w:style>
  <w:style w:type="character" w:customStyle="1" w:styleId="WW8Num32z0">
    <w:name w:val="WW8Num32z0"/>
    <w:rsid w:val="00DA6F21"/>
    <w:rPr>
      <w:rFonts w:ascii="Symbol" w:hAnsi="Symbol" w:cs="Symbol"/>
      <w:sz w:val="26"/>
    </w:rPr>
  </w:style>
  <w:style w:type="character" w:customStyle="1" w:styleId="WW8Num33z0">
    <w:name w:val="WW8Num33z0"/>
    <w:rsid w:val="00DA6F21"/>
    <w:rPr>
      <w:rFonts w:ascii="Symbol" w:hAnsi="Symbol" w:cs="Symbol"/>
    </w:rPr>
  </w:style>
  <w:style w:type="character" w:customStyle="1" w:styleId="WW8Num34z0">
    <w:name w:val="WW8Num34z0"/>
    <w:rsid w:val="00DA6F21"/>
    <w:rPr>
      <w:rFonts w:ascii="Symbol" w:hAnsi="Symbol" w:cs="Symbol"/>
    </w:rPr>
  </w:style>
  <w:style w:type="character" w:customStyle="1" w:styleId="WW8Num35z0">
    <w:name w:val="WW8Num35z0"/>
    <w:rsid w:val="00DA6F21"/>
    <w:rPr>
      <w:rFonts w:ascii="Symbol" w:hAnsi="Symbol" w:cs="Symbol"/>
    </w:rPr>
  </w:style>
  <w:style w:type="character" w:customStyle="1" w:styleId="Fontepargpadro1">
    <w:name w:val="Fonte parág. padrão1"/>
    <w:rsid w:val="00DA6F21"/>
  </w:style>
  <w:style w:type="character" w:customStyle="1" w:styleId="Caracteresdenotaderodap">
    <w:name w:val="Caracteres de nota de rodapé"/>
    <w:basedOn w:val="Fontepargpadro1"/>
    <w:rsid w:val="00DA6F21"/>
    <w:rPr>
      <w:vertAlign w:val="superscript"/>
    </w:rPr>
  </w:style>
  <w:style w:type="character" w:styleId="Nmerodepgina">
    <w:name w:val="page number"/>
    <w:basedOn w:val="Fontepargpadro1"/>
    <w:rsid w:val="00DA6F21"/>
  </w:style>
  <w:style w:type="character" w:styleId="Hyperlink">
    <w:name w:val="Hyperlink"/>
    <w:basedOn w:val="Fontepargpadro1"/>
    <w:rsid w:val="00DA6F21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DA6F2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rsid w:val="00DA6F21"/>
    <w:pPr>
      <w:spacing w:after="120"/>
    </w:pPr>
  </w:style>
  <w:style w:type="paragraph" w:styleId="Lista">
    <w:name w:val="List"/>
    <w:basedOn w:val="Corpodetexto"/>
    <w:rsid w:val="00DA6F21"/>
    <w:rPr>
      <w:rFonts w:cs="Lohit Hindi"/>
    </w:rPr>
  </w:style>
  <w:style w:type="paragraph" w:styleId="Legenda">
    <w:name w:val="caption"/>
    <w:basedOn w:val="Normal"/>
    <w:qFormat/>
    <w:rsid w:val="00DA6F2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DA6F21"/>
    <w:pPr>
      <w:suppressLineNumbers/>
    </w:pPr>
    <w:rPr>
      <w:rFonts w:cs="Lohit Hindi"/>
    </w:rPr>
  </w:style>
  <w:style w:type="paragraph" w:styleId="Textodenotaderodap">
    <w:name w:val="footnote text"/>
    <w:basedOn w:val="Normal"/>
    <w:rsid w:val="00DA6F21"/>
  </w:style>
  <w:style w:type="paragraph" w:styleId="Cabealho">
    <w:name w:val="header"/>
    <w:basedOn w:val="Normal"/>
    <w:rsid w:val="00DA6F2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A6F21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DA6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artes@usp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EDUCAÇÃO-USP</dc:title>
  <dc:creator>Héctor López Girondo</dc:creator>
  <cp:lastModifiedBy>Amelia</cp:lastModifiedBy>
  <cp:revision>2</cp:revision>
  <cp:lastPrinted>2006-03-15T20:34:00Z</cp:lastPrinted>
  <dcterms:created xsi:type="dcterms:W3CDTF">2015-08-05T09:13:00Z</dcterms:created>
  <dcterms:modified xsi:type="dcterms:W3CDTF">2015-08-05T09:13:00Z</dcterms:modified>
</cp:coreProperties>
</file>