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E5EE" w14:textId="77777777" w:rsidR="007129E7" w:rsidRPr="00187D5B" w:rsidRDefault="007129E7" w:rsidP="007129E7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187D5B">
        <w:rPr>
          <w:rFonts w:ascii="Times New Roman" w:hAnsi="Times New Roman"/>
          <w:b/>
        </w:rPr>
        <w:t>POLÍTICA III - TEORIA POLÍTICA MODERNA (Liberalismo, Conservadorismo e Socialismo)</w:t>
      </w:r>
    </w:p>
    <w:p w14:paraId="579E7D41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637FD61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Código: FLP 103</w:t>
      </w:r>
    </w:p>
    <w:p w14:paraId="5D00591D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Período: 1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 xml:space="preserve"> semestre de 2018</w:t>
      </w:r>
    </w:p>
    <w:p w14:paraId="71679682" w14:textId="04C6F620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Professores responsáveis: Álvaro de Vita</w:t>
      </w:r>
    </w:p>
    <w:p w14:paraId="5FDCD4EF" w14:textId="027BAFAE" w:rsidR="008E0CCF" w:rsidRDefault="008E0CCF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191E5D">
        <w:rPr>
          <w:rFonts w:ascii="Times New Roman" w:hAnsi="Times New Roman"/>
        </w:rPr>
        <w:t xml:space="preserve">Christian Jecov </w:t>
      </w:r>
      <w:proofErr w:type="spellStart"/>
      <w:r w:rsidR="00191E5D">
        <w:rPr>
          <w:rFonts w:ascii="Times New Roman" w:hAnsi="Times New Roman"/>
        </w:rPr>
        <w:t>Schallenmüller</w:t>
      </w:r>
      <w:proofErr w:type="spellEnd"/>
    </w:p>
    <w:p w14:paraId="2E05E56D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14:paraId="333F452A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14:paraId="1D4D2970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43B649C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658F93FB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OBJETIVO:  </w:t>
      </w:r>
    </w:p>
    <w:p w14:paraId="502CDFD2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64935ABF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objetivo central do curso é a apresentação de algumas obras fundadoras das principais correntes do pensamento político moderno, entendendo por tal aquele que nasce como reflexão sobre a nova ordem política e social criada pelas revoluções do final do século XVIII e acompanha a ascensão da democracia representativa à condição de forma de governo no Ocidente. </w:t>
      </w:r>
    </w:p>
    <w:p w14:paraId="040D3AF7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0A9BC696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</w:t>
      </w:r>
    </w:p>
    <w:p w14:paraId="151E2C75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419C2E50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Montesquieu: a teoria da política como teoria da sociedade.</w:t>
      </w:r>
    </w:p>
    <w:p w14:paraId="1FA99A8A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Federalista: a república contra a democracia.</w:t>
      </w:r>
    </w:p>
    <w:p w14:paraId="489A740D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Burke: as “liberdades civis” contra a revolução.</w:t>
      </w:r>
    </w:p>
    <w:p w14:paraId="68630158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 liberdade dos antigos e a liberdade dos modernos.</w:t>
      </w:r>
    </w:p>
    <w:p w14:paraId="39377904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Igualdade e liberdade no pensamento de </w:t>
      </w:r>
      <w:proofErr w:type="spellStart"/>
      <w:r>
        <w:rPr>
          <w:rFonts w:ascii="Times New Roman" w:hAnsi="Times New Roman"/>
        </w:rPr>
        <w:t>Tocqueville</w:t>
      </w:r>
      <w:proofErr w:type="spellEnd"/>
      <w:r>
        <w:rPr>
          <w:rFonts w:ascii="Times New Roman" w:hAnsi="Times New Roman"/>
        </w:rPr>
        <w:t>.</w:t>
      </w:r>
    </w:p>
    <w:p w14:paraId="202A6572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Marx: entre a revolução política e a emancipação humana.</w:t>
      </w:r>
    </w:p>
    <w:p w14:paraId="15829BD6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4EA116EA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DESENVOLVIMENTO DO CURSO</w:t>
      </w:r>
    </w:p>
    <w:p w14:paraId="14F8F55D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2DE9A8E8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curso será dado sob a forma de aulas expositivas e trabalhos escritos com discussão coletiva de textos selecionados, de leitura obrigatória. </w:t>
      </w:r>
    </w:p>
    <w:p w14:paraId="7801A7FE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296A1B3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AVALIAÇÃO</w:t>
      </w:r>
    </w:p>
    <w:p w14:paraId="17C6358F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2A016739" w14:textId="0389415C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avaliação será feita com base em </w:t>
      </w:r>
      <w:r w:rsidRPr="00884F39">
        <w:rPr>
          <w:rFonts w:ascii="Times New Roman" w:hAnsi="Times New Roman"/>
          <w:b/>
        </w:rPr>
        <w:t>quatro</w:t>
      </w:r>
      <w:r>
        <w:rPr>
          <w:rFonts w:ascii="Times New Roman" w:hAnsi="Times New Roman"/>
        </w:rPr>
        <w:t xml:space="preserve"> trabalhos escritos </w:t>
      </w:r>
      <w:r w:rsidR="00410683">
        <w:rPr>
          <w:rFonts w:ascii="Times New Roman" w:hAnsi="Times New Roman"/>
        </w:rPr>
        <w:t xml:space="preserve">(dos cinco previstos) </w:t>
      </w:r>
      <w:r>
        <w:rPr>
          <w:rFonts w:ascii="Times New Roman" w:hAnsi="Times New Roman"/>
        </w:rPr>
        <w:t xml:space="preserve">sobre os textos de Montesquieu, O Federalista, Burke, </w:t>
      </w:r>
      <w:proofErr w:type="spellStart"/>
      <w:r>
        <w:rPr>
          <w:rFonts w:ascii="Times New Roman" w:hAnsi="Times New Roman"/>
        </w:rPr>
        <w:t>Tocqueville</w:t>
      </w:r>
      <w:proofErr w:type="spellEnd"/>
      <w:r>
        <w:rPr>
          <w:rFonts w:ascii="Times New Roman" w:hAnsi="Times New Roman"/>
        </w:rPr>
        <w:t xml:space="preserve"> e Marx, de até quatro páginas, e duas provas escritas presencias e sem consulta (nota de 0 a </w:t>
      </w:r>
      <w:r w:rsidR="00AC476D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</w:r>
      <w:r w:rsidRPr="00B036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Os trabalhos escritos</w:t>
      </w:r>
      <w:r w:rsidR="00920ACC">
        <w:rPr>
          <w:rFonts w:ascii="Times New Roman" w:hAnsi="Times New Roman"/>
        </w:rPr>
        <w:t xml:space="preserve"> (nota de 0 a 2)</w:t>
      </w:r>
      <w:r>
        <w:rPr>
          <w:rFonts w:ascii="Times New Roman" w:hAnsi="Times New Roman"/>
        </w:rPr>
        <w:t xml:space="preserve"> corresponderão a 20% da nota final e as provas a 80% da nota final. As datas para a entrega dos trabalhos escritos são as seguintes: </w:t>
      </w:r>
    </w:p>
    <w:p w14:paraId="12E1B8FF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882C675" w14:textId="3A99360B" w:rsidR="007129E7" w:rsidRDefault="007129E7" w:rsidP="007129E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 w:rsidRPr="00A65C39">
        <w:rPr>
          <w:rFonts w:ascii="Times New Roman" w:hAnsi="Times New Roman"/>
          <w:b/>
        </w:rPr>
        <w:t>Trabalho sobre Montesquieu:</w:t>
      </w:r>
      <w:r>
        <w:rPr>
          <w:rFonts w:ascii="Times New Roman" w:hAnsi="Times New Roman"/>
        </w:rPr>
        <w:t xml:space="preserve"> </w:t>
      </w:r>
      <w:r w:rsidR="00141C15">
        <w:rPr>
          <w:rFonts w:ascii="Times New Roman" w:hAnsi="Times New Roman"/>
        </w:rPr>
        <w:t xml:space="preserve">19 (vespertino) e 20 (noturno) de </w:t>
      </w:r>
      <w:r w:rsidR="00A34E51">
        <w:rPr>
          <w:rFonts w:ascii="Times New Roman" w:hAnsi="Times New Roman"/>
        </w:rPr>
        <w:t>março;</w:t>
      </w:r>
    </w:p>
    <w:p w14:paraId="4C045CB5" w14:textId="43F99630" w:rsidR="007129E7" w:rsidRDefault="007129E7" w:rsidP="007129E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Trabalho sobre O Federalista:</w:t>
      </w:r>
      <w:r>
        <w:rPr>
          <w:rFonts w:ascii="Times New Roman" w:hAnsi="Times New Roman"/>
        </w:rPr>
        <w:t xml:space="preserve"> </w:t>
      </w:r>
      <w:r w:rsidR="00992DE3">
        <w:rPr>
          <w:rFonts w:ascii="Times New Roman" w:hAnsi="Times New Roman"/>
        </w:rPr>
        <w:t>9</w:t>
      </w:r>
      <w:r w:rsidR="00A34E51">
        <w:rPr>
          <w:rFonts w:ascii="Times New Roman" w:hAnsi="Times New Roman"/>
        </w:rPr>
        <w:t xml:space="preserve"> (vespertino) e </w:t>
      </w:r>
      <w:r w:rsidR="00992DE3">
        <w:rPr>
          <w:rFonts w:ascii="Times New Roman" w:hAnsi="Times New Roman"/>
        </w:rPr>
        <w:t>10</w:t>
      </w:r>
      <w:r w:rsidR="00A34E51">
        <w:rPr>
          <w:rFonts w:ascii="Times New Roman" w:hAnsi="Times New Roman"/>
        </w:rPr>
        <w:t xml:space="preserve"> (noturno) de </w:t>
      </w:r>
      <w:r w:rsidR="00DC0547">
        <w:rPr>
          <w:rFonts w:ascii="Times New Roman" w:hAnsi="Times New Roman"/>
        </w:rPr>
        <w:t>abril;</w:t>
      </w:r>
    </w:p>
    <w:p w14:paraId="5E655C4D" w14:textId="1A0E038D" w:rsidR="007129E7" w:rsidRDefault="007129E7" w:rsidP="007129E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 w:rsidRPr="00A65C39">
        <w:rPr>
          <w:rFonts w:ascii="Times New Roman" w:hAnsi="Times New Roman"/>
          <w:b/>
        </w:rPr>
        <w:t>Trabalho sobre Burke</w:t>
      </w:r>
      <w:r>
        <w:rPr>
          <w:rFonts w:ascii="Times New Roman" w:hAnsi="Times New Roman"/>
        </w:rPr>
        <w:t xml:space="preserve">: </w:t>
      </w:r>
      <w:r w:rsidR="001B616A">
        <w:rPr>
          <w:rFonts w:ascii="Times New Roman" w:hAnsi="Times New Roman"/>
        </w:rPr>
        <w:t>23</w:t>
      </w:r>
      <w:r w:rsidR="00DC0547">
        <w:rPr>
          <w:rFonts w:ascii="Times New Roman" w:hAnsi="Times New Roman"/>
        </w:rPr>
        <w:t xml:space="preserve"> (vespertino) e </w:t>
      </w:r>
      <w:r w:rsidR="001B616A">
        <w:rPr>
          <w:rFonts w:ascii="Times New Roman" w:hAnsi="Times New Roman"/>
        </w:rPr>
        <w:t>24</w:t>
      </w:r>
      <w:r w:rsidR="00DC0547">
        <w:rPr>
          <w:rFonts w:ascii="Times New Roman" w:hAnsi="Times New Roman"/>
        </w:rPr>
        <w:t xml:space="preserve"> (noturno) </w:t>
      </w:r>
      <w:r w:rsidR="00C4337D">
        <w:rPr>
          <w:rFonts w:ascii="Times New Roman" w:hAnsi="Times New Roman"/>
        </w:rPr>
        <w:t>de abril</w:t>
      </w:r>
      <w:r w:rsidR="00184E9A">
        <w:rPr>
          <w:rFonts w:ascii="Times New Roman" w:hAnsi="Times New Roman"/>
        </w:rPr>
        <w:t>;</w:t>
      </w:r>
    </w:p>
    <w:p w14:paraId="7192D9ED" w14:textId="0ABC82CE" w:rsidR="007129E7" w:rsidRDefault="007129E7" w:rsidP="007129E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Trabalho sobre </w:t>
      </w:r>
      <w:proofErr w:type="spellStart"/>
      <w:r>
        <w:rPr>
          <w:rFonts w:ascii="Times New Roman" w:hAnsi="Times New Roman"/>
          <w:b/>
        </w:rPr>
        <w:t>Tocqueville</w:t>
      </w:r>
      <w:proofErr w:type="spellEnd"/>
      <w:r w:rsidRPr="00A65C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4337D">
        <w:rPr>
          <w:rFonts w:ascii="Times New Roman" w:hAnsi="Times New Roman"/>
        </w:rPr>
        <w:t>2</w:t>
      </w:r>
      <w:r w:rsidR="001B616A">
        <w:rPr>
          <w:rFonts w:ascii="Times New Roman" w:hAnsi="Times New Roman"/>
        </w:rPr>
        <w:t>8</w:t>
      </w:r>
      <w:r w:rsidR="00C4337D">
        <w:rPr>
          <w:rFonts w:ascii="Times New Roman" w:hAnsi="Times New Roman"/>
        </w:rPr>
        <w:t xml:space="preserve"> (vespertino) e 2</w:t>
      </w:r>
      <w:r w:rsidR="00A4395E">
        <w:rPr>
          <w:rFonts w:ascii="Times New Roman" w:hAnsi="Times New Roman"/>
        </w:rPr>
        <w:t>8</w:t>
      </w:r>
      <w:r w:rsidR="00C4337D">
        <w:rPr>
          <w:rFonts w:ascii="Times New Roman" w:hAnsi="Times New Roman"/>
        </w:rPr>
        <w:t xml:space="preserve"> (noturno) de maio</w:t>
      </w:r>
      <w:r w:rsidR="00184E9A">
        <w:rPr>
          <w:rFonts w:ascii="Times New Roman" w:hAnsi="Times New Roman"/>
        </w:rPr>
        <w:t>;</w:t>
      </w:r>
    </w:p>
    <w:p w14:paraId="29BF3EC7" w14:textId="5B51C58C" w:rsidR="007129E7" w:rsidRPr="00013E92" w:rsidRDefault="007129E7" w:rsidP="007129E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Traballho</w:t>
      </w:r>
      <w:proofErr w:type="spellEnd"/>
      <w:r>
        <w:rPr>
          <w:rFonts w:ascii="Times New Roman" w:hAnsi="Times New Roman"/>
          <w:b/>
        </w:rPr>
        <w:t xml:space="preserve"> sobre Marx</w:t>
      </w:r>
      <w:r w:rsidRPr="00A65C39">
        <w:rPr>
          <w:rFonts w:ascii="Times New Roman" w:hAnsi="Times New Roman"/>
        </w:rPr>
        <w:t>:</w:t>
      </w:r>
      <w:r w:rsidRPr="00013E92">
        <w:rPr>
          <w:rFonts w:ascii="Times New Roman" w:hAnsi="Times New Roman"/>
        </w:rPr>
        <w:t xml:space="preserve"> </w:t>
      </w:r>
      <w:r w:rsidR="00184E9A">
        <w:rPr>
          <w:rFonts w:ascii="Times New Roman" w:hAnsi="Times New Roman"/>
        </w:rPr>
        <w:t>1</w:t>
      </w:r>
      <w:r w:rsidR="00A4395E">
        <w:rPr>
          <w:rFonts w:ascii="Times New Roman" w:hAnsi="Times New Roman"/>
        </w:rPr>
        <w:t>8</w:t>
      </w:r>
      <w:r w:rsidR="00184E9A">
        <w:rPr>
          <w:rFonts w:ascii="Times New Roman" w:hAnsi="Times New Roman"/>
        </w:rPr>
        <w:t xml:space="preserve"> (vespertino) e 1</w:t>
      </w:r>
      <w:r w:rsidR="00A4395E">
        <w:rPr>
          <w:rFonts w:ascii="Times New Roman" w:hAnsi="Times New Roman"/>
        </w:rPr>
        <w:t>9</w:t>
      </w:r>
      <w:r w:rsidR="00184E9A">
        <w:rPr>
          <w:rFonts w:ascii="Times New Roman" w:hAnsi="Times New Roman"/>
        </w:rPr>
        <w:t xml:space="preserve"> (noturno) de junho.</w:t>
      </w:r>
      <w:r w:rsidRPr="00013E92">
        <w:rPr>
          <w:rFonts w:ascii="Times New Roman" w:hAnsi="Times New Roman"/>
        </w:rPr>
        <w:t xml:space="preserve">  </w:t>
      </w:r>
    </w:p>
    <w:p w14:paraId="28D81E81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0616F5E9" w14:textId="77777777" w:rsidR="007129E7" w:rsidRDefault="007129E7" w:rsidP="007129E7">
      <w:pPr>
        <w:spacing w:line="360" w:lineRule="auto"/>
        <w:jc w:val="both"/>
        <w:rPr>
          <w:rFonts w:ascii="Times New Roman" w:hAnsi="Times New Roman"/>
          <w:b/>
          <w:bCs/>
          <w:smallCaps/>
          <w:szCs w:val="24"/>
        </w:rPr>
      </w:pPr>
    </w:p>
    <w:p w14:paraId="39E4A437" w14:textId="408049AC" w:rsidR="007129E7" w:rsidRPr="00774D1C" w:rsidRDefault="007129E7" w:rsidP="007129E7">
      <w:pPr>
        <w:rPr>
          <w:rFonts w:ascii="Times New Roman" w:hAnsi="Times New Roman"/>
        </w:rPr>
      </w:pPr>
      <w:r w:rsidRPr="00774D1C">
        <w:rPr>
          <w:rFonts w:ascii="Times New Roman" w:hAnsi="Times New Roman"/>
          <w:b/>
        </w:rPr>
        <w:t>PROVA SUBSTITUTIVA</w:t>
      </w:r>
      <w:r w:rsidR="00964C77">
        <w:rPr>
          <w:rFonts w:ascii="Times New Roman" w:hAnsi="Times New Roman"/>
          <w:b/>
        </w:rPr>
        <w:t xml:space="preserve"> (</w:t>
      </w:r>
      <w:r w:rsidR="000D791F">
        <w:rPr>
          <w:rFonts w:ascii="Times New Roman" w:hAnsi="Times New Roman"/>
          <w:b/>
        </w:rPr>
        <w:t>3 de julho, às 19:30, para alunos do vespertino e do noturno</w:t>
      </w:r>
      <w:r w:rsidR="009B551F">
        <w:rPr>
          <w:rFonts w:ascii="Times New Roman" w:hAnsi="Times New Roman"/>
          <w:b/>
        </w:rPr>
        <w:t>)</w:t>
      </w:r>
      <w:r w:rsidRPr="00774D1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Prova realizada, ao final do curso, para alunos que não tenham feito uma das duas provas e tragam justificativa</w:t>
      </w:r>
      <w:r w:rsidR="000F4693">
        <w:rPr>
          <w:rFonts w:ascii="Times New Roman" w:hAnsi="Times New Roman"/>
        </w:rPr>
        <w:t xml:space="preserve"> (atestado médico ou atestado do trabalho)</w:t>
      </w:r>
      <w:r>
        <w:rPr>
          <w:rFonts w:ascii="Times New Roman" w:hAnsi="Times New Roman"/>
        </w:rPr>
        <w:t>. Será uma prova escrita, abrangendo todo o conteúdo do curso</w:t>
      </w:r>
      <w:r w:rsidR="00964C77">
        <w:rPr>
          <w:rFonts w:ascii="Times New Roman" w:hAnsi="Times New Roman"/>
        </w:rPr>
        <w:t>.</w:t>
      </w:r>
    </w:p>
    <w:p w14:paraId="137CB124" w14:textId="77777777" w:rsidR="007129E7" w:rsidRPr="00774D1C" w:rsidRDefault="007129E7" w:rsidP="007129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774D1C">
        <w:rPr>
          <w:rFonts w:ascii="Times New Roman" w:hAnsi="Times New Roman"/>
          <w:b/>
        </w:rPr>
        <w:t xml:space="preserve"> </w:t>
      </w:r>
    </w:p>
    <w:p w14:paraId="31A47FC8" w14:textId="77777777" w:rsidR="007129E7" w:rsidRPr="002955E4" w:rsidRDefault="007129E7" w:rsidP="007129E7">
      <w:pPr>
        <w:jc w:val="both"/>
        <w:rPr>
          <w:rFonts w:ascii="Times New Roman" w:hAnsi="Times New Roman"/>
          <w:szCs w:val="24"/>
        </w:rPr>
      </w:pPr>
      <w:r w:rsidRPr="002955E4">
        <w:rPr>
          <w:rFonts w:ascii="Times New Roman" w:hAnsi="Times New Roman"/>
          <w:b/>
          <w:bCs/>
          <w:smallCaps/>
          <w:szCs w:val="24"/>
        </w:rPr>
        <w:t xml:space="preserve">Prova de Recuperação: </w:t>
      </w:r>
      <w:r>
        <w:rPr>
          <w:rFonts w:ascii="Times New Roman" w:hAnsi="Times New Roman"/>
          <w:szCs w:val="24"/>
        </w:rPr>
        <w:t xml:space="preserve">Prova escrita </w:t>
      </w:r>
      <w:r w:rsidRPr="002955E4">
        <w:rPr>
          <w:rFonts w:ascii="Times New Roman" w:hAnsi="Times New Roman"/>
          <w:szCs w:val="24"/>
        </w:rPr>
        <w:t xml:space="preserve">abrangendo todo o conteúdo do curso. A data da prova de recuperação será definida antes da finalização das aulas. </w:t>
      </w:r>
    </w:p>
    <w:p w14:paraId="0EC6DCFF" w14:textId="77777777" w:rsidR="007129E7" w:rsidRDefault="007129E7" w:rsidP="007129E7">
      <w:pPr>
        <w:jc w:val="both"/>
        <w:rPr>
          <w:rFonts w:ascii="Times New Roman" w:hAnsi="Times New Roman"/>
          <w:b/>
        </w:rPr>
      </w:pPr>
    </w:p>
    <w:p w14:paraId="7E18E518" w14:textId="77777777" w:rsidR="007129E7" w:rsidRPr="00774D1C" w:rsidRDefault="007129E7" w:rsidP="007129E7">
      <w:pPr>
        <w:jc w:val="both"/>
        <w:rPr>
          <w:rFonts w:ascii="Times New Roman" w:hAnsi="Times New Roman"/>
          <w:b/>
        </w:rPr>
      </w:pPr>
    </w:p>
    <w:p w14:paraId="1C19CE58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PROGRAMAÇÃO DAS AULAS</w:t>
      </w:r>
    </w:p>
    <w:p w14:paraId="250DCCEE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1D7B7A77" w14:textId="2CD29EE4" w:rsidR="007129E7" w:rsidRPr="002426ED" w:rsidRDefault="007129E7" w:rsidP="007129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Aula 1</w:t>
      </w:r>
      <w:r w:rsidR="00AF22AD">
        <w:rPr>
          <w:rFonts w:ascii="Times New Roman" w:hAnsi="Times New Roman"/>
          <w:b/>
        </w:rPr>
        <w:t xml:space="preserve"> (5 e 6 de março)</w:t>
      </w:r>
      <w:r w:rsidR="00AB45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Apresentação e organização do curso</w:t>
      </w:r>
      <w:r>
        <w:rPr>
          <w:rFonts w:ascii="Times New Roman" w:hAnsi="Times New Roman"/>
          <w:b/>
        </w:rPr>
        <w:t>.</w:t>
      </w:r>
    </w:p>
    <w:p w14:paraId="2515DCF5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CA5F8C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38C04EB5" w14:textId="77777777" w:rsidR="007129E7" w:rsidRPr="005D3F1A" w:rsidRDefault="007129E7" w:rsidP="007129E7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I. </w:t>
      </w:r>
      <w:r w:rsidRPr="005D3F1A">
        <w:rPr>
          <w:rFonts w:ascii="Times New Roman" w:hAnsi="Times New Roman"/>
          <w:b/>
          <w:u w:val="single"/>
        </w:rPr>
        <w:t>As ideias de liberdade e representação antes da Revolução Francesa:</w:t>
      </w:r>
    </w:p>
    <w:p w14:paraId="44984F38" w14:textId="77777777" w:rsidR="007129E7" w:rsidRDefault="007129E7" w:rsidP="007129E7">
      <w:pPr>
        <w:jc w:val="both"/>
        <w:rPr>
          <w:rFonts w:ascii="Times New Roman" w:hAnsi="Times New Roman"/>
          <w:b/>
        </w:rPr>
      </w:pPr>
    </w:p>
    <w:p w14:paraId="2223EC8A" w14:textId="5AD1DF70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2</w:t>
      </w:r>
      <w:r w:rsidR="00AF22AD">
        <w:rPr>
          <w:rFonts w:ascii="Times New Roman" w:hAnsi="Times New Roman"/>
          <w:b/>
        </w:rPr>
        <w:t xml:space="preserve"> (</w:t>
      </w:r>
      <w:r w:rsidR="00EE0438">
        <w:rPr>
          <w:rFonts w:ascii="Times New Roman" w:hAnsi="Times New Roman"/>
          <w:b/>
        </w:rPr>
        <w:t>12 e 13 de março)</w:t>
      </w:r>
      <w:r>
        <w:rPr>
          <w:rFonts w:ascii="Times New Roman" w:hAnsi="Times New Roman"/>
        </w:rPr>
        <w:t>. Montesquieu: formas de governo e formas de organização da vida social.</w:t>
      </w:r>
    </w:p>
    <w:p w14:paraId="573631C3" w14:textId="77777777" w:rsidR="007129E7" w:rsidRPr="00D0782F" w:rsidRDefault="007129E7" w:rsidP="007129E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Leitura: </w:t>
      </w:r>
      <w:r>
        <w:rPr>
          <w:rFonts w:ascii="Times New Roman" w:hAnsi="Times New Roman"/>
          <w:b/>
          <w:i/>
        </w:rPr>
        <w:t>Do Espírito das Leis</w:t>
      </w:r>
      <w:r>
        <w:rPr>
          <w:rFonts w:ascii="Times New Roman" w:hAnsi="Times New Roman"/>
        </w:rPr>
        <w:t xml:space="preserve">, Prefácio e Livros I a IV (cap. 5), </w:t>
      </w:r>
      <w:r w:rsidRPr="00D0782F">
        <w:rPr>
          <w:rFonts w:ascii="Times New Roman" w:hAnsi="Times New Roman"/>
        </w:rPr>
        <w:t>V</w:t>
      </w:r>
      <w:r>
        <w:rPr>
          <w:rFonts w:ascii="Times New Roman" w:hAnsi="Times New Roman"/>
          <w:b/>
        </w:rPr>
        <w:t xml:space="preserve">, </w:t>
      </w:r>
      <w:r w:rsidRPr="00D0782F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</w:rPr>
        <w:t xml:space="preserve">VIII, IX (caps. 1 a </w:t>
      </w:r>
      <w:r w:rsidRPr="00D0782F">
        <w:rPr>
          <w:rFonts w:ascii="Times New Roman" w:hAnsi="Times New Roman"/>
        </w:rPr>
        <w:t xml:space="preserve">5), </w:t>
      </w:r>
      <w:r>
        <w:rPr>
          <w:rFonts w:ascii="Times New Roman" w:hAnsi="Times New Roman"/>
        </w:rPr>
        <w:t>XI (cap. 1 a 7), XII (cap. 1 a 16</w:t>
      </w:r>
      <w:r w:rsidRPr="00D0782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D0782F">
        <w:rPr>
          <w:rFonts w:ascii="Times New Roman" w:hAnsi="Times New Roman"/>
        </w:rPr>
        <w:t xml:space="preserve"> </w:t>
      </w:r>
    </w:p>
    <w:p w14:paraId="551FF88E" w14:textId="77777777" w:rsidR="007129E7" w:rsidRDefault="007129E7" w:rsidP="007129E7">
      <w:pPr>
        <w:jc w:val="both"/>
        <w:rPr>
          <w:rFonts w:ascii="Times New Roman" w:hAnsi="Times New Roman"/>
          <w:b/>
        </w:rPr>
      </w:pPr>
    </w:p>
    <w:p w14:paraId="468F3CF2" w14:textId="0195953D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3</w:t>
      </w:r>
      <w:r w:rsidR="00AB45C4">
        <w:rPr>
          <w:rFonts w:ascii="Times New Roman" w:hAnsi="Times New Roman"/>
          <w:b/>
        </w:rPr>
        <w:t xml:space="preserve"> (</w:t>
      </w:r>
      <w:r w:rsidR="008B6475">
        <w:rPr>
          <w:rFonts w:ascii="Times New Roman" w:hAnsi="Times New Roman"/>
          <w:b/>
        </w:rPr>
        <w:t>19 e 20 de março)</w:t>
      </w:r>
      <w:r>
        <w:rPr>
          <w:rFonts w:ascii="Times New Roman" w:hAnsi="Times New Roman"/>
        </w:rPr>
        <w:t>. Montesquieu: as formas de governo e o espírito geral da nação.</w:t>
      </w:r>
    </w:p>
    <w:p w14:paraId="0021F632" w14:textId="77777777" w:rsidR="007129E7" w:rsidRDefault="007129E7" w:rsidP="007129E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Leitura: </w:t>
      </w:r>
      <w:r>
        <w:rPr>
          <w:rFonts w:ascii="Times New Roman" w:hAnsi="Times New Roman"/>
          <w:b/>
          <w:i/>
        </w:rPr>
        <w:t>Do Espírito das Leis</w:t>
      </w:r>
      <w:r>
        <w:rPr>
          <w:rFonts w:ascii="Times New Roman" w:hAnsi="Times New Roman"/>
        </w:rPr>
        <w:t xml:space="preserve">, Livros XIV (caps. 1 a 3, 5 e 6), XV (caps. 1, 2, 6, 7, 9, 13), XVI (caps. 2, 4 e 12), XVII (caps. 1, 2 e 6), XVIII (caps. 1 a 9), XIX (caps. 1 a 7, 10, 11, 14, 15, 16, 21 a 27), XX (caps. 1 a 4), XXIV (caps. 1, 7 e 19), XXV (caps. 9 e 13), XXVI (caps. 1, 2, 9 e 15), e XXIX (caps. 1, 2 a 6, 13). </w:t>
      </w:r>
    </w:p>
    <w:p w14:paraId="31EE8D51" w14:textId="77777777" w:rsidR="007129E7" w:rsidRDefault="007129E7" w:rsidP="007129E7">
      <w:pPr>
        <w:ind w:firstLine="720"/>
        <w:jc w:val="both"/>
        <w:rPr>
          <w:rFonts w:ascii="Times New Roman" w:hAnsi="Times New Roman"/>
        </w:rPr>
      </w:pPr>
    </w:p>
    <w:p w14:paraId="27B03C43" w14:textId="37A21FD4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4</w:t>
      </w:r>
      <w:r w:rsidR="008B6475">
        <w:rPr>
          <w:rFonts w:ascii="Times New Roman" w:hAnsi="Times New Roman"/>
        </w:rPr>
        <w:t xml:space="preserve"> </w:t>
      </w:r>
      <w:r w:rsidR="00571A38">
        <w:rPr>
          <w:rFonts w:ascii="Times New Roman" w:hAnsi="Times New Roman"/>
          <w:b/>
        </w:rPr>
        <w:t>(2 e 3 de abril).</w:t>
      </w:r>
      <w:r w:rsidR="00447D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O Federalista </w:t>
      </w:r>
      <w:r>
        <w:rPr>
          <w:rFonts w:ascii="Times New Roman" w:hAnsi="Times New Roman"/>
        </w:rPr>
        <w:t>e a República em larga escala.</w:t>
      </w:r>
    </w:p>
    <w:p w14:paraId="2F04A46B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O Federalista</w:t>
      </w:r>
      <w:r>
        <w:rPr>
          <w:rFonts w:ascii="Times New Roman" w:hAnsi="Times New Roman"/>
        </w:rPr>
        <w:t>, caps. 1 a 11; 14; 35; 39.</w:t>
      </w:r>
    </w:p>
    <w:p w14:paraId="60245AAF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6DB7E628" w14:textId="085C4C1C" w:rsidR="007129E7" w:rsidRPr="00EE5CA6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5</w:t>
      </w:r>
      <w:r w:rsidR="00E2713D">
        <w:rPr>
          <w:rFonts w:ascii="Times New Roman" w:hAnsi="Times New Roman"/>
          <w:b/>
        </w:rPr>
        <w:t xml:space="preserve"> (9 e 10 de abril).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O Federalista </w:t>
      </w:r>
      <w:r>
        <w:rPr>
          <w:rFonts w:ascii="Times New Roman" w:hAnsi="Times New Roman"/>
        </w:rPr>
        <w:t xml:space="preserve">e a doutrina dos </w:t>
      </w:r>
      <w:proofErr w:type="spellStart"/>
      <w:r>
        <w:rPr>
          <w:rFonts w:ascii="Times New Roman" w:hAnsi="Times New Roman"/>
          <w:i/>
        </w:rPr>
        <w:t>checks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and</w:t>
      </w:r>
      <w:proofErr w:type="spellEnd"/>
      <w:r>
        <w:rPr>
          <w:rFonts w:ascii="Times New Roman" w:hAnsi="Times New Roman"/>
          <w:i/>
        </w:rPr>
        <w:t xml:space="preserve"> balances</w:t>
      </w:r>
      <w:r>
        <w:rPr>
          <w:rFonts w:ascii="Times New Roman" w:hAnsi="Times New Roman"/>
        </w:rPr>
        <w:t>.</w:t>
      </w:r>
    </w:p>
    <w:p w14:paraId="43056CAA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          Leitura: </w:t>
      </w:r>
      <w:r>
        <w:rPr>
          <w:rFonts w:ascii="Times New Roman" w:hAnsi="Times New Roman"/>
          <w:b/>
        </w:rPr>
        <w:t>O Federalista</w:t>
      </w:r>
      <w:r>
        <w:rPr>
          <w:rFonts w:ascii="Times New Roman" w:hAnsi="Times New Roman"/>
        </w:rPr>
        <w:t xml:space="preserve">, caps. 46 a 49; 51; 62; 64; 78 e 85. </w:t>
      </w:r>
    </w:p>
    <w:p w14:paraId="42269165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5CA4AF26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34E02E61" w14:textId="77777777" w:rsidR="007129E7" w:rsidRPr="005D3F1A" w:rsidRDefault="007129E7" w:rsidP="007129E7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II - </w:t>
      </w:r>
      <w:r w:rsidRPr="005D3F1A">
        <w:rPr>
          <w:rFonts w:ascii="Times New Roman" w:hAnsi="Times New Roman"/>
          <w:b/>
          <w:u w:val="single"/>
        </w:rPr>
        <w:t>A reação intelectual à Revolução Francesa:</w:t>
      </w:r>
    </w:p>
    <w:p w14:paraId="5C4A4A76" w14:textId="2ABB61B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9178768" w14:textId="77777777" w:rsidR="007129E7" w:rsidRPr="00F3607D" w:rsidRDefault="007129E7" w:rsidP="007129E7">
      <w:pPr>
        <w:jc w:val="both"/>
        <w:rPr>
          <w:rFonts w:ascii="Times New Roman" w:hAnsi="Times New Roman"/>
        </w:rPr>
      </w:pPr>
    </w:p>
    <w:p w14:paraId="06B261E6" w14:textId="46A595A7" w:rsidR="007129E7" w:rsidRPr="00793A33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6</w:t>
      </w:r>
      <w:r w:rsidR="00E144AC">
        <w:rPr>
          <w:rFonts w:ascii="Times New Roman" w:hAnsi="Times New Roman"/>
        </w:rPr>
        <w:t xml:space="preserve"> </w:t>
      </w:r>
      <w:r w:rsidR="00E144AC">
        <w:rPr>
          <w:rFonts w:ascii="Times New Roman" w:hAnsi="Times New Roman"/>
          <w:b/>
        </w:rPr>
        <w:t>(16 e 17</w:t>
      </w:r>
      <w:r w:rsidR="00E76975">
        <w:rPr>
          <w:rFonts w:ascii="Times New Roman" w:hAnsi="Times New Roman"/>
          <w:b/>
        </w:rPr>
        <w:t xml:space="preserve"> de abril).</w:t>
      </w:r>
      <w:r w:rsidRPr="00793A33">
        <w:rPr>
          <w:rFonts w:ascii="Times New Roman" w:hAnsi="Times New Roman"/>
        </w:rPr>
        <w:t xml:space="preserve"> Burke e a fundação do conservadorismo moderno.</w:t>
      </w:r>
    </w:p>
    <w:p w14:paraId="0462621D" w14:textId="77777777" w:rsidR="007129E7" w:rsidRPr="00793A33" w:rsidRDefault="007129E7" w:rsidP="007129E7">
      <w:pPr>
        <w:jc w:val="both"/>
        <w:rPr>
          <w:rFonts w:ascii="Times New Roman" w:hAnsi="Times New Roman"/>
        </w:rPr>
      </w:pPr>
      <w:r w:rsidRPr="00793A33">
        <w:rPr>
          <w:rFonts w:ascii="Times New Roman" w:hAnsi="Times New Roman"/>
        </w:rPr>
        <w:tab/>
        <w:t xml:space="preserve">Leitura: </w:t>
      </w:r>
      <w:r w:rsidRPr="00793A33">
        <w:rPr>
          <w:rFonts w:ascii="Times New Roman" w:hAnsi="Times New Roman"/>
          <w:b/>
          <w:i/>
        </w:rPr>
        <w:t>Reflexões sobre a Revolução em França</w:t>
      </w:r>
      <w:r w:rsidRPr="00793A33">
        <w:rPr>
          <w:rFonts w:ascii="Times New Roman" w:hAnsi="Times New Roman"/>
        </w:rPr>
        <w:t>.</w:t>
      </w:r>
    </w:p>
    <w:p w14:paraId="4D5AB6CB" w14:textId="77777777" w:rsidR="007129E7" w:rsidRPr="00793A33" w:rsidRDefault="007129E7" w:rsidP="007129E7">
      <w:pPr>
        <w:jc w:val="both"/>
        <w:rPr>
          <w:rFonts w:ascii="Times New Roman" w:hAnsi="Times New Roman"/>
        </w:rPr>
      </w:pPr>
    </w:p>
    <w:p w14:paraId="2C2375CB" w14:textId="1A897654" w:rsidR="007129E7" w:rsidRPr="00793A33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7</w:t>
      </w:r>
      <w:r w:rsidR="00E76975">
        <w:rPr>
          <w:rFonts w:ascii="Times New Roman" w:hAnsi="Times New Roman"/>
          <w:b/>
        </w:rPr>
        <w:t xml:space="preserve"> (23 e 24 de abril).</w:t>
      </w:r>
      <w:r>
        <w:rPr>
          <w:rFonts w:ascii="Times New Roman" w:hAnsi="Times New Roman"/>
        </w:rPr>
        <w:t xml:space="preserve"> </w:t>
      </w:r>
      <w:r w:rsidRPr="00793A33">
        <w:rPr>
          <w:rFonts w:ascii="Times New Roman" w:hAnsi="Times New Roman"/>
        </w:rPr>
        <w:t>Burke e a fundação do conservadorismo moderno.</w:t>
      </w:r>
    </w:p>
    <w:p w14:paraId="676AC3BC" w14:textId="77777777" w:rsidR="007129E7" w:rsidRPr="00793A33" w:rsidRDefault="007129E7" w:rsidP="007129E7">
      <w:pPr>
        <w:jc w:val="both"/>
        <w:rPr>
          <w:rFonts w:ascii="Times New Roman" w:hAnsi="Times New Roman"/>
        </w:rPr>
      </w:pPr>
      <w:r w:rsidRPr="00793A33">
        <w:rPr>
          <w:rFonts w:ascii="Times New Roman" w:hAnsi="Times New Roman"/>
        </w:rPr>
        <w:tab/>
        <w:t xml:space="preserve">Leitura: </w:t>
      </w:r>
      <w:r w:rsidRPr="00793A33">
        <w:rPr>
          <w:rFonts w:ascii="Times New Roman" w:hAnsi="Times New Roman"/>
          <w:b/>
          <w:i/>
        </w:rPr>
        <w:t>Reflexões sobre a Revolução em França</w:t>
      </w:r>
      <w:r w:rsidRPr="00793A33">
        <w:rPr>
          <w:rFonts w:ascii="Times New Roman" w:hAnsi="Times New Roman"/>
        </w:rPr>
        <w:t>.</w:t>
      </w:r>
    </w:p>
    <w:p w14:paraId="05E3FF15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16BD7ECE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EB664D2" w14:textId="78499EB1" w:rsidR="007129E7" w:rsidRPr="000B52ED" w:rsidRDefault="007129E7" w:rsidP="007129E7">
      <w:pPr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lastRenderedPageBreak/>
        <w:t>A</w:t>
      </w:r>
      <w:r>
        <w:rPr>
          <w:rFonts w:ascii="Times New Roman" w:hAnsi="Times New Roman"/>
          <w:b/>
        </w:rPr>
        <w:t>ula</w:t>
      </w:r>
      <w:r>
        <w:rPr>
          <w:rFonts w:ascii="Times New Roman" w:hAnsi="Times New Roman"/>
          <w:b/>
          <w:caps/>
        </w:rPr>
        <w:t xml:space="preserve"> 8</w:t>
      </w:r>
      <w:r w:rsidR="00D06626">
        <w:rPr>
          <w:rFonts w:ascii="Times New Roman" w:hAnsi="Times New Roman"/>
          <w:b/>
          <w:caps/>
        </w:rPr>
        <w:t xml:space="preserve"> (7 </w:t>
      </w:r>
      <w:r w:rsidR="00B87972">
        <w:rPr>
          <w:b/>
        </w:rPr>
        <w:t>e 8 de maio)</w:t>
      </w:r>
      <w:r w:rsidRPr="00953F34">
        <w:rPr>
          <w:rFonts w:ascii="Times New Roman" w:hAnsi="Times New Roman"/>
          <w:caps/>
        </w:rPr>
        <w:t>.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b/>
          <w:caps/>
        </w:rPr>
        <w:t>PROVA</w:t>
      </w:r>
    </w:p>
    <w:p w14:paraId="3646D123" w14:textId="77777777" w:rsidR="007129E7" w:rsidRDefault="007129E7" w:rsidP="007129E7">
      <w:pPr>
        <w:jc w:val="both"/>
        <w:rPr>
          <w:rFonts w:ascii="Times New Roman" w:hAnsi="Times New Roman"/>
          <w:b/>
        </w:rPr>
      </w:pPr>
    </w:p>
    <w:p w14:paraId="55D20780" w14:textId="77777777" w:rsidR="007129E7" w:rsidRDefault="007129E7" w:rsidP="007129E7">
      <w:pPr>
        <w:jc w:val="both"/>
        <w:rPr>
          <w:rFonts w:ascii="Times New Roman" w:hAnsi="Times New Roman"/>
          <w:b/>
        </w:rPr>
      </w:pPr>
    </w:p>
    <w:p w14:paraId="7576A6E4" w14:textId="1BB7D6D2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9</w:t>
      </w:r>
      <w:r w:rsidR="00904917">
        <w:rPr>
          <w:rFonts w:ascii="Times New Roman" w:hAnsi="Times New Roman"/>
          <w:b/>
        </w:rPr>
        <w:t xml:space="preserve"> (14 e 15 de maio)</w:t>
      </w:r>
      <w:r w:rsidR="00447D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Benjamin Constant sobre a liberdade.</w:t>
      </w:r>
    </w:p>
    <w:p w14:paraId="63ED8085" w14:textId="77777777" w:rsidR="007129E7" w:rsidRPr="00CE38BE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Leitura: </w:t>
      </w:r>
      <w:r w:rsidRPr="00161D28">
        <w:rPr>
          <w:rFonts w:ascii="Times New Roman" w:hAnsi="Times New Roman"/>
          <w:b/>
        </w:rPr>
        <w:t>“Da liberdade dos antigos comparada à liberdade dos mode</w:t>
      </w:r>
      <w:r w:rsidRPr="00CE38BE">
        <w:rPr>
          <w:rFonts w:ascii="Times New Roman" w:hAnsi="Times New Roman"/>
          <w:b/>
        </w:rPr>
        <w:t>rnos”</w:t>
      </w:r>
      <w:r w:rsidRPr="00CE38BE">
        <w:rPr>
          <w:rFonts w:ascii="Times New Roman" w:hAnsi="Times New Roman"/>
        </w:rPr>
        <w:t xml:space="preserve">. </w:t>
      </w:r>
    </w:p>
    <w:p w14:paraId="29686CB9" w14:textId="50697FCF" w:rsidR="007129E7" w:rsidRPr="00A14831" w:rsidRDefault="007129E7" w:rsidP="007129E7">
      <w:pPr>
        <w:jc w:val="both"/>
      </w:pPr>
      <w:r w:rsidRPr="00CE38BE">
        <w:rPr>
          <w:rFonts w:ascii="Times New Roman" w:hAnsi="Times New Roman"/>
        </w:rPr>
        <w:t xml:space="preserve"> </w:t>
      </w:r>
      <w:r w:rsidR="008A7795" w:rsidRPr="00CE38BE">
        <w:rPr>
          <w:rFonts w:ascii="Times New Roman" w:hAnsi="Times New Roman"/>
        </w:rPr>
        <w:t xml:space="preserve">             Leitura recomendada: </w:t>
      </w:r>
      <w:r w:rsidR="00565FC1" w:rsidRPr="00CE38BE">
        <w:rPr>
          <w:rFonts w:ascii="Times New Roman" w:hAnsi="Times New Roman"/>
          <w:b/>
        </w:rPr>
        <w:t>“Dois conceitos de liberdade”</w:t>
      </w:r>
      <w:r w:rsidR="00A14831" w:rsidRPr="00CE38BE">
        <w:rPr>
          <w:rFonts w:ascii="Times New Roman" w:hAnsi="Times New Roman"/>
        </w:rPr>
        <w:t xml:space="preserve">, de </w:t>
      </w:r>
      <w:proofErr w:type="spellStart"/>
      <w:r w:rsidR="00A14831" w:rsidRPr="00CE38BE">
        <w:rPr>
          <w:rFonts w:ascii="Times New Roman" w:hAnsi="Times New Roman"/>
        </w:rPr>
        <w:t>Isaiah</w:t>
      </w:r>
      <w:proofErr w:type="spellEnd"/>
      <w:r w:rsidR="00A14831" w:rsidRPr="00CE38BE">
        <w:rPr>
          <w:rFonts w:ascii="Times New Roman" w:hAnsi="Times New Roman"/>
        </w:rPr>
        <w:t xml:space="preserve"> Berlin</w:t>
      </w:r>
      <w:r w:rsidR="00742DB1">
        <w:rPr>
          <w:rFonts w:ascii="Times New Roman" w:hAnsi="Times New Roman"/>
        </w:rPr>
        <w:t xml:space="preserve"> (ver </w:t>
      </w:r>
      <w:r w:rsidR="001340C0">
        <w:rPr>
          <w:rFonts w:ascii="Times New Roman" w:hAnsi="Times New Roman"/>
        </w:rPr>
        <w:t>Bibliografia Complementar).</w:t>
      </w:r>
    </w:p>
    <w:p w14:paraId="0F55ABD8" w14:textId="77777777" w:rsidR="008A7795" w:rsidRDefault="008A7795" w:rsidP="007129E7">
      <w:pPr>
        <w:jc w:val="both"/>
        <w:rPr>
          <w:rFonts w:ascii="Times New Roman" w:hAnsi="Times New Roman"/>
        </w:rPr>
      </w:pPr>
    </w:p>
    <w:p w14:paraId="261FB918" w14:textId="0F76847D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10</w:t>
      </w:r>
      <w:r w:rsidR="00904917">
        <w:rPr>
          <w:rFonts w:ascii="Times New Roman" w:hAnsi="Times New Roman"/>
          <w:b/>
        </w:rPr>
        <w:t xml:space="preserve"> (</w:t>
      </w:r>
      <w:r w:rsidR="00B63BBF">
        <w:rPr>
          <w:rFonts w:ascii="Times New Roman" w:hAnsi="Times New Roman"/>
          <w:b/>
        </w:rPr>
        <w:t>21 e 22 de maio).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Tocqueville</w:t>
      </w:r>
      <w:proofErr w:type="spellEnd"/>
      <w:r>
        <w:rPr>
          <w:rFonts w:ascii="Times New Roman" w:hAnsi="Times New Roman"/>
        </w:rPr>
        <w:t xml:space="preserve"> e a democracia na América. </w:t>
      </w:r>
    </w:p>
    <w:p w14:paraId="2A0C96ED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A Democracia na América,</w:t>
      </w:r>
      <w:r>
        <w:rPr>
          <w:rFonts w:ascii="Times New Roman" w:hAnsi="Times New Roman"/>
        </w:rPr>
        <w:t xml:space="preserve"> Livro I: Introdução; 1</w:t>
      </w: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parte, caps. 1 a 5; 2</w:t>
      </w: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parte, caps. 1, 3, 4, 6, 7 e 8.</w:t>
      </w:r>
    </w:p>
    <w:p w14:paraId="4006C755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5F19DB6C" w14:textId="3B1D9A6D" w:rsidR="007129E7" w:rsidRPr="00EA76F3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11</w:t>
      </w:r>
      <w:r w:rsidR="00B63BBF">
        <w:rPr>
          <w:rFonts w:ascii="Times New Roman" w:hAnsi="Times New Roman"/>
        </w:rPr>
        <w:t xml:space="preserve"> (</w:t>
      </w:r>
      <w:r w:rsidR="00B63BBF">
        <w:rPr>
          <w:rFonts w:ascii="Times New Roman" w:hAnsi="Times New Roman"/>
          <w:b/>
        </w:rPr>
        <w:t>28 e 29 de maio).</w:t>
      </w:r>
      <w:r w:rsidRPr="00EA76F3">
        <w:rPr>
          <w:rFonts w:ascii="Times New Roman" w:hAnsi="Times New Roman"/>
        </w:rPr>
        <w:t xml:space="preserve"> </w:t>
      </w:r>
      <w:proofErr w:type="spellStart"/>
      <w:r w:rsidRPr="00EA76F3">
        <w:rPr>
          <w:rFonts w:ascii="Times New Roman" w:hAnsi="Times New Roman"/>
        </w:rPr>
        <w:t>Tocqueville</w:t>
      </w:r>
      <w:proofErr w:type="spellEnd"/>
      <w:r w:rsidRPr="00EA76F3">
        <w:rPr>
          <w:rFonts w:ascii="Times New Roman" w:hAnsi="Times New Roman"/>
        </w:rPr>
        <w:t xml:space="preserve"> e a sociedade democrática.</w:t>
      </w:r>
    </w:p>
    <w:p w14:paraId="7E03AC60" w14:textId="77777777" w:rsidR="007129E7" w:rsidRPr="00164367" w:rsidRDefault="007129E7" w:rsidP="007129E7">
      <w:pPr>
        <w:jc w:val="both"/>
        <w:rPr>
          <w:rFonts w:ascii="Times New Roman" w:hAnsi="Times New Roman"/>
        </w:rPr>
      </w:pPr>
      <w:r w:rsidRPr="00EA76F3">
        <w:rPr>
          <w:rFonts w:ascii="Times New Roman" w:hAnsi="Times New Roman"/>
        </w:rPr>
        <w:tab/>
        <w:t xml:space="preserve">Leitura: </w:t>
      </w:r>
      <w:r w:rsidRPr="00EA76F3">
        <w:rPr>
          <w:rFonts w:ascii="Times New Roman" w:hAnsi="Times New Roman"/>
          <w:b/>
          <w:i/>
        </w:rPr>
        <w:t>A Democracia na América,</w:t>
      </w:r>
      <w:r w:rsidRPr="00EA76F3">
        <w:rPr>
          <w:rFonts w:ascii="Times New Roman" w:hAnsi="Times New Roman"/>
        </w:rPr>
        <w:t xml:space="preserve"> Livro II: 1ª parte, caps. 2, 5, 13; 2</w:t>
      </w:r>
      <w:r w:rsidRPr="00EA76F3">
        <w:rPr>
          <w:rFonts w:ascii="Times New Roman" w:hAnsi="Times New Roman"/>
          <w:vertAlign w:val="superscript"/>
        </w:rPr>
        <w:t>a</w:t>
      </w:r>
      <w:r w:rsidRPr="00EA76F3">
        <w:rPr>
          <w:rFonts w:ascii="Times New Roman" w:hAnsi="Times New Roman"/>
        </w:rPr>
        <w:t xml:space="preserve"> parte, caps. 1 a 5, 7, 8, 13, 14, 16, 17; 3</w:t>
      </w:r>
      <w:r w:rsidRPr="00EA76F3">
        <w:rPr>
          <w:rFonts w:ascii="Times New Roman" w:hAnsi="Times New Roman"/>
          <w:vertAlign w:val="superscript"/>
        </w:rPr>
        <w:t>a</w:t>
      </w:r>
      <w:r w:rsidRPr="00EA76F3">
        <w:rPr>
          <w:rFonts w:ascii="Times New Roman" w:hAnsi="Times New Roman"/>
        </w:rPr>
        <w:t xml:space="preserve"> parte, caps. 4 e 5; 4</w:t>
      </w:r>
      <w:r w:rsidRPr="00EA76F3">
        <w:rPr>
          <w:rFonts w:ascii="Times New Roman" w:hAnsi="Times New Roman"/>
          <w:vertAlign w:val="superscript"/>
        </w:rPr>
        <w:t>a</w:t>
      </w:r>
      <w:r w:rsidRPr="00EA76F3">
        <w:rPr>
          <w:rFonts w:ascii="Times New Roman" w:hAnsi="Times New Roman"/>
        </w:rPr>
        <w:t xml:space="preserve"> parte (toda). </w:t>
      </w:r>
      <w:r>
        <w:rPr>
          <w:rFonts w:ascii="Times New Roman" w:hAnsi="Times New Roman"/>
        </w:rPr>
        <w:tab/>
      </w:r>
    </w:p>
    <w:p w14:paraId="6DF8DF86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FA4133C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5482D2DE" w14:textId="77777777" w:rsidR="007129E7" w:rsidRPr="005D3F1A" w:rsidRDefault="007129E7" w:rsidP="007129E7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III – </w:t>
      </w:r>
      <w:r w:rsidRPr="005D3F1A">
        <w:rPr>
          <w:rFonts w:ascii="Times New Roman" w:hAnsi="Times New Roman"/>
          <w:b/>
          <w:u w:val="single"/>
        </w:rPr>
        <w:t>A política e o Estado em Marx</w:t>
      </w:r>
    </w:p>
    <w:p w14:paraId="39E0620B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01E2034" w14:textId="38F17E59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12</w:t>
      </w:r>
      <w:r w:rsidR="006A06BB">
        <w:rPr>
          <w:rFonts w:ascii="Times New Roman" w:hAnsi="Times New Roman"/>
          <w:b/>
        </w:rPr>
        <w:t xml:space="preserve"> (4 e 5 de junho)</w:t>
      </w:r>
      <w:r>
        <w:rPr>
          <w:rFonts w:ascii="Times New Roman" w:hAnsi="Times New Roman"/>
        </w:rPr>
        <w:t>. Marx: revolução política e emancipação humana.</w:t>
      </w:r>
    </w:p>
    <w:p w14:paraId="4EC64D6C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A Questão Judaica</w:t>
      </w:r>
      <w:r>
        <w:rPr>
          <w:rFonts w:ascii="Times New Roman" w:hAnsi="Times New Roman"/>
        </w:rPr>
        <w:t>.</w:t>
      </w:r>
    </w:p>
    <w:p w14:paraId="2894FCAE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6AE6DE2" w14:textId="0292FDDF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13</w:t>
      </w:r>
      <w:r w:rsidR="006A06BB">
        <w:rPr>
          <w:rFonts w:ascii="Times New Roman" w:hAnsi="Times New Roman"/>
          <w:b/>
        </w:rPr>
        <w:t xml:space="preserve"> (</w:t>
      </w:r>
      <w:r w:rsidR="0005725A">
        <w:rPr>
          <w:rFonts w:ascii="Times New Roman" w:hAnsi="Times New Roman"/>
          <w:b/>
        </w:rPr>
        <w:t>11 e 12 de junho)</w:t>
      </w:r>
      <w:r>
        <w:rPr>
          <w:rFonts w:ascii="Times New Roman" w:hAnsi="Times New Roman"/>
        </w:rPr>
        <w:t>. Marx: Estado, poder político e classes sociais.</w:t>
      </w:r>
    </w:p>
    <w:p w14:paraId="1CBA6CAB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Marx, </w:t>
      </w:r>
      <w:r>
        <w:rPr>
          <w:rFonts w:ascii="Times New Roman" w:hAnsi="Times New Roman"/>
          <w:b/>
          <w:i/>
        </w:rPr>
        <w:t>O 18 Brumário de Luiz Bonaparte</w:t>
      </w:r>
      <w:r>
        <w:rPr>
          <w:rFonts w:ascii="Times New Roman" w:hAnsi="Times New Roman"/>
        </w:rPr>
        <w:t>.</w:t>
      </w:r>
    </w:p>
    <w:p w14:paraId="36E78F73" w14:textId="77777777" w:rsidR="007129E7" w:rsidRDefault="007129E7" w:rsidP="007129E7">
      <w:pPr>
        <w:jc w:val="both"/>
        <w:rPr>
          <w:rFonts w:ascii="Times New Roman" w:hAnsi="Times New Roman"/>
          <w:b/>
        </w:rPr>
      </w:pPr>
    </w:p>
    <w:p w14:paraId="6C76F283" w14:textId="76E8773E" w:rsidR="007129E7" w:rsidRDefault="007129E7" w:rsidP="007129E7">
      <w:pPr>
        <w:jc w:val="both"/>
        <w:rPr>
          <w:rFonts w:ascii="Times New Roman" w:hAnsi="Times New Roman"/>
        </w:rPr>
      </w:pPr>
    </w:p>
    <w:p w14:paraId="2A426D39" w14:textId="77777777" w:rsidR="007129E7" w:rsidRPr="002955E4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Leitura: Marx, </w:t>
      </w:r>
      <w:r w:rsidRPr="00B25BC8">
        <w:rPr>
          <w:rFonts w:ascii="Times New Roman" w:hAnsi="Times New Roman"/>
          <w:b/>
          <w:i/>
        </w:rPr>
        <w:t>O 18 Brumário de Luiz Bonaparte</w:t>
      </w:r>
      <w:r>
        <w:rPr>
          <w:rFonts w:ascii="Times New Roman" w:hAnsi="Times New Roman"/>
        </w:rPr>
        <w:t xml:space="preserve"> (cont.).</w:t>
      </w:r>
    </w:p>
    <w:p w14:paraId="5164F142" w14:textId="77777777" w:rsidR="007129E7" w:rsidRPr="0050357D" w:rsidRDefault="007129E7" w:rsidP="007129E7">
      <w:pPr>
        <w:jc w:val="both"/>
        <w:rPr>
          <w:rFonts w:ascii="Times New Roman" w:hAnsi="Times New Roman"/>
          <w:b/>
        </w:rPr>
      </w:pPr>
    </w:p>
    <w:p w14:paraId="28884ABE" w14:textId="2A238278" w:rsidR="007129E7" w:rsidRDefault="007129E7" w:rsidP="007129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Aula 15</w:t>
      </w:r>
      <w:r w:rsidR="006B3FDB">
        <w:rPr>
          <w:rFonts w:ascii="Times New Roman" w:hAnsi="Times New Roman"/>
          <w:b/>
        </w:rPr>
        <w:t xml:space="preserve"> (25 e 26 de junho)</w:t>
      </w:r>
      <w:r>
        <w:rPr>
          <w:rFonts w:ascii="Times New Roman" w:hAnsi="Times New Roman"/>
          <w:b/>
        </w:rPr>
        <w:t xml:space="preserve">. PROVA </w:t>
      </w:r>
    </w:p>
    <w:p w14:paraId="0FA825BB" w14:textId="657D20E1" w:rsidR="007129E7" w:rsidRPr="00DF58EB" w:rsidRDefault="007129E7" w:rsidP="007129E7">
      <w:pPr>
        <w:jc w:val="both"/>
      </w:pPr>
    </w:p>
    <w:p w14:paraId="40BC2E15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0E40A97C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61B2A2F5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 COMPLEMENTAR</w:t>
      </w:r>
    </w:p>
    <w:p w14:paraId="1D227197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4D6C6680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 BÁSICA:</w:t>
      </w:r>
    </w:p>
    <w:p w14:paraId="52A522A0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242E4412" w14:textId="77777777" w:rsidR="007129E7" w:rsidRPr="000A246B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r w:rsidRPr="00D0782F">
        <w:rPr>
          <w:rFonts w:ascii="Times New Roman" w:hAnsi="Times New Roman"/>
          <w:lang w:val="en-US"/>
        </w:rPr>
        <w:t xml:space="preserve">Robert A. Nisbet. </w:t>
      </w:r>
      <w:r w:rsidRPr="00D0782F">
        <w:rPr>
          <w:rFonts w:ascii="Times New Roman" w:hAnsi="Times New Roman"/>
          <w:b/>
          <w:i/>
          <w:lang w:val="en-US"/>
        </w:rPr>
        <w:t>The Sociological Tradition</w:t>
      </w:r>
      <w:r w:rsidRPr="00D0782F">
        <w:rPr>
          <w:rFonts w:ascii="Times New Roman" w:hAnsi="Times New Roman"/>
          <w:lang w:val="en-US"/>
        </w:rPr>
        <w:t xml:space="preserve">. </w:t>
      </w:r>
      <w:r w:rsidRPr="000A246B">
        <w:rPr>
          <w:rFonts w:ascii="Times New Roman" w:hAnsi="Times New Roman"/>
          <w:lang w:val="en-GB"/>
        </w:rPr>
        <w:t>New York: Basic Books, 1966</w:t>
      </w:r>
    </w:p>
    <w:p w14:paraId="1DF62841" w14:textId="77777777" w:rsidR="007129E7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Raymond Aron. </w:t>
      </w:r>
      <w:r>
        <w:rPr>
          <w:rFonts w:ascii="Times New Roman" w:hAnsi="Times New Roman"/>
          <w:b/>
          <w:i/>
        </w:rPr>
        <w:t>As Etapas do Pensamento Sociológico</w:t>
      </w:r>
      <w:r>
        <w:rPr>
          <w:rFonts w:ascii="Times New Roman" w:hAnsi="Times New Roman"/>
        </w:rPr>
        <w:t>. Trad. bras. São Paulo: Martins Fontes, 1987.</w:t>
      </w:r>
    </w:p>
    <w:p w14:paraId="0773048F" w14:textId="77777777" w:rsidR="007129E7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it-IT"/>
        </w:rPr>
        <w:t xml:space="preserve">Michelangelo Bovero, “O modelo hegelo-marxista” in Norberto Bobbio e Michelangelo Bovero. </w:t>
      </w:r>
      <w:r>
        <w:rPr>
          <w:rFonts w:ascii="Times New Roman" w:hAnsi="Times New Roman"/>
          <w:b/>
          <w:i/>
        </w:rPr>
        <w:t>Sociedade e Estado na filosofia política moderna.</w:t>
      </w:r>
      <w:r>
        <w:rPr>
          <w:rFonts w:ascii="Times New Roman" w:hAnsi="Times New Roman"/>
        </w:rPr>
        <w:t xml:space="preserve"> Trad. Bras. São Paulo: Brasilense, 1987.</w:t>
      </w:r>
    </w:p>
    <w:p w14:paraId="6282853D" w14:textId="77777777" w:rsidR="007129E7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Leo Strauss e Joseph Cro</w:t>
      </w:r>
      <w:r w:rsidRPr="00D0782F">
        <w:rPr>
          <w:rFonts w:ascii="Times New Roman" w:hAnsi="Times New Roman"/>
          <w:lang w:val="it-IT"/>
        </w:rPr>
        <w:t>p</w:t>
      </w:r>
      <w:r>
        <w:rPr>
          <w:rFonts w:ascii="Times New Roman" w:hAnsi="Times New Roman"/>
          <w:lang w:val="it-IT"/>
        </w:rPr>
        <w:t>s</w:t>
      </w:r>
      <w:r w:rsidRPr="00D0782F">
        <w:rPr>
          <w:rFonts w:ascii="Times New Roman" w:hAnsi="Times New Roman"/>
          <w:lang w:val="it-IT"/>
        </w:rPr>
        <w:t xml:space="preserve">ey. </w:t>
      </w:r>
      <w:r>
        <w:rPr>
          <w:rFonts w:ascii="Times New Roman" w:hAnsi="Times New Roman"/>
          <w:b/>
          <w:i/>
          <w:lang w:val="es-ES_tradnl"/>
        </w:rPr>
        <w:t>Historia de la filosofí</w:t>
      </w:r>
      <w:r w:rsidRPr="000A7C3F">
        <w:rPr>
          <w:rFonts w:ascii="Times New Roman" w:hAnsi="Times New Roman"/>
          <w:b/>
          <w:i/>
          <w:lang w:val="es-ES_tradnl"/>
        </w:rPr>
        <w:t>a política</w:t>
      </w:r>
      <w:r w:rsidRPr="000A246B">
        <w:rPr>
          <w:rFonts w:ascii="Times New Roman" w:hAnsi="Times New Roman"/>
          <w:lang w:val="es-419"/>
        </w:rPr>
        <w:t>.</w:t>
      </w:r>
      <w:r w:rsidRPr="000A246B">
        <w:rPr>
          <w:rFonts w:ascii="Times New Roman" w:hAnsi="Times New Roman"/>
          <w:b/>
          <w:i/>
          <w:lang w:val="es-419"/>
        </w:rPr>
        <w:t xml:space="preserve"> </w:t>
      </w:r>
      <w:r>
        <w:rPr>
          <w:rFonts w:ascii="Times New Roman" w:hAnsi="Times New Roman"/>
        </w:rPr>
        <w:t xml:space="preserve">Trad. Espanhola. México, D.F.: </w:t>
      </w:r>
      <w:r w:rsidRPr="000A7C3F">
        <w:rPr>
          <w:rFonts w:ascii="Times New Roman" w:hAnsi="Times New Roman"/>
          <w:lang w:val="es-ES_tradnl"/>
        </w:rPr>
        <w:t>Fondo de Cultura Económica</w:t>
      </w:r>
      <w:r>
        <w:rPr>
          <w:rFonts w:ascii="Times New Roman" w:hAnsi="Times New Roman"/>
        </w:rPr>
        <w:t>, 1993.</w:t>
      </w:r>
    </w:p>
    <w:p w14:paraId="443E6434" w14:textId="77777777" w:rsidR="007129E7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Harold J. </w:t>
      </w:r>
      <w:proofErr w:type="spellStart"/>
      <w:r>
        <w:rPr>
          <w:rFonts w:ascii="Times New Roman" w:hAnsi="Times New Roman"/>
        </w:rPr>
        <w:t>Laski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>O Liberalismo Europeu</w:t>
      </w:r>
      <w:r>
        <w:rPr>
          <w:rFonts w:ascii="Times New Roman" w:hAnsi="Times New Roman"/>
        </w:rPr>
        <w:t xml:space="preserve">. Trad. bras. São Paulo: Mestre </w:t>
      </w:r>
      <w:proofErr w:type="spellStart"/>
      <w:r>
        <w:rPr>
          <w:rFonts w:ascii="Times New Roman" w:hAnsi="Times New Roman"/>
        </w:rPr>
        <w:t>Jou</w:t>
      </w:r>
      <w:proofErr w:type="spellEnd"/>
      <w:r>
        <w:rPr>
          <w:rFonts w:ascii="Times New Roman" w:hAnsi="Times New Roman"/>
        </w:rPr>
        <w:t>, 1973</w:t>
      </w:r>
    </w:p>
    <w:p w14:paraId="28970013" w14:textId="77777777" w:rsidR="007129E7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Norberto Bobbio. </w:t>
      </w:r>
      <w:r>
        <w:rPr>
          <w:rFonts w:ascii="Times New Roman" w:hAnsi="Times New Roman"/>
          <w:b/>
          <w:i/>
        </w:rPr>
        <w:t>Liberalismo e democracia.</w:t>
      </w:r>
      <w:r>
        <w:rPr>
          <w:rFonts w:ascii="Times New Roman" w:hAnsi="Times New Roman"/>
        </w:rPr>
        <w:t xml:space="preserve"> Trad. Brás. São Paulo: Brasiliense, 1990.</w:t>
      </w:r>
    </w:p>
    <w:p w14:paraId="43EAA2EE" w14:textId="77777777" w:rsidR="007129E7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Hannah Arendt. </w:t>
      </w:r>
      <w:r w:rsidRPr="00504EBB">
        <w:rPr>
          <w:rFonts w:ascii="Times New Roman" w:hAnsi="Times New Roman"/>
          <w:b/>
          <w:i/>
        </w:rPr>
        <w:t>Sobre</w:t>
      </w:r>
      <w:r>
        <w:rPr>
          <w:rFonts w:ascii="Times New Roman" w:hAnsi="Times New Roman"/>
          <w:i/>
        </w:rPr>
        <w:t xml:space="preserve"> </w:t>
      </w:r>
      <w:r w:rsidRPr="00504EBB">
        <w:rPr>
          <w:rFonts w:ascii="Times New Roman" w:hAnsi="Times New Roman"/>
          <w:b/>
          <w:i/>
        </w:rPr>
        <w:t>a revolução</w:t>
      </w:r>
      <w:r>
        <w:rPr>
          <w:rFonts w:ascii="Times New Roman" w:hAnsi="Times New Roman"/>
        </w:rPr>
        <w:t xml:space="preserve">. Trad. de Denise </w:t>
      </w:r>
      <w:proofErr w:type="spellStart"/>
      <w:r>
        <w:rPr>
          <w:rFonts w:ascii="Times New Roman" w:hAnsi="Times New Roman"/>
        </w:rPr>
        <w:t>Bottmann</w:t>
      </w:r>
      <w:proofErr w:type="spellEnd"/>
      <w:r>
        <w:rPr>
          <w:rFonts w:ascii="Times New Roman" w:hAnsi="Times New Roman"/>
        </w:rPr>
        <w:t>. São Paulo: Companhia das Letras. 2011.</w:t>
      </w:r>
    </w:p>
    <w:p w14:paraId="1B796FFC" w14:textId="77777777" w:rsidR="007129E7" w:rsidRDefault="007129E7" w:rsidP="007129E7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Jürgen Habermas. “Direito natural e revolução”. In: Habermas, J. </w:t>
      </w:r>
      <w:r w:rsidRPr="00504EBB">
        <w:rPr>
          <w:rFonts w:ascii="Times New Roman" w:hAnsi="Times New Roman"/>
          <w:b/>
          <w:i/>
        </w:rPr>
        <w:t>Teoria e práxis</w:t>
      </w:r>
      <w:r>
        <w:rPr>
          <w:rFonts w:ascii="Times New Roman" w:hAnsi="Times New Roman"/>
        </w:rPr>
        <w:t>. Trad. de Rúrion Melo. São Paulo: UNESP, 2013.</w:t>
      </w:r>
    </w:p>
    <w:p w14:paraId="1CC9E320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081B0E88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11092AF6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AUTOR:</w:t>
      </w:r>
    </w:p>
    <w:p w14:paraId="27C1D1A5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51947C36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MONTESQUIEU</w:t>
      </w:r>
    </w:p>
    <w:p w14:paraId="486DF237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3CF21693" w14:textId="77777777" w:rsidR="007129E7" w:rsidRDefault="007129E7" w:rsidP="007129E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Célia Galvão Quirino e Maria Tereza Sadek (</w:t>
      </w:r>
      <w:proofErr w:type="spellStart"/>
      <w:r>
        <w:rPr>
          <w:rFonts w:ascii="Times New Roman" w:hAnsi="Times New Roman"/>
        </w:rPr>
        <w:t>orgs</w:t>
      </w:r>
      <w:proofErr w:type="spellEnd"/>
      <w:r>
        <w:rPr>
          <w:rFonts w:ascii="Times New Roman" w:hAnsi="Times New Roman"/>
        </w:rPr>
        <w:t xml:space="preserve">.). </w:t>
      </w:r>
      <w:r>
        <w:rPr>
          <w:rFonts w:ascii="Times New Roman" w:hAnsi="Times New Roman"/>
          <w:b/>
          <w:i/>
        </w:rPr>
        <w:t>O Pensamento Político Clássico</w:t>
      </w:r>
      <w:r>
        <w:rPr>
          <w:rFonts w:ascii="Times New Roman" w:hAnsi="Times New Roman"/>
        </w:rPr>
        <w:t xml:space="preserve">. São Paulo: Martins Fontes, 2003, 2ª. ed., especificamente os textos de: </w:t>
      </w:r>
    </w:p>
    <w:p w14:paraId="2E58E324" w14:textId="77777777" w:rsidR="007129E7" w:rsidRDefault="007129E7" w:rsidP="007129E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Emile Durkheim, “Como Montesquieu classifica as sociedades por tipos e espécies”.</w:t>
      </w:r>
    </w:p>
    <w:p w14:paraId="230E9879" w14:textId="77777777" w:rsidR="007129E7" w:rsidRDefault="007129E7" w:rsidP="007129E7">
      <w:pPr>
        <w:ind w:left="348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Joseph </w:t>
      </w:r>
      <w:proofErr w:type="spellStart"/>
      <w:r>
        <w:rPr>
          <w:rFonts w:ascii="Times New Roman" w:hAnsi="Times New Roman"/>
        </w:rPr>
        <w:t>Didieu</w:t>
      </w:r>
      <w:proofErr w:type="spellEnd"/>
      <w:r>
        <w:rPr>
          <w:rFonts w:ascii="Times New Roman" w:hAnsi="Times New Roman"/>
        </w:rPr>
        <w:t xml:space="preserve">, “As </w:t>
      </w:r>
      <w:proofErr w:type="spellStart"/>
      <w:r>
        <w:rPr>
          <w:rFonts w:ascii="Times New Roman" w:hAnsi="Times New Roman"/>
        </w:rPr>
        <w:t>idéias</w:t>
      </w:r>
      <w:proofErr w:type="spellEnd"/>
      <w:r>
        <w:rPr>
          <w:rFonts w:ascii="Times New Roman" w:hAnsi="Times New Roman"/>
        </w:rPr>
        <w:t xml:space="preserve"> políticas e morais de Montesquieu”.</w:t>
      </w:r>
    </w:p>
    <w:p w14:paraId="01FC1CDF" w14:textId="77777777" w:rsidR="007129E7" w:rsidRDefault="007129E7" w:rsidP="007129E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Bernard </w:t>
      </w:r>
      <w:proofErr w:type="spellStart"/>
      <w:r>
        <w:rPr>
          <w:rFonts w:ascii="Times New Roman" w:hAnsi="Times New Roman"/>
        </w:rPr>
        <w:t>Groethyssen</w:t>
      </w:r>
      <w:proofErr w:type="spellEnd"/>
      <w:r>
        <w:rPr>
          <w:rFonts w:ascii="Times New Roman" w:hAnsi="Times New Roman"/>
        </w:rPr>
        <w:t>, “Montesquieu - a razão construtiva”.</w:t>
      </w:r>
    </w:p>
    <w:p w14:paraId="3FEC525B" w14:textId="77777777" w:rsidR="007129E7" w:rsidRDefault="007129E7" w:rsidP="007129E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Louis Althusser. </w:t>
      </w:r>
      <w:r>
        <w:rPr>
          <w:rFonts w:ascii="Times New Roman" w:hAnsi="Times New Roman"/>
          <w:b/>
          <w:i/>
        </w:rPr>
        <w:t>Montesquieu, a Política e a História</w:t>
      </w:r>
      <w:r>
        <w:rPr>
          <w:rFonts w:ascii="Times New Roman" w:hAnsi="Times New Roman"/>
        </w:rPr>
        <w:t>. Trad. port. Lisboa: Presença, 1972.</w:t>
      </w:r>
    </w:p>
    <w:p w14:paraId="68204181" w14:textId="77777777" w:rsidR="007129E7" w:rsidRDefault="007129E7" w:rsidP="007129E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Raymond Aron. “Marx e Montesquieu”, in </w:t>
      </w:r>
      <w:r>
        <w:rPr>
          <w:rFonts w:ascii="Times New Roman" w:hAnsi="Times New Roman"/>
          <w:b/>
          <w:i/>
        </w:rPr>
        <w:t>Dezoito Lições sobre a Sociedade Industrial</w:t>
      </w:r>
      <w:r>
        <w:rPr>
          <w:rFonts w:ascii="Times New Roman" w:hAnsi="Times New Roman"/>
        </w:rPr>
        <w:t>. Trad. bras. São Paulo: Martins Fontes, 1981.</w:t>
      </w:r>
    </w:p>
    <w:p w14:paraId="387DD78B" w14:textId="77777777" w:rsidR="007129E7" w:rsidRDefault="007129E7" w:rsidP="007129E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A Teoria das Formas de Governo</w:t>
      </w:r>
      <w:r>
        <w:rPr>
          <w:rFonts w:ascii="Times New Roman" w:hAnsi="Times New Roman"/>
        </w:rPr>
        <w:t>. Trad. bras. Brasília: Editora da UnB, 1980, especialmente os capítulos X, XI e XII.</w:t>
      </w:r>
    </w:p>
    <w:p w14:paraId="4EC2B5A1" w14:textId="77777777" w:rsidR="007129E7" w:rsidRDefault="007129E7" w:rsidP="007129E7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Thomas L. </w:t>
      </w:r>
      <w:proofErr w:type="spellStart"/>
      <w:r>
        <w:rPr>
          <w:rFonts w:ascii="Times New Roman" w:hAnsi="Times New Roman"/>
          <w:lang w:val="en-US"/>
        </w:rPr>
        <w:t>Pangle</w:t>
      </w:r>
      <w:proofErr w:type="spellEnd"/>
      <w:r w:rsidRPr="00645712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645712">
        <w:rPr>
          <w:rFonts w:ascii="Times New Roman" w:hAnsi="Times New Roman"/>
          <w:b/>
          <w:i/>
          <w:lang w:val="en-GB"/>
        </w:rPr>
        <w:t>Montesquieu’s Philosophy of Liberalism - A Com</w:t>
      </w:r>
      <w:r>
        <w:rPr>
          <w:rFonts w:ascii="Times New Roman" w:hAnsi="Times New Roman"/>
          <w:b/>
          <w:i/>
          <w:lang w:val="en-GB"/>
        </w:rPr>
        <w:t>m</w:t>
      </w:r>
      <w:r w:rsidRPr="00645712">
        <w:rPr>
          <w:rFonts w:ascii="Times New Roman" w:hAnsi="Times New Roman"/>
          <w:b/>
          <w:i/>
          <w:lang w:val="en-GB"/>
        </w:rPr>
        <w:t>entary on The Spirit of the Laws</w:t>
      </w:r>
      <w:r>
        <w:rPr>
          <w:rFonts w:ascii="Times New Roman" w:hAnsi="Times New Roman"/>
          <w:lang w:val="en-GB"/>
        </w:rPr>
        <w:t>. Chicago: University of Chic</w:t>
      </w:r>
      <w:r w:rsidRPr="00645712">
        <w:rPr>
          <w:rFonts w:ascii="Times New Roman" w:hAnsi="Times New Roman"/>
          <w:lang w:val="en-GB"/>
        </w:rPr>
        <w:t>ago Press</w:t>
      </w:r>
      <w:r>
        <w:rPr>
          <w:rFonts w:ascii="Times New Roman" w:hAnsi="Times New Roman"/>
          <w:lang w:val="en-US"/>
        </w:rPr>
        <w:t>, 1989.</w:t>
      </w:r>
    </w:p>
    <w:p w14:paraId="1EBEBBEE" w14:textId="77777777" w:rsidR="007129E7" w:rsidRDefault="007129E7" w:rsidP="007129E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Jean Starobinski. </w:t>
      </w:r>
      <w:r>
        <w:rPr>
          <w:rFonts w:ascii="Times New Roman" w:hAnsi="Times New Roman"/>
          <w:b/>
          <w:i/>
          <w:lang w:val="fr-FR"/>
        </w:rPr>
        <w:t>Montesquieu</w:t>
      </w:r>
      <w:r>
        <w:rPr>
          <w:rFonts w:ascii="Times New Roman" w:hAnsi="Times New Roman"/>
          <w:lang w:val="fr-FR"/>
        </w:rPr>
        <w:t xml:space="preserve">. Trad. bras. </w:t>
      </w:r>
      <w:r>
        <w:rPr>
          <w:rFonts w:ascii="Times New Roman" w:hAnsi="Times New Roman"/>
        </w:rPr>
        <w:t>São Paulo: Companhia das Letras, 1990.</w:t>
      </w:r>
    </w:p>
    <w:p w14:paraId="163C5628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23C1F4F4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62DF05DC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FEDERALISTAS</w:t>
      </w:r>
    </w:p>
    <w:p w14:paraId="20F0C53B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4FCB2905" w14:textId="77777777" w:rsidR="007129E7" w:rsidRDefault="007129E7" w:rsidP="007129E7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Benjamin Fletcher Wright. “Introdução do editor” à Alexander Hamilton, James Madison e John Jay, </w:t>
      </w:r>
      <w:r>
        <w:rPr>
          <w:rFonts w:ascii="Times New Roman" w:hAnsi="Times New Roman"/>
          <w:b/>
          <w:i/>
        </w:rPr>
        <w:t>O Federalista</w:t>
      </w:r>
      <w:r>
        <w:rPr>
          <w:rFonts w:ascii="Times New Roman" w:hAnsi="Times New Roman"/>
        </w:rPr>
        <w:t>. Trad. bras. Brasília: Editora da UnB, 1984, p. 11-97.</w:t>
      </w:r>
    </w:p>
    <w:p w14:paraId="3FF194AF" w14:textId="77777777" w:rsidR="007129E7" w:rsidRDefault="007129E7" w:rsidP="007129E7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Isaac </w:t>
      </w:r>
      <w:proofErr w:type="spellStart"/>
      <w:r>
        <w:rPr>
          <w:rFonts w:ascii="Times New Roman" w:hAnsi="Times New Roman"/>
        </w:rPr>
        <w:t>Kramnick</w:t>
      </w:r>
      <w:proofErr w:type="spellEnd"/>
      <w:r>
        <w:rPr>
          <w:rFonts w:ascii="Times New Roman" w:hAnsi="Times New Roman"/>
        </w:rPr>
        <w:t xml:space="preserve">. “Apresentação”, </w:t>
      </w:r>
      <w:r>
        <w:rPr>
          <w:rFonts w:ascii="Times New Roman" w:hAnsi="Times New Roman"/>
          <w:i/>
        </w:rPr>
        <w:t xml:space="preserve">in </w:t>
      </w:r>
      <w:r>
        <w:rPr>
          <w:rFonts w:ascii="Times New Roman" w:hAnsi="Times New Roman"/>
        </w:rPr>
        <w:t xml:space="preserve">James Madison, Alexander Hamilton e John Jay, </w:t>
      </w:r>
      <w:proofErr w:type="gramStart"/>
      <w:r>
        <w:rPr>
          <w:rFonts w:ascii="Times New Roman" w:hAnsi="Times New Roman"/>
          <w:b/>
          <w:i/>
        </w:rPr>
        <w:t>Os</w:t>
      </w:r>
      <w:proofErr w:type="gramEnd"/>
      <w:r>
        <w:rPr>
          <w:rFonts w:ascii="Times New Roman" w:hAnsi="Times New Roman"/>
          <w:b/>
          <w:i/>
        </w:rPr>
        <w:t xml:space="preserve"> artigos federalistas 1787-1788.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Rio de Janeiro: Nova Fronteira, 1997.</w:t>
      </w:r>
    </w:p>
    <w:p w14:paraId="31E1DEAF" w14:textId="77777777" w:rsidR="007129E7" w:rsidRPr="00D0782F" w:rsidRDefault="007129E7" w:rsidP="007129E7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Douglass Adair. </w:t>
      </w:r>
      <w:r>
        <w:rPr>
          <w:rFonts w:ascii="Times New Roman" w:hAnsi="Times New Roman"/>
          <w:b/>
          <w:i/>
          <w:lang w:val="en-US"/>
        </w:rPr>
        <w:t>Fame and the Founding Fathers</w:t>
      </w:r>
      <w:r>
        <w:rPr>
          <w:rFonts w:ascii="Times New Roman" w:hAnsi="Times New Roman"/>
          <w:lang w:val="en-US"/>
        </w:rPr>
        <w:t xml:space="preserve">. </w:t>
      </w:r>
      <w:r w:rsidRPr="00312515">
        <w:rPr>
          <w:rFonts w:ascii="Times New Roman" w:hAnsi="Times New Roman"/>
        </w:rPr>
        <w:t xml:space="preserve">Indianapolis: </w:t>
      </w:r>
      <w:proofErr w:type="spellStart"/>
      <w:r w:rsidRPr="00312515">
        <w:rPr>
          <w:rFonts w:ascii="Times New Roman" w:hAnsi="Times New Roman"/>
        </w:rPr>
        <w:t>Liberty</w:t>
      </w:r>
      <w:proofErr w:type="spellEnd"/>
      <w:r w:rsidRPr="00312515">
        <w:rPr>
          <w:rFonts w:ascii="Times New Roman" w:hAnsi="Times New Roman"/>
        </w:rPr>
        <w:t xml:space="preserve"> </w:t>
      </w:r>
      <w:proofErr w:type="spellStart"/>
      <w:r w:rsidRPr="00312515">
        <w:rPr>
          <w:rFonts w:ascii="Times New Roman" w:hAnsi="Times New Roman"/>
        </w:rPr>
        <w:t>Fund</w:t>
      </w:r>
      <w:proofErr w:type="spellEnd"/>
      <w:r w:rsidRPr="00D0782F">
        <w:rPr>
          <w:rFonts w:ascii="Times New Roman" w:hAnsi="Times New Roman"/>
        </w:rPr>
        <w:t xml:space="preserve">, 1998, especialmente os capítulos: </w:t>
      </w:r>
    </w:p>
    <w:p w14:paraId="4128A2A3" w14:textId="77777777" w:rsidR="007129E7" w:rsidRDefault="007129E7" w:rsidP="007129E7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authorship of the disputed Federalist Papers”, p. 37-105.</w:t>
      </w:r>
    </w:p>
    <w:p w14:paraId="4EF4107E" w14:textId="77777777" w:rsidR="007129E7" w:rsidRDefault="007129E7" w:rsidP="007129E7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Tenth Federalist revisited”, p. 106-131.</w:t>
      </w:r>
    </w:p>
    <w:p w14:paraId="0429A458" w14:textId="77777777" w:rsidR="007129E7" w:rsidRDefault="007129E7" w:rsidP="007129E7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“’That politics may be reduced to a science’ - David Hume, James Madison and the Tenth Federalist”, p. 132-151.</w:t>
      </w:r>
    </w:p>
    <w:p w14:paraId="4C926D07" w14:textId="77777777" w:rsidR="007129E7" w:rsidRDefault="007129E7" w:rsidP="007129E7">
      <w:pPr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David Epstein. </w:t>
      </w:r>
      <w:r>
        <w:rPr>
          <w:rFonts w:ascii="Times New Roman" w:hAnsi="Times New Roman"/>
          <w:b/>
          <w:i/>
          <w:lang w:val="en-US"/>
        </w:rPr>
        <w:t>The Political Theory of the Federalist</w:t>
      </w:r>
      <w:r>
        <w:rPr>
          <w:rFonts w:ascii="Times New Roman" w:hAnsi="Times New Roman"/>
          <w:lang w:val="en-US"/>
        </w:rPr>
        <w:t>. Chicago: University of Chicago Press, 1984.</w:t>
      </w:r>
    </w:p>
    <w:p w14:paraId="286D9410" w14:textId="77777777" w:rsidR="007129E7" w:rsidRPr="00D0782F" w:rsidRDefault="007129E7" w:rsidP="007129E7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Richard Hofstadter. </w:t>
      </w:r>
      <w:r>
        <w:rPr>
          <w:rFonts w:ascii="Times New Roman" w:hAnsi="Times New Roman"/>
          <w:b/>
          <w:i/>
          <w:lang w:val="en-US"/>
        </w:rPr>
        <w:t>The American Political Tradition</w:t>
      </w:r>
      <w:r>
        <w:rPr>
          <w:rFonts w:ascii="Times New Roman" w:hAnsi="Times New Roman"/>
          <w:lang w:val="en-US"/>
        </w:rPr>
        <w:t xml:space="preserve">. </w:t>
      </w:r>
      <w:r w:rsidRPr="00D0782F">
        <w:rPr>
          <w:rFonts w:ascii="Times New Roman" w:hAnsi="Times New Roman"/>
        </w:rPr>
        <w:t xml:space="preserve">New York: </w:t>
      </w:r>
      <w:proofErr w:type="spellStart"/>
      <w:r w:rsidRPr="00D0782F">
        <w:rPr>
          <w:rFonts w:ascii="Times New Roman" w:hAnsi="Times New Roman"/>
        </w:rPr>
        <w:t>Vantage</w:t>
      </w:r>
      <w:proofErr w:type="spellEnd"/>
      <w:r w:rsidRPr="00D0782F">
        <w:rPr>
          <w:rFonts w:ascii="Times New Roman" w:hAnsi="Times New Roman"/>
        </w:rPr>
        <w:t xml:space="preserve"> Books, 1976, especialmente os capítulos: </w:t>
      </w:r>
    </w:p>
    <w:p w14:paraId="0ED60095" w14:textId="77777777" w:rsidR="007129E7" w:rsidRDefault="007129E7" w:rsidP="007129E7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Founding Fathers: an age of realism”, p. 3-21.</w:t>
      </w:r>
    </w:p>
    <w:p w14:paraId="42E114A4" w14:textId="77777777" w:rsidR="007129E7" w:rsidRDefault="007129E7" w:rsidP="007129E7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“Thomas Jefferson: the aristocrat as democrat”, p. 23-56.</w:t>
      </w:r>
    </w:p>
    <w:p w14:paraId="4FE1C07A" w14:textId="77777777" w:rsidR="007129E7" w:rsidRDefault="007129E7" w:rsidP="007129E7">
      <w:pPr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Bernard </w:t>
      </w:r>
      <w:proofErr w:type="spellStart"/>
      <w:r>
        <w:rPr>
          <w:rFonts w:ascii="Times New Roman" w:hAnsi="Times New Roman"/>
          <w:lang w:val="en-US"/>
        </w:rPr>
        <w:t>Grofman</w:t>
      </w:r>
      <w:proofErr w:type="spellEnd"/>
      <w:r>
        <w:rPr>
          <w:rFonts w:ascii="Times New Roman" w:hAnsi="Times New Roman"/>
          <w:lang w:val="en-US"/>
        </w:rPr>
        <w:t xml:space="preserve"> e Donald Wittman (eds.). </w:t>
      </w:r>
      <w:r>
        <w:rPr>
          <w:rFonts w:ascii="Times New Roman" w:hAnsi="Times New Roman"/>
          <w:b/>
          <w:i/>
          <w:lang w:val="en-US"/>
        </w:rPr>
        <w:t>The Federalist Papers and the New Institutionalism</w:t>
      </w:r>
      <w:r>
        <w:rPr>
          <w:rFonts w:ascii="Times New Roman" w:hAnsi="Times New Roman"/>
          <w:lang w:val="en-US"/>
        </w:rPr>
        <w:t>. New York: Agathon Press, 1989.</w:t>
      </w:r>
    </w:p>
    <w:p w14:paraId="22A1ED8D" w14:textId="77777777" w:rsidR="007129E7" w:rsidRDefault="007129E7" w:rsidP="007129E7">
      <w:pPr>
        <w:jc w:val="both"/>
        <w:rPr>
          <w:rFonts w:ascii="Times New Roman" w:hAnsi="Times New Roman"/>
          <w:lang w:val="en-US"/>
        </w:rPr>
      </w:pPr>
    </w:p>
    <w:p w14:paraId="3922FCE9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0E4D4373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45214D39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BURKE</w:t>
      </w:r>
    </w:p>
    <w:p w14:paraId="299C5142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6CE62ABD" w14:textId="77777777" w:rsidR="007129E7" w:rsidRDefault="007129E7" w:rsidP="007129E7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</w:t>
      </w:r>
      <w:proofErr w:type="spellStart"/>
      <w:r>
        <w:rPr>
          <w:rFonts w:ascii="Times New Roman" w:hAnsi="Times New Roman"/>
        </w:rPr>
        <w:t>Paine</w:t>
      </w:r>
      <w:proofErr w:type="spellEnd"/>
      <w:r>
        <w:rPr>
          <w:rFonts w:ascii="Times New Roman" w:hAnsi="Times New Roman"/>
          <w:b/>
          <w:i/>
        </w:rPr>
        <w:t>. Os Direitos do Homem - uma resposta ao ataque do sr. Burke à Revolução Francesa</w:t>
      </w:r>
      <w:r>
        <w:rPr>
          <w:rFonts w:ascii="Times New Roman" w:hAnsi="Times New Roman"/>
        </w:rPr>
        <w:t>. Trad. bras. Petrópolis: Vozes, 1989.</w:t>
      </w:r>
    </w:p>
    <w:p w14:paraId="550285BA" w14:textId="77777777" w:rsidR="007129E7" w:rsidRDefault="007129E7" w:rsidP="007129E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en-US"/>
        </w:rPr>
        <w:t xml:space="preserve">C. B. Macpherson. </w:t>
      </w:r>
      <w:r w:rsidRPr="00D0782F">
        <w:rPr>
          <w:rFonts w:ascii="Times New Roman" w:hAnsi="Times New Roman"/>
          <w:b/>
          <w:i/>
          <w:lang w:val="en-US"/>
        </w:rPr>
        <w:t>Burke</w:t>
      </w:r>
      <w:r w:rsidRPr="00D0782F">
        <w:rPr>
          <w:rFonts w:ascii="Times New Roman" w:hAnsi="Times New Roman"/>
          <w:lang w:val="en-US"/>
        </w:rPr>
        <w:t xml:space="preserve">. </w:t>
      </w:r>
      <w:r w:rsidRPr="00312515">
        <w:rPr>
          <w:rFonts w:ascii="Times New Roman" w:hAnsi="Times New Roman"/>
          <w:lang w:val="en-US"/>
        </w:rPr>
        <w:t>Trad.</w:t>
      </w:r>
      <w:r w:rsidRPr="00D0782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Esp. Madrid: </w:t>
      </w:r>
      <w:r w:rsidRPr="00645712">
        <w:rPr>
          <w:rFonts w:ascii="Times New Roman" w:hAnsi="Times New Roman"/>
          <w:lang w:val="es-ES_tradnl"/>
        </w:rPr>
        <w:t>Alianza Editorial</w:t>
      </w:r>
      <w:r>
        <w:rPr>
          <w:rFonts w:ascii="Times New Roman" w:hAnsi="Times New Roman"/>
        </w:rPr>
        <w:t>, 1980.</w:t>
      </w:r>
    </w:p>
    <w:p w14:paraId="5CD10E28" w14:textId="77777777" w:rsidR="007129E7" w:rsidRDefault="007129E7" w:rsidP="007129E7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Karl Mannheim, “O pensamento conservador” in José de Sousa Martins. </w:t>
      </w:r>
      <w:r>
        <w:rPr>
          <w:rFonts w:ascii="Times New Roman" w:hAnsi="Times New Roman"/>
          <w:b/>
          <w:i/>
        </w:rPr>
        <w:t xml:space="preserve">Introdução crítica à sociologia rural. </w:t>
      </w:r>
      <w:r>
        <w:rPr>
          <w:rFonts w:ascii="Times New Roman" w:hAnsi="Times New Roman"/>
        </w:rPr>
        <w:t>São Paulo: HUCITEC, 1986.</w:t>
      </w:r>
    </w:p>
    <w:p w14:paraId="5B18E959" w14:textId="77777777" w:rsidR="007129E7" w:rsidRDefault="007129E7" w:rsidP="007129E7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lang w:val="en-US"/>
        </w:rPr>
      </w:pPr>
      <w:r w:rsidRPr="00D0782F">
        <w:rPr>
          <w:rFonts w:ascii="Times New Roman" w:hAnsi="Times New Roman"/>
        </w:rPr>
        <w:t xml:space="preserve">Robert A. </w:t>
      </w:r>
      <w:proofErr w:type="spellStart"/>
      <w:r w:rsidRPr="00D0782F">
        <w:rPr>
          <w:rFonts w:ascii="Times New Roman" w:hAnsi="Times New Roman"/>
        </w:rPr>
        <w:t>Nisbet</w:t>
      </w:r>
      <w:proofErr w:type="spellEnd"/>
      <w:r w:rsidRPr="00D0782F">
        <w:rPr>
          <w:rFonts w:ascii="Times New Roman" w:hAnsi="Times New Roman"/>
        </w:rPr>
        <w:t xml:space="preserve">. </w:t>
      </w:r>
      <w:r w:rsidRPr="00D0782F">
        <w:rPr>
          <w:rFonts w:ascii="Times New Roman" w:hAnsi="Times New Roman"/>
          <w:i/>
        </w:rPr>
        <w:t>O conservadorismo</w:t>
      </w:r>
      <w:r w:rsidRPr="00D0782F">
        <w:rPr>
          <w:rFonts w:ascii="Times New Roman" w:hAnsi="Times New Roman"/>
        </w:rPr>
        <w:t xml:space="preserve">. </w:t>
      </w:r>
      <w:r w:rsidRPr="00645712">
        <w:rPr>
          <w:rFonts w:ascii="Times New Roman" w:hAnsi="Times New Roman"/>
        </w:rPr>
        <w:t>Lisboa: Editorial Estampa</w:t>
      </w:r>
      <w:r>
        <w:rPr>
          <w:rFonts w:ascii="Times New Roman" w:hAnsi="Times New Roman"/>
          <w:lang w:val="en-US"/>
        </w:rPr>
        <w:t>, 1987.</w:t>
      </w:r>
    </w:p>
    <w:p w14:paraId="65BCECD9" w14:textId="77777777" w:rsidR="007129E7" w:rsidRDefault="007129E7" w:rsidP="007129E7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J. G. A. Pocock. “Burke and the Ancient Constitution: a problem of the history of ideas”, in </w:t>
      </w:r>
      <w:r>
        <w:rPr>
          <w:rFonts w:ascii="Times New Roman" w:hAnsi="Times New Roman"/>
          <w:b/>
          <w:i/>
          <w:lang w:val="en-US"/>
        </w:rPr>
        <w:t>Politics, Language and Time</w:t>
      </w:r>
      <w:r>
        <w:rPr>
          <w:rFonts w:ascii="Times New Roman" w:hAnsi="Times New Roman"/>
          <w:lang w:val="en-US"/>
        </w:rPr>
        <w:t>. Chicago: University of Chicago Press, 1989, p. 202-223.</w:t>
      </w:r>
    </w:p>
    <w:p w14:paraId="1BD721CB" w14:textId="77777777" w:rsidR="007129E7" w:rsidRDefault="007129E7" w:rsidP="007129E7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Modesto Florenzano. </w:t>
      </w:r>
      <w:r>
        <w:rPr>
          <w:rFonts w:ascii="Times New Roman" w:hAnsi="Times New Roman"/>
          <w:b/>
          <w:i/>
        </w:rPr>
        <w:t>Reflexões sobre a Revolução em França de Edmund Burke: uma revisão bibliográfica</w:t>
      </w:r>
      <w:r>
        <w:rPr>
          <w:rFonts w:ascii="Times New Roman" w:hAnsi="Times New Roman"/>
        </w:rPr>
        <w:t xml:space="preserve">. Tese de doutoramento. Departamento de História da USP, 1993, </w:t>
      </w:r>
      <w:proofErr w:type="spellStart"/>
      <w:r>
        <w:rPr>
          <w:rFonts w:ascii="Times New Roman" w:hAnsi="Times New Roman"/>
        </w:rPr>
        <w:t>mineo</w:t>
      </w:r>
      <w:proofErr w:type="spellEnd"/>
      <w:r>
        <w:rPr>
          <w:rFonts w:ascii="Times New Roman" w:hAnsi="Times New Roman"/>
        </w:rPr>
        <w:t xml:space="preserve">., especialmente o cap. 3, p. 282-430. </w:t>
      </w:r>
    </w:p>
    <w:p w14:paraId="27381DDF" w14:textId="77777777" w:rsidR="007129E7" w:rsidRPr="00D42992" w:rsidRDefault="007129E7" w:rsidP="007129E7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D42992">
        <w:rPr>
          <w:rFonts w:ascii="Times New Roman" w:hAnsi="Times New Roman"/>
          <w:lang w:val="en-US"/>
        </w:rPr>
        <w:t xml:space="preserve">John Keane. </w:t>
      </w:r>
      <w:r w:rsidRPr="00D42992">
        <w:rPr>
          <w:rFonts w:ascii="Times New Roman" w:hAnsi="Times New Roman"/>
          <w:i/>
          <w:lang w:val="en-US"/>
        </w:rPr>
        <w:t>Tom Payne</w:t>
      </w:r>
      <w:r w:rsidRPr="00D4299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Grove Press, 2003.</w:t>
      </w:r>
    </w:p>
    <w:p w14:paraId="2EDEC589" w14:textId="77777777" w:rsidR="007129E7" w:rsidRPr="00D42992" w:rsidRDefault="007129E7" w:rsidP="007129E7">
      <w:pPr>
        <w:jc w:val="both"/>
        <w:rPr>
          <w:rFonts w:ascii="Times New Roman" w:hAnsi="Times New Roman"/>
          <w:lang w:val="en-US"/>
        </w:rPr>
      </w:pPr>
    </w:p>
    <w:p w14:paraId="334CE439" w14:textId="77777777" w:rsidR="007129E7" w:rsidRPr="00D42992" w:rsidRDefault="007129E7" w:rsidP="007129E7">
      <w:pPr>
        <w:jc w:val="both"/>
        <w:rPr>
          <w:rFonts w:ascii="Times New Roman" w:hAnsi="Times New Roman"/>
          <w:lang w:val="en-US"/>
        </w:rPr>
      </w:pPr>
    </w:p>
    <w:p w14:paraId="27DC352D" w14:textId="77777777" w:rsidR="007129E7" w:rsidRPr="00D42992" w:rsidRDefault="007129E7" w:rsidP="007129E7">
      <w:pPr>
        <w:jc w:val="both"/>
        <w:rPr>
          <w:rFonts w:ascii="Times New Roman" w:hAnsi="Times New Roman"/>
          <w:lang w:val="en-US"/>
        </w:rPr>
      </w:pPr>
      <w:r w:rsidRPr="00D42992">
        <w:rPr>
          <w:rFonts w:ascii="Times New Roman" w:hAnsi="Times New Roman"/>
          <w:lang w:val="en-US"/>
        </w:rPr>
        <w:t>BENJAMIN CONSTANT</w:t>
      </w:r>
    </w:p>
    <w:p w14:paraId="45F0CA5A" w14:textId="77777777" w:rsidR="007129E7" w:rsidRPr="00D42992" w:rsidRDefault="007129E7" w:rsidP="007129E7">
      <w:pPr>
        <w:jc w:val="both"/>
        <w:rPr>
          <w:rFonts w:ascii="Times New Roman" w:hAnsi="Times New Roman"/>
          <w:lang w:val="en-US"/>
        </w:rPr>
      </w:pPr>
    </w:p>
    <w:p w14:paraId="418FB1B7" w14:textId="77777777" w:rsidR="007129E7" w:rsidRDefault="007129E7" w:rsidP="007129E7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312515">
        <w:rPr>
          <w:rFonts w:ascii="Times New Roman" w:hAnsi="Times New Roman"/>
          <w:lang w:val="en-US"/>
        </w:rPr>
        <w:t>Biancamaria</w:t>
      </w:r>
      <w:proofErr w:type="spellEnd"/>
      <w:r w:rsidRPr="00312515">
        <w:rPr>
          <w:rFonts w:ascii="Times New Roman" w:hAnsi="Times New Roman"/>
          <w:lang w:val="en-US"/>
        </w:rPr>
        <w:t xml:space="preserve"> Fontana. </w:t>
      </w:r>
      <w:r w:rsidRPr="00645712">
        <w:rPr>
          <w:rFonts w:ascii="Times New Roman" w:hAnsi="Times New Roman"/>
          <w:b/>
          <w:i/>
          <w:lang w:val="en-GB"/>
        </w:rPr>
        <w:t>Benjamin Constant and The Post-Revolutionary Mind</w:t>
      </w:r>
      <w:r w:rsidRPr="00645712">
        <w:rPr>
          <w:rFonts w:ascii="Times New Roman" w:hAnsi="Times New Roman"/>
          <w:lang w:val="en-GB"/>
        </w:rPr>
        <w:t>. New Haven: Yale University Press</w:t>
      </w:r>
      <w:r w:rsidRPr="00D42992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 xml:space="preserve">1991, especialmente o cap. 2. </w:t>
      </w:r>
    </w:p>
    <w:p w14:paraId="40A19D36" w14:textId="77777777" w:rsidR="007129E7" w:rsidRDefault="007129E7" w:rsidP="007129E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Célia Galvão Quirino, “Introdução” à Benjamin Constant</w:t>
      </w:r>
      <w:r>
        <w:rPr>
          <w:rFonts w:ascii="Times New Roman" w:hAnsi="Times New Roman"/>
          <w:b/>
          <w:i/>
        </w:rPr>
        <w:t>, Escritos de Política</w:t>
      </w:r>
      <w:r>
        <w:rPr>
          <w:rFonts w:ascii="Times New Roman" w:hAnsi="Times New Roman"/>
        </w:rPr>
        <w:t>. Trad. bras. São Paulo: Martins Fontes, 2005, pp. VII-XLVIII.</w:t>
      </w:r>
    </w:p>
    <w:p w14:paraId="1318F165" w14:textId="0DE62375" w:rsidR="007129E7" w:rsidRPr="006A0E7E" w:rsidRDefault="007129E7" w:rsidP="007129E7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6A0E7E">
        <w:rPr>
          <w:rFonts w:ascii="Times New Roman" w:hAnsi="Times New Roman"/>
        </w:rPr>
        <w:t>Isaiah</w:t>
      </w:r>
      <w:proofErr w:type="spellEnd"/>
      <w:r w:rsidRPr="006A0E7E">
        <w:rPr>
          <w:rFonts w:ascii="Times New Roman" w:hAnsi="Times New Roman"/>
        </w:rPr>
        <w:t xml:space="preserve"> Berlin, “Dois conceitos de liberdade”</w:t>
      </w:r>
      <w:r w:rsidR="00CB00AF" w:rsidRPr="006A0E7E">
        <w:rPr>
          <w:rFonts w:ascii="Times New Roman" w:hAnsi="Times New Roman"/>
        </w:rPr>
        <w:t xml:space="preserve">. </w:t>
      </w:r>
      <w:r w:rsidR="00B62960" w:rsidRPr="006A0E7E">
        <w:rPr>
          <w:rFonts w:ascii="Times New Roman" w:hAnsi="Times New Roman"/>
          <w:b/>
        </w:rPr>
        <w:t xml:space="preserve">Estudos sobre a humanidade. Uma antologia de ensaios. </w:t>
      </w:r>
      <w:r w:rsidR="00690FF7" w:rsidRPr="006A0E7E">
        <w:rPr>
          <w:rFonts w:ascii="Times New Roman" w:hAnsi="Times New Roman"/>
          <w:b/>
        </w:rPr>
        <w:t>Edi</w:t>
      </w:r>
      <w:r w:rsidR="00186E69" w:rsidRPr="006A0E7E">
        <w:rPr>
          <w:rFonts w:ascii="Times New Roman" w:hAnsi="Times New Roman"/>
          <w:b/>
        </w:rPr>
        <w:t>tado por</w:t>
      </w:r>
      <w:r w:rsidR="00690FF7" w:rsidRPr="006A0E7E">
        <w:rPr>
          <w:rFonts w:ascii="Times New Roman" w:hAnsi="Times New Roman"/>
          <w:b/>
        </w:rPr>
        <w:t xml:space="preserve"> Henry </w:t>
      </w:r>
      <w:proofErr w:type="spellStart"/>
      <w:r w:rsidR="00690FF7" w:rsidRPr="006A0E7E">
        <w:rPr>
          <w:rFonts w:ascii="Times New Roman" w:hAnsi="Times New Roman"/>
          <w:b/>
        </w:rPr>
        <w:t>Hardy</w:t>
      </w:r>
      <w:proofErr w:type="spellEnd"/>
      <w:r w:rsidR="00690FF7" w:rsidRPr="006A0E7E">
        <w:rPr>
          <w:rFonts w:ascii="Times New Roman" w:hAnsi="Times New Roman"/>
          <w:b/>
        </w:rPr>
        <w:t xml:space="preserve"> e Roger </w:t>
      </w:r>
      <w:proofErr w:type="spellStart"/>
      <w:r w:rsidR="00690FF7" w:rsidRPr="006A0E7E">
        <w:rPr>
          <w:rFonts w:ascii="Times New Roman" w:hAnsi="Times New Roman"/>
          <w:b/>
        </w:rPr>
        <w:t>Hausheer</w:t>
      </w:r>
      <w:proofErr w:type="spellEnd"/>
      <w:r w:rsidR="00690FF7" w:rsidRPr="006A0E7E">
        <w:rPr>
          <w:rFonts w:ascii="Times New Roman" w:hAnsi="Times New Roman"/>
          <w:b/>
        </w:rPr>
        <w:t xml:space="preserve">. </w:t>
      </w:r>
      <w:r w:rsidR="00186E69" w:rsidRPr="006A0E7E">
        <w:rPr>
          <w:rFonts w:ascii="Times New Roman" w:hAnsi="Times New Roman"/>
        </w:rPr>
        <w:t xml:space="preserve">São Paulo: Companhia das Letras, 2012. </w:t>
      </w:r>
    </w:p>
    <w:p w14:paraId="3EF15BD3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4C5C86F7" w14:textId="77777777" w:rsidR="007129E7" w:rsidRDefault="007129E7" w:rsidP="007129E7">
      <w:pPr>
        <w:jc w:val="both"/>
        <w:rPr>
          <w:rFonts w:ascii="Times New Roman" w:hAnsi="Times New Roman"/>
          <w:lang w:val="es-AR"/>
        </w:rPr>
      </w:pPr>
    </w:p>
    <w:p w14:paraId="14B29F5B" w14:textId="77777777" w:rsidR="007129E7" w:rsidRDefault="007129E7" w:rsidP="007129E7">
      <w:p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TOCQUEVILLE</w:t>
      </w:r>
    </w:p>
    <w:p w14:paraId="23980F92" w14:textId="77777777" w:rsidR="007129E7" w:rsidRDefault="007129E7" w:rsidP="007129E7">
      <w:pPr>
        <w:jc w:val="both"/>
        <w:rPr>
          <w:rFonts w:ascii="Times New Roman" w:hAnsi="Times New Roman"/>
          <w:lang w:val="es-AR"/>
        </w:rPr>
      </w:pPr>
    </w:p>
    <w:p w14:paraId="1B9A1FA5" w14:textId="77777777" w:rsidR="007129E7" w:rsidRDefault="007129E7" w:rsidP="007129E7">
      <w:pPr>
        <w:numPr>
          <w:ilvl w:val="0"/>
          <w:numId w:val="1"/>
        </w:numPr>
        <w:jc w:val="both"/>
        <w:rPr>
          <w:rFonts w:ascii="Times New Roman" w:hAnsi="Times New Roman"/>
          <w:lang w:val="es-AR"/>
        </w:rPr>
      </w:pPr>
      <w:r w:rsidRPr="000A246B">
        <w:rPr>
          <w:rFonts w:ascii="Times New Roman" w:hAnsi="Times New Roman"/>
          <w:lang w:val="fr-FR"/>
        </w:rPr>
        <w:t xml:space="preserve">André Jardin. </w:t>
      </w:r>
      <w:r w:rsidRPr="000A246B">
        <w:rPr>
          <w:rFonts w:ascii="Times New Roman" w:hAnsi="Times New Roman"/>
          <w:b/>
          <w:i/>
          <w:lang w:val="fr-FR"/>
        </w:rPr>
        <w:t>Alexis de Tocqueville (1805-1859)</w:t>
      </w:r>
      <w:r w:rsidRPr="000A246B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es-AR"/>
        </w:rPr>
        <w:t xml:space="preserve">Trad. esp. México: Fondo de Cultura Económica, 1988, especialmente o cap. II, “De </w:t>
      </w:r>
      <w:proofErr w:type="spellStart"/>
      <w:r>
        <w:rPr>
          <w:rFonts w:ascii="Times New Roman" w:hAnsi="Times New Roman"/>
          <w:lang w:val="es-AR"/>
        </w:rPr>
        <w:t>NorteAmérica</w:t>
      </w:r>
      <w:proofErr w:type="spellEnd"/>
      <w:r>
        <w:rPr>
          <w:rFonts w:ascii="Times New Roman" w:hAnsi="Times New Roman"/>
          <w:lang w:val="es-AR"/>
        </w:rPr>
        <w:t xml:space="preserve"> a ‘La </w:t>
      </w:r>
      <w:proofErr w:type="spellStart"/>
      <w:r>
        <w:rPr>
          <w:rFonts w:ascii="Times New Roman" w:hAnsi="Times New Roman"/>
          <w:lang w:val="es-AR"/>
        </w:rPr>
        <w:t>Démocratie</w:t>
      </w:r>
      <w:proofErr w:type="spellEnd"/>
      <w:r>
        <w:rPr>
          <w:rFonts w:ascii="Times New Roman" w:hAnsi="Times New Roman"/>
          <w:lang w:val="es-AR"/>
        </w:rPr>
        <w:t>’” e o V, "Un Exiliado en su propio país”.</w:t>
      </w:r>
    </w:p>
    <w:p w14:paraId="02BCBAFC" w14:textId="77777777" w:rsidR="007129E7" w:rsidRDefault="007129E7" w:rsidP="007129E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Célia Galvão Quirino. </w:t>
      </w:r>
      <w:r>
        <w:rPr>
          <w:rFonts w:ascii="Times New Roman" w:hAnsi="Times New Roman"/>
          <w:b/>
          <w:i/>
        </w:rPr>
        <w:t>Dos Infortúnios da Igualdade ao Gozo da Liberdade</w:t>
      </w:r>
      <w:r>
        <w:rPr>
          <w:rFonts w:ascii="Times New Roman" w:hAnsi="Times New Roman"/>
        </w:rPr>
        <w:t xml:space="preserve">. São Paulo: </w:t>
      </w:r>
      <w:proofErr w:type="spellStart"/>
      <w:r>
        <w:rPr>
          <w:rFonts w:ascii="Times New Roman" w:hAnsi="Times New Roman"/>
        </w:rPr>
        <w:t>Humanitas</w:t>
      </w:r>
      <w:proofErr w:type="spellEnd"/>
      <w:r>
        <w:rPr>
          <w:rFonts w:ascii="Times New Roman" w:hAnsi="Times New Roman"/>
        </w:rPr>
        <w:t>/Fapesp, 2001.</w:t>
      </w:r>
    </w:p>
    <w:p w14:paraId="1D5E184F" w14:textId="77777777" w:rsidR="007129E7" w:rsidRDefault="007129E7" w:rsidP="007129E7">
      <w:pPr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Jasmin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 xml:space="preserve">Alexis de </w:t>
      </w:r>
      <w:proofErr w:type="spellStart"/>
      <w:r>
        <w:rPr>
          <w:rFonts w:ascii="Times New Roman" w:hAnsi="Times New Roman"/>
          <w:b/>
          <w:i/>
        </w:rPr>
        <w:t>Tocqueville</w:t>
      </w:r>
      <w:proofErr w:type="spellEnd"/>
      <w:r>
        <w:rPr>
          <w:rFonts w:ascii="Times New Roman" w:hAnsi="Times New Roman"/>
          <w:b/>
          <w:i/>
        </w:rPr>
        <w:t xml:space="preserve"> - A Historiografia como Ciência da Política</w:t>
      </w:r>
      <w:r>
        <w:rPr>
          <w:rFonts w:ascii="Times New Roman" w:hAnsi="Times New Roman"/>
        </w:rPr>
        <w:t>. Belo Horizonte: UFMG, 2005.</w:t>
      </w:r>
      <w:r>
        <w:rPr>
          <w:rFonts w:ascii="Times New Roman" w:hAnsi="Times New Roman"/>
          <w:b/>
          <w:i/>
        </w:rPr>
        <w:t xml:space="preserve"> </w:t>
      </w:r>
    </w:p>
    <w:p w14:paraId="3DD76279" w14:textId="77777777" w:rsidR="007129E7" w:rsidRDefault="007129E7" w:rsidP="007129E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Luiz Werneck Vianna. “O americanismo em </w:t>
      </w:r>
      <w:proofErr w:type="spellStart"/>
      <w:r>
        <w:rPr>
          <w:rFonts w:ascii="Times New Roman" w:hAnsi="Times New Roman"/>
        </w:rPr>
        <w:t>Tocqueville</w:t>
      </w:r>
      <w:proofErr w:type="spellEnd"/>
      <w:r>
        <w:rPr>
          <w:rFonts w:ascii="Times New Roman" w:hAnsi="Times New Roman"/>
        </w:rPr>
        <w:t xml:space="preserve">”, in </w:t>
      </w:r>
      <w:r>
        <w:rPr>
          <w:rFonts w:ascii="Times New Roman" w:hAnsi="Times New Roman"/>
          <w:b/>
          <w:i/>
        </w:rPr>
        <w:t xml:space="preserve">A Revolução Passiva - </w:t>
      </w:r>
      <w:proofErr w:type="spellStart"/>
      <w:r>
        <w:rPr>
          <w:rFonts w:ascii="Times New Roman" w:hAnsi="Times New Roman"/>
          <w:b/>
          <w:i/>
        </w:rPr>
        <w:t>iberismo</w:t>
      </w:r>
      <w:proofErr w:type="spellEnd"/>
      <w:r>
        <w:rPr>
          <w:rFonts w:ascii="Times New Roman" w:hAnsi="Times New Roman"/>
          <w:b/>
          <w:i/>
        </w:rPr>
        <w:t xml:space="preserve"> e americanismo no Brasil</w:t>
      </w:r>
      <w:r>
        <w:rPr>
          <w:rFonts w:ascii="Times New Roman" w:hAnsi="Times New Roman"/>
        </w:rPr>
        <w:t xml:space="preserve">. Rio de Janeiro: </w:t>
      </w:r>
      <w:proofErr w:type="spellStart"/>
      <w:r>
        <w:rPr>
          <w:rFonts w:ascii="Times New Roman" w:hAnsi="Times New Roman"/>
        </w:rPr>
        <w:t>Revan</w:t>
      </w:r>
      <w:proofErr w:type="spellEnd"/>
      <w:r>
        <w:rPr>
          <w:rFonts w:ascii="Times New Roman" w:hAnsi="Times New Roman"/>
        </w:rPr>
        <w:t>, 1997.</w:t>
      </w:r>
    </w:p>
    <w:p w14:paraId="0AE98949" w14:textId="77777777" w:rsidR="007129E7" w:rsidRDefault="007129E7" w:rsidP="007129E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François </w:t>
      </w:r>
      <w:proofErr w:type="spellStart"/>
      <w:r>
        <w:rPr>
          <w:rFonts w:ascii="Times New Roman" w:hAnsi="Times New Roman"/>
        </w:rPr>
        <w:t>Furet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 xml:space="preserve">Pensando a Revolução Francesa. </w:t>
      </w:r>
      <w:r>
        <w:rPr>
          <w:rFonts w:ascii="Times New Roman" w:hAnsi="Times New Roman"/>
        </w:rPr>
        <w:t>Rio de Janeiro: Paz e Terra, 1989.</w:t>
      </w:r>
    </w:p>
    <w:p w14:paraId="3C447A61" w14:textId="77777777" w:rsidR="007129E7" w:rsidRDefault="007129E7" w:rsidP="007129E7">
      <w:pPr>
        <w:ind w:left="360"/>
        <w:jc w:val="both"/>
        <w:rPr>
          <w:rFonts w:ascii="Times New Roman" w:hAnsi="Times New Roman"/>
        </w:rPr>
      </w:pPr>
    </w:p>
    <w:p w14:paraId="2A17B24E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6A2036B8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70E02F9F" w14:textId="77777777" w:rsidR="007129E7" w:rsidRDefault="007129E7" w:rsidP="0071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MARX</w:t>
      </w:r>
    </w:p>
    <w:p w14:paraId="638FCD7D" w14:textId="77777777" w:rsidR="007129E7" w:rsidRDefault="007129E7" w:rsidP="007129E7">
      <w:pPr>
        <w:jc w:val="both"/>
        <w:rPr>
          <w:rFonts w:ascii="Times New Roman" w:hAnsi="Times New Roman"/>
        </w:rPr>
      </w:pPr>
    </w:p>
    <w:p w14:paraId="1ECB0F73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 </w:t>
      </w:r>
      <w:proofErr w:type="spellStart"/>
      <w:r>
        <w:rPr>
          <w:rFonts w:ascii="Times New Roman" w:hAnsi="Times New Roman"/>
        </w:rPr>
        <w:t>Lukács</w:t>
      </w:r>
      <w:proofErr w:type="spellEnd"/>
      <w:r>
        <w:rPr>
          <w:rFonts w:ascii="Times New Roman" w:hAnsi="Times New Roman"/>
        </w:rPr>
        <w:t xml:space="preserve">. “O jovem Marx. Sua evolução filosófica de 1840 a 1844”, in </w:t>
      </w:r>
      <w:r>
        <w:rPr>
          <w:rFonts w:ascii="Times New Roman" w:hAnsi="Times New Roman"/>
          <w:b/>
          <w:i/>
        </w:rPr>
        <w:t>O Jovem Marx e outros escritos de filosofia</w:t>
      </w:r>
      <w:r>
        <w:rPr>
          <w:rFonts w:ascii="Times New Roman" w:hAnsi="Times New Roman"/>
        </w:rPr>
        <w:t>. Trad. bras. Rio de Janeiro: Editora da UFRJ, 2997, pp. 121-202.</w:t>
      </w:r>
    </w:p>
    <w:p w14:paraId="6F1C7CDA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Florestan Fernandes. “Introdução” à </w:t>
      </w:r>
      <w:r>
        <w:rPr>
          <w:rFonts w:ascii="Times New Roman" w:hAnsi="Times New Roman"/>
          <w:b/>
          <w:i/>
        </w:rPr>
        <w:t>Karl Marx e Friedrich Engels - História</w:t>
      </w:r>
      <w:r>
        <w:rPr>
          <w:rFonts w:ascii="Times New Roman" w:hAnsi="Times New Roman"/>
        </w:rPr>
        <w:t>. São Paulo: Ática, col. Grandes Cientistas Sociais, 1989.</w:t>
      </w:r>
    </w:p>
    <w:p w14:paraId="32EE9B60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Francisco Fernández </w:t>
      </w:r>
      <w:proofErr w:type="spellStart"/>
      <w:r>
        <w:rPr>
          <w:rFonts w:ascii="Times New Roman" w:hAnsi="Times New Roman"/>
        </w:rPr>
        <w:t>Buey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>Marx (sem ismos)</w:t>
      </w:r>
      <w:r>
        <w:rPr>
          <w:rFonts w:ascii="Times New Roman" w:hAnsi="Times New Roman"/>
        </w:rPr>
        <w:t>. Trad. bras. Rio de Janeiro: Editora da UFRJ, 2004.</w:t>
      </w:r>
    </w:p>
    <w:p w14:paraId="06CB862C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75BAF">
        <w:rPr>
          <w:rFonts w:ascii="Times New Roman" w:hAnsi="Times New Roman"/>
          <w:lang w:val="en-US"/>
        </w:rPr>
        <w:t xml:space="preserve">Isaiah Berlin. </w:t>
      </w:r>
      <w:r w:rsidRPr="00975BAF">
        <w:rPr>
          <w:rFonts w:ascii="Times New Roman" w:hAnsi="Times New Roman"/>
          <w:b/>
          <w:i/>
          <w:lang w:val="en-US"/>
        </w:rPr>
        <w:t>Karl Marx</w:t>
      </w:r>
      <w:r w:rsidRPr="00975BAF">
        <w:rPr>
          <w:rFonts w:ascii="Times New Roman" w:hAnsi="Times New Roman"/>
          <w:lang w:val="en-US"/>
        </w:rPr>
        <w:t xml:space="preserve">. Trad. bras. </w:t>
      </w:r>
      <w:r>
        <w:rPr>
          <w:rFonts w:ascii="Times New Roman" w:hAnsi="Times New Roman"/>
        </w:rPr>
        <w:t>São Paulo: Siciliano, 1991.</w:t>
      </w:r>
    </w:p>
    <w:p w14:paraId="48E706B9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Nem com Marx, nem contra Marx</w:t>
      </w:r>
      <w:r>
        <w:rPr>
          <w:rFonts w:ascii="Times New Roman" w:hAnsi="Times New Roman"/>
        </w:rPr>
        <w:t>. Trad. bras. São Paulo: Editora Unesp, 2006.</w:t>
      </w:r>
    </w:p>
    <w:p w14:paraId="61F9BEA6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François </w:t>
      </w:r>
      <w:proofErr w:type="spellStart"/>
      <w:r>
        <w:rPr>
          <w:rFonts w:ascii="Times New Roman" w:hAnsi="Times New Roman"/>
        </w:rPr>
        <w:t>Furet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 xml:space="preserve">Marx e a Revolução Francesa. </w:t>
      </w:r>
      <w:r>
        <w:rPr>
          <w:rFonts w:ascii="Times New Roman" w:hAnsi="Times New Roman"/>
        </w:rPr>
        <w:t>Rio de Janeiro: Jorge Zahar, 1989.</w:t>
      </w:r>
    </w:p>
    <w:p w14:paraId="4513BF2B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proofErr w:type="spellStart"/>
      <w:r w:rsidRPr="00435163">
        <w:rPr>
          <w:rFonts w:ascii="Times New Roman" w:hAnsi="Times New Roman"/>
          <w:lang w:val="en-US"/>
        </w:rPr>
        <w:t>Shlomo</w:t>
      </w:r>
      <w:proofErr w:type="spellEnd"/>
      <w:r w:rsidRPr="00435163">
        <w:rPr>
          <w:rFonts w:ascii="Times New Roman" w:hAnsi="Times New Roman"/>
          <w:lang w:val="en-US"/>
        </w:rPr>
        <w:t xml:space="preserve"> </w:t>
      </w:r>
      <w:proofErr w:type="spellStart"/>
      <w:r w:rsidRPr="00435163">
        <w:rPr>
          <w:rFonts w:ascii="Times New Roman" w:hAnsi="Times New Roman"/>
          <w:lang w:val="en-US"/>
        </w:rPr>
        <w:t>Avineri</w:t>
      </w:r>
      <w:proofErr w:type="spellEnd"/>
      <w:r w:rsidRPr="00435163">
        <w:rPr>
          <w:rFonts w:ascii="Times New Roman" w:hAnsi="Times New Roman"/>
          <w:lang w:val="en-US"/>
        </w:rPr>
        <w:t xml:space="preserve">. </w:t>
      </w:r>
      <w:r w:rsidRPr="00435163">
        <w:rPr>
          <w:rFonts w:ascii="Times New Roman" w:hAnsi="Times New Roman"/>
          <w:i/>
          <w:lang w:val="en-US"/>
        </w:rPr>
        <w:t>The social and political thought of Karl Marx</w:t>
      </w:r>
      <w:r>
        <w:rPr>
          <w:rFonts w:ascii="Times New Roman" w:hAnsi="Times New Roman"/>
          <w:lang w:val="en-US"/>
        </w:rPr>
        <w:t>. Cambridge University Press, 1968.</w:t>
      </w:r>
    </w:p>
    <w:p w14:paraId="2199BECC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Jean Cohen. </w:t>
      </w:r>
      <w:r>
        <w:rPr>
          <w:rFonts w:ascii="Times New Roman" w:hAnsi="Times New Roman"/>
          <w:i/>
          <w:lang w:val="en-US"/>
        </w:rPr>
        <w:t>Class and civil society: The limits of Marxian critical theory</w:t>
      </w:r>
      <w:r>
        <w:rPr>
          <w:rFonts w:ascii="Times New Roman" w:hAnsi="Times New Roman"/>
          <w:lang w:val="en-US"/>
        </w:rPr>
        <w:t>. Amherst: University of Massachusetts Press, 1982.</w:t>
      </w:r>
    </w:p>
    <w:p w14:paraId="22395A59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Hal </w:t>
      </w:r>
      <w:proofErr w:type="spellStart"/>
      <w:r>
        <w:rPr>
          <w:rFonts w:ascii="Times New Roman" w:hAnsi="Times New Roman"/>
          <w:lang w:val="en-US"/>
        </w:rPr>
        <w:t>Dreaper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 xml:space="preserve">Karl Marx’s Theory of Revolution. </w:t>
      </w:r>
      <w:r>
        <w:rPr>
          <w:rFonts w:ascii="Times New Roman" w:hAnsi="Times New Roman"/>
          <w:lang w:val="en-US"/>
        </w:rPr>
        <w:t xml:space="preserve">Vol. I: </w:t>
      </w:r>
      <w:r>
        <w:rPr>
          <w:rFonts w:ascii="Times New Roman" w:hAnsi="Times New Roman"/>
          <w:i/>
          <w:lang w:val="en-US"/>
        </w:rPr>
        <w:t>State and Bureaucracy</w:t>
      </w:r>
      <w:r>
        <w:rPr>
          <w:rFonts w:ascii="Times New Roman" w:hAnsi="Times New Roman"/>
          <w:lang w:val="en-US"/>
        </w:rPr>
        <w:t>. New York/London: Monthly Review Press, 1977.</w:t>
      </w:r>
    </w:p>
    <w:p w14:paraId="0D4BD1B1" w14:textId="77777777" w:rsidR="007129E7" w:rsidRDefault="007129E7" w:rsidP="007129E7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Hal </w:t>
      </w:r>
      <w:proofErr w:type="spellStart"/>
      <w:r>
        <w:rPr>
          <w:rFonts w:ascii="Times New Roman" w:hAnsi="Times New Roman"/>
          <w:lang w:val="en-US"/>
        </w:rPr>
        <w:t>Dreaper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 xml:space="preserve">Karl Marx’s Theory of Revolution. </w:t>
      </w:r>
      <w:r>
        <w:rPr>
          <w:rFonts w:ascii="Times New Roman" w:hAnsi="Times New Roman"/>
          <w:lang w:val="en-US"/>
        </w:rPr>
        <w:t xml:space="preserve">Vol. II: </w:t>
      </w:r>
      <w:r>
        <w:rPr>
          <w:rFonts w:ascii="Times New Roman" w:hAnsi="Times New Roman"/>
          <w:i/>
          <w:lang w:val="en-US"/>
        </w:rPr>
        <w:t>The Politics of Social Classes</w:t>
      </w:r>
      <w:r>
        <w:rPr>
          <w:rFonts w:ascii="Times New Roman" w:hAnsi="Times New Roman"/>
          <w:lang w:val="en-US"/>
        </w:rPr>
        <w:t>. New York/London: Monthly Review Press, 1978.</w:t>
      </w:r>
    </w:p>
    <w:p w14:paraId="30B8201C" w14:textId="77777777" w:rsidR="007129E7" w:rsidRPr="00435163" w:rsidRDefault="007129E7" w:rsidP="007129E7">
      <w:pPr>
        <w:ind w:left="720"/>
        <w:jc w:val="both"/>
        <w:rPr>
          <w:rFonts w:ascii="Times New Roman" w:hAnsi="Times New Roman"/>
          <w:lang w:val="en-US"/>
        </w:rPr>
      </w:pPr>
    </w:p>
    <w:p w14:paraId="22B49D7A" w14:textId="77777777" w:rsidR="007129E7" w:rsidRPr="00435163" w:rsidRDefault="007129E7" w:rsidP="007129E7">
      <w:pPr>
        <w:rPr>
          <w:lang w:val="en-US"/>
        </w:rPr>
      </w:pPr>
    </w:p>
    <w:p w14:paraId="060A19DB" w14:textId="77777777" w:rsidR="007129E7" w:rsidRPr="00435163" w:rsidRDefault="007129E7" w:rsidP="007129E7">
      <w:pPr>
        <w:jc w:val="both"/>
        <w:rPr>
          <w:rFonts w:ascii="Times New Roman" w:hAnsi="Times New Roman"/>
          <w:lang w:val="en-US"/>
        </w:rPr>
      </w:pPr>
    </w:p>
    <w:p w14:paraId="4C8E9371" w14:textId="77777777" w:rsidR="007129E7" w:rsidRPr="00435163" w:rsidRDefault="007129E7" w:rsidP="007129E7">
      <w:pPr>
        <w:jc w:val="both"/>
        <w:rPr>
          <w:rFonts w:ascii="Times New Roman" w:hAnsi="Times New Roman"/>
          <w:lang w:val="en-US"/>
        </w:rPr>
      </w:pPr>
    </w:p>
    <w:p w14:paraId="14BB2853" w14:textId="77777777" w:rsidR="007129E7" w:rsidRPr="00435163" w:rsidRDefault="007129E7" w:rsidP="007129E7">
      <w:pPr>
        <w:jc w:val="both"/>
        <w:rPr>
          <w:rFonts w:ascii="Times New Roman" w:hAnsi="Times New Roman"/>
          <w:lang w:val="en-US"/>
        </w:rPr>
      </w:pPr>
    </w:p>
    <w:p w14:paraId="6B06BC8F" w14:textId="77777777" w:rsidR="007129E7" w:rsidRPr="00435163" w:rsidRDefault="007129E7" w:rsidP="007129E7">
      <w:pPr>
        <w:jc w:val="both"/>
        <w:rPr>
          <w:rFonts w:ascii="Times New Roman" w:hAnsi="Times New Roman"/>
          <w:lang w:val="en-US"/>
        </w:rPr>
      </w:pPr>
    </w:p>
    <w:p w14:paraId="7C7CB3EE" w14:textId="77777777" w:rsidR="007129E7" w:rsidRDefault="007129E7" w:rsidP="007129E7"/>
    <w:p w14:paraId="570FA693" w14:textId="77777777" w:rsidR="00A94C9B" w:rsidRDefault="00BF51B9"/>
    <w:sectPr w:rsidR="00A94C9B" w:rsidSect="00467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5AE0C01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A60C6"/>
    <w:multiLevelType w:val="hybridMultilevel"/>
    <w:tmpl w:val="5742F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E7"/>
    <w:rsid w:val="0005725A"/>
    <w:rsid w:val="00095168"/>
    <w:rsid w:val="000D791F"/>
    <w:rsid w:val="000F4693"/>
    <w:rsid w:val="001340C0"/>
    <w:rsid w:val="00141C15"/>
    <w:rsid w:val="001743B7"/>
    <w:rsid w:val="00184E9A"/>
    <w:rsid w:val="00186E69"/>
    <w:rsid w:val="00191E5D"/>
    <w:rsid w:val="001B616A"/>
    <w:rsid w:val="001C6B65"/>
    <w:rsid w:val="00410683"/>
    <w:rsid w:val="00447DBA"/>
    <w:rsid w:val="00563DF0"/>
    <w:rsid w:val="00565FC1"/>
    <w:rsid w:val="00571A38"/>
    <w:rsid w:val="005D6899"/>
    <w:rsid w:val="00633A2C"/>
    <w:rsid w:val="00690FF7"/>
    <w:rsid w:val="006A06BB"/>
    <w:rsid w:val="006A0E7E"/>
    <w:rsid w:val="006B3FDB"/>
    <w:rsid w:val="006D665E"/>
    <w:rsid w:val="006E5A55"/>
    <w:rsid w:val="006F1BC4"/>
    <w:rsid w:val="007129E7"/>
    <w:rsid w:val="00714B62"/>
    <w:rsid w:val="00742DB1"/>
    <w:rsid w:val="007A0BD4"/>
    <w:rsid w:val="0081784E"/>
    <w:rsid w:val="0082693A"/>
    <w:rsid w:val="00891719"/>
    <w:rsid w:val="008A7795"/>
    <w:rsid w:val="008B6475"/>
    <w:rsid w:val="008E0CCF"/>
    <w:rsid w:val="00904917"/>
    <w:rsid w:val="00920ACC"/>
    <w:rsid w:val="00964C77"/>
    <w:rsid w:val="0098207C"/>
    <w:rsid w:val="00992DE3"/>
    <w:rsid w:val="009B551F"/>
    <w:rsid w:val="009C0C9E"/>
    <w:rsid w:val="00A14831"/>
    <w:rsid w:val="00A34E51"/>
    <w:rsid w:val="00A4395E"/>
    <w:rsid w:val="00A7352E"/>
    <w:rsid w:val="00AB45C4"/>
    <w:rsid w:val="00AC476D"/>
    <w:rsid w:val="00AD3A8F"/>
    <w:rsid w:val="00AF22AD"/>
    <w:rsid w:val="00B62960"/>
    <w:rsid w:val="00B63BBF"/>
    <w:rsid w:val="00B87972"/>
    <w:rsid w:val="00BF51B9"/>
    <w:rsid w:val="00C4337D"/>
    <w:rsid w:val="00CB00AF"/>
    <w:rsid w:val="00CC1A5B"/>
    <w:rsid w:val="00CE38BE"/>
    <w:rsid w:val="00D06626"/>
    <w:rsid w:val="00DC0547"/>
    <w:rsid w:val="00DD5E87"/>
    <w:rsid w:val="00DF58EB"/>
    <w:rsid w:val="00E144AC"/>
    <w:rsid w:val="00E2713D"/>
    <w:rsid w:val="00E76975"/>
    <w:rsid w:val="00E809AF"/>
    <w:rsid w:val="00EC6DE0"/>
    <w:rsid w:val="00EE0438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48AA"/>
  <w15:chartTrackingRefBased/>
  <w15:docId w15:val="{1619C7D5-E04A-4C9C-8C6A-7BE1329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E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1731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de Vita</dc:creator>
  <cp:keywords/>
  <dc:description/>
  <cp:lastModifiedBy>Alvaro de Vita</cp:lastModifiedBy>
  <cp:revision>2</cp:revision>
  <dcterms:created xsi:type="dcterms:W3CDTF">2018-03-03T14:14:00Z</dcterms:created>
  <dcterms:modified xsi:type="dcterms:W3CDTF">2018-03-03T14:14:00Z</dcterms:modified>
</cp:coreProperties>
</file>